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C0" w:rsidRDefault="00134C59">
      <w:pPr>
        <w:pStyle w:val="1"/>
        <w:jc w:val="center"/>
        <w:rPr>
          <w:sz w:val="16"/>
          <w:szCs w:val="16"/>
        </w:rPr>
      </w:pPr>
      <w:r>
        <w:rPr>
          <w:szCs w:val="28"/>
        </w:rPr>
        <w:t>СВЕДЕНИЯ</w:t>
      </w:r>
      <w:r>
        <w:rPr>
          <w:szCs w:val="28"/>
        </w:rPr>
        <w:br/>
        <w:t>о доходах, расходах за отчетный период с 01 января по 31 декабря 20</w:t>
      </w:r>
      <w:r w:rsidR="004B65EB">
        <w:rPr>
          <w:szCs w:val="28"/>
        </w:rPr>
        <w:t>20</w:t>
      </w:r>
      <w:r>
        <w:rPr>
          <w:szCs w:val="28"/>
        </w:rPr>
        <w:t xml:space="preserve"> года, об имуществе и обязательствах имущес</w:t>
      </w:r>
      <w:r>
        <w:rPr>
          <w:szCs w:val="28"/>
        </w:rPr>
        <w:t>т</w:t>
      </w:r>
      <w:r>
        <w:rPr>
          <w:szCs w:val="28"/>
        </w:rPr>
        <w:t>венного характера по состоянию на конец отчетного периода, представленных муниципальными служащими</w:t>
      </w:r>
      <w:r>
        <w:rPr>
          <w:bCs/>
        </w:rPr>
        <w:t xml:space="preserve"> муниц</w:t>
      </w:r>
      <w:r>
        <w:rPr>
          <w:bCs/>
        </w:rPr>
        <w:t>и</w:t>
      </w:r>
      <w:r>
        <w:rPr>
          <w:bCs/>
        </w:rPr>
        <w:t>пального образования «Малошуйское»</w:t>
      </w:r>
      <w:r>
        <w:rPr>
          <w:szCs w:val="28"/>
        </w:rPr>
        <w:br/>
      </w:r>
    </w:p>
    <w:tbl>
      <w:tblPr>
        <w:tblW w:w="150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701"/>
        <w:gridCol w:w="1559"/>
        <w:gridCol w:w="992"/>
        <w:gridCol w:w="851"/>
        <w:gridCol w:w="992"/>
        <w:gridCol w:w="1134"/>
        <w:gridCol w:w="851"/>
        <w:gridCol w:w="992"/>
        <w:gridCol w:w="852"/>
        <w:gridCol w:w="849"/>
        <w:gridCol w:w="1860"/>
      </w:tblGrid>
      <w:tr w:rsidR="006E64C0">
        <w:trPr>
          <w:cantSplit/>
          <w:trHeight w:val="1273"/>
        </w:trPr>
        <w:tc>
          <w:tcPr>
            <w:tcW w:w="2410" w:type="dxa"/>
            <w:vMerge w:val="restart"/>
            <w:tcBorders>
              <w:top w:val="single" w:sz="4" w:space="0" w:color="auto"/>
              <w:bottom w:val="single" w:sz="4" w:space="0" w:color="auto"/>
              <w:right w:val="single" w:sz="4" w:space="0" w:color="auto"/>
            </w:tcBorders>
          </w:tcPr>
          <w:p w:rsidR="006E64C0" w:rsidRDefault="00134C59">
            <w:pPr>
              <w:pStyle w:val="aff9"/>
              <w:ind w:left="34" w:right="-108" w:hanging="34"/>
              <w:jc w:val="center"/>
              <w:rPr>
                <w:rFonts w:ascii="Times New Roman" w:hAnsi="Times New Roman" w:cs="Times New Roman"/>
                <w:sz w:val="22"/>
              </w:rPr>
            </w:pPr>
            <w:r>
              <w:rPr>
                <w:rFonts w:ascii="Times New Roman" w:hAnsi="Times New Roman" w:cs="Times New Roman"/>
                <w:sz w:val="22"/>
              </w:rPr>
              <w:t>Фамилия, имя, отчество муниципального сл</w:t>
            </w:r>
            <w:r>
              <w:rPr>
                <w:rFonts w:ascii="Times New Roman" w:hAnsi="Times New Roman" w:cs="Times New Roman"/>
                <w:sz w:val="22"/>
              </w:rPr>
              <w:t>у</w:t>
            </w:r>
            <w:r>
              <w:rPr>
                <w:rFonts w:ascii="Times New Roman" w:hAnsi="Times New Roman" w:cs="Times New Roman"/>
                <w:sz w:val="22"/>
              </w:rPr>
              <w:t>жащего (1)</w:t>
            </w:r>
          </w:p>
        </w:tc>
        <w:tc>
          <w:tcPr>
            <w:tcW w:w="1701" w:type="dxa"/>
            <w:vMerge w:val="restart"/>
            <w:tcBorders>
              <w:top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Должность м</w:t>
            </w:r>
            <w:r>
              <w:rPr>
                <w:rFonts w:ascii="Times New Roman" w:hAnsi="Times New Roman" w:cs="Times New Roman"/>
                <w:sz w:val="22"/>
              </w:rPr>
              <w:t>у</w:t>
            </w:r>
            <w:r>
              <w:rPr>
                <w:rFonts w:ascii="Times New Roman" w:hAnsi="Times New Roman" w:cs="Times New Roman"/>
                <w:sz w:val="22"/>
              </w:rPr>
              <w:t>ниципального служащего(2)</w:t>
            </w:r>
          </w:p>
        </w:tc>
        <w:tc>
          <w:tcPr>
            <w:tcW w:w="1559"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Декларир</w:t>
            </w:r>
            <w:r>
              <w:rPr>
                <w:rFonts w:ascii="Times New Roman" w:hAnsi="Times New Roman" w:cs="Times New Roman"/>
                <w:sz w:val="22"/>
              </w:rPr>
              <w:t>о</w:t>
            </w:r>
            <w:r>
              <w:rPr>
                <w:rFonts w:ascii="Times New Roman" w:hAnsi="Times New Roman" w:cs="Times New Roman"/>
                <w:sz w:val="22"/>
              </w:rPr>
              <w:t>ванный год</w:t>
            </w:r>
            <w:r>
              <w:rPr>
                <w:rFonts w:ascii="Times New Roman" w:hAnsi="Times New Roman" w:cs="Times New Roman"/>
                <w:sz w:val="22"/>
              </w:rPr>
              <w:t>о</w:t>
            </w:r>
            <w:r>
              <w:rPr>
                <w:rFonts w:ascii="Times New Roman" w:hAnsi="Times New Roman" w:cs="Times New Roman"/>
                <w:sz w:val="22"/>
              </w:rPr>
              <w:t>вой доход</w:t>
            </w:r>
          </w:p>
          <w:p w:rsidR="006E64C0" w:rsidRDefault="00134C59" w:rsidP="004B65EB">
            <w:pPr>
              <w:pStyle w:val="aff9"/>
              <w:jc w:val="center"/>
              <w:rPr>
                <w:rFonts w:ascii="Times New Roman" w:hAnsi="Times New Roman" w:cs="Times New Roman"/>
                <w:sz w:val="22"/>
              </w:rPr>
            </w:pPr>
            <w:r>
              <w:rPr>
                <w:rFonts w:ascii="Times New Roman" w:hAnsi="Times New Roman" w:cs="Times New Roman"/>
                <w:sz w:val="22"/>
              </w:rPr>
              <w:t>за 20</w:t>
            </w:r>
            <w:r w:rsidR="004B65EB">
              <w:rPr>
                <w:rFonts w:ascii="Times New Roman" w:hAnsi="Times New Roman" w:cs="Times New Roman"/>
                <w:sz w:val="22"/>
              </w:rPr>
              <w:t>20</w:t>
            </w:r>
            <w:r>
              <w:rPr>
                <w:rFonts w:ascii="Times New Roman" w:hAnsi="Times New Roman" w:cs="Times New Roman"/>
                <w:sz w:val="22"/>
              </w:rPr>
              <w:t xml:space="preserve"> год (рублей)</w:t>
            </w:r>
          </w:p>
        </w:tc>
        <w:tc>
          <w:tcPr>
            <w:tcW w:w="4820" w:type="dxa"/>
            <w:gridSpan w:val="5"/>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Перечень объектов н</w:t>
            </w:r>
            <w:r>
              <w:rPr>
                <w:rFonts w:ascii="Times New Roman" w:hAnsi="Times New Roman" w:cs="Times New Roman"/>
                <w:sz w:val="22"/>
              </w:rPr>
              <w:t>е</w:t>
            </w:r>
            <w:r>
              <w:rPr>
                <w:rFonts w:ascii="Times New Roman" w:hAnsi="Times New Roman" w:cs="Times New Roman"/>
                <w:sz w:val="22"/>
              </w:rPr>
              <w:t>движимого имущества, находящихся в пользов</w:t>
            </w:r>
            <w:r>
              <w:rPr>
                <w:rFonts w:ascii="Times New Roman" w:hAnsi="Times New Roman" w:cs="Times New Roman"/>
                <w:sz w:val="22"/>
              </w:rPr>
              <w:t>а</w:t>
            </w:r>
            <w:r>
              <w:rPr>
                <w:rFonts w:ascii="Times New Roman" w:hAnsi="Times New Roman" w:cs="Times New Roman"/>
                <w:sz w:val="22"/>
              </w:rPr>
              <w:t>нии</w:t>
            </w:r>
          </w:p>
        </w:tc>
        <w:tc>
          <w:tcPr>
            <w:tcW w:w="1860" w:type="dxa"/>
            <w:vMerge w:val="restart"/>
            <w:tcBorders>
              <w:top w:val="single" w:sz="4" w:space="0" w:color="auto"/>
              <w:lef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Сведения об и</w:t>
            </w:r>
            <w:r>
              <w:rPr>
                <w:rFonts w:ascii="Times New Roman" w:hAnsi="Times New Roman" w:cs="Times New Roman"/>
                <w:sz w:val="22"/>
              </w:rPr>
              <w:t>с</w:t>
            </w:r>
            <w:r>
              <w:rPr>
                <w:rFonts w:ascii="Times New Roman" w:hAnsi="Times New Roman" w:cs="Times New Roman"/>
                <w:sz w:val="22"/>
              </w:rPr>
              <w:t>точниках пол</w:t>
            </w:r>
            <w:r>
              <w:rPr>
                <w:rFonts w:ascii="Times New Roman" w:hAnsi="Times New Roman" w:cs="Times New Roman"/>
                <w:sz w:val="22"/>
              </w:rPr>
              <w:t>у</w:t>
            </w:r>
            <w:r>
              <w:rPr>
                <w:rFonts w:ascii="Times New Roman" w:hAnsi="Times New Roman" w:cs="Times New Roman"/>
                <w:sz w:val="22"/>
              </w:rPr>
              <w:t>чения средств, за счет которых совершена сде</w:t>
            </w:r>
            <w:r>
              <w:rPr>
                <w:rFonts w:ascii="Times New Roman" w:hAnsi="Times New Roman" w:cs="Times New Roman"/>
                <w:sz w:val="22"/>
              </w:rPr>
              <w:t>л</w:t>
            </w:r>
            <w:r>
              <w:rPr>
                <w:rFonts w:ascii="Times New Roman" w:hAnsi="Times New Roman" w:cs="Times New Roman"/>
                <w:sz w:val="22"/>
              </w:rPr>
              <w:t>ка (совершены сделки(</w:t>
            </w:r>
            <w:hyperlink w:anchor="sub_555" w:history="1">
              <w:r>
                <w:rPr>
                  <w:rStyle w:val="aff"/>
                  <w:rFonts w:ascii="Times New Roman" w:hAnsi="Times New Roman"/>
                  <w:color w:val="auto"/>
                  <w:sz w:val="22"/>
                </w:rPr>
                <w:t>5</w:t>
              </w:r>
            </w:hyperlink>
            <w:r>
              <w:rPr>
                <w:rFonts w:ascii="Times New Roman" w:hAnsi="Times New Roman" w:cs="Times New Roman"/>
                <w:sz w:val="22"/>
              </w:rPr>
              <w:t>)</w:t>
            </w:r>
          </w:p>
        </w:tc>
      </w:tr>
      <w:tr w:rsidR="006E64C0">
        <w:trPr>
          <w:cantSplit/>
        </w:trPr>
        <w:tc>
          <w:tcPr>
            <w:tcW w:w="2410" w:type="dxa"/>
            <w:vMerge/>
            <w:tcBorders>
              <w:top w:val="single" w:sz="4" w:space="0" w:color="auto"/>
              <w:bottom w:val="single" w:sz="4" w:space="0" w:color="auto"/>
              <w:right w:val="single" w:sz="4" w:space="0" w:color="auto"/>
            </w:tcBorders>
          </w:tcPr>
          <w:p w:rsidR="006E64C0" w:rsidRDefault="006E64C0">
            <w:pPr>
              <w:pStyle w:val="aff9"/>
              <w:jc w:val="left"/>
              <w:rPr>
                <w:rFonts w:ascii="Times New Roman" w:hAnsi="Times New Roman" w:cs="Times New Roman"/>
                <w:sz w:val="22"/>
              </w:rPr>
            </w:pPr>
          </w:p>
        </w:tc>
        <w:tc>
          <w:tcPr>
            <w:tcW w:w="1701" w:type="dxa"/>
            <w:vMerge/>
            <w:tcBorders>
              <w:right w:val="single" w:sz="4" w:space="0" w:color="auto"/>
            </w:tcBorders>
          </w:tcPr>
          <w:p w:rsidR="006E64C0" w:rsidRDefault="006E64C0">
            <w:pPr>
              <w:pStyle w:val="aff9"/>
              <w:rPr>
                <w:rFonts w:ascii="Times New Roman" w:hAnsi="Times New Roman" w:cs="Times New Roman"/>
                <w:sz w:val="22"/>
              </w:rPr>
            </w:pPr>
          </w:p>
        </w:tc>
        <w:tc>
          <w:tcPr>
            <w:tcW w:w="1559"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3969" w:type="dxa"/>
            <w:gridSpan w:val="4"/>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объекты недвижимого имущества</w:t>
            </w:r>
          </w:p>
        </w:tc>
        <w:tc>
          <w:tcPr>
            <w:tcW w:w="851" w:type="dxa"/>
            <w:vMerge w:val="restart"/>
            <w:tcBorders>
              <w:top w:val="single" w:sz="4" w:space="0" w:color="auto"/>
              <w:left w:val="single" w:sz="4" w:space="0" w:color="auto"/>
              <w:right w:val="single" w:sz="4" w:space="0" w:color="auto"/>
            </w:tcBorders>
          </w:tcPr>
          <w:p w:rsidR="006E64C0" w:rsidRDefault="00134C59">
            <w:pPr>
              <w:pStyle w:val="aff9"/>
              <w:rPr>
                <w:rFonts w:ascii="Times New Roman" w:hAnsi="Times New Roman" w:cs="Times New Roman"/>
                <w:sz w:val="22"/>
              </w:rPr>
            </w:pPr>
            <w:r>
              <w:rPr>
                <w:rFonts w:ascii="Times New Roman" w:hAnsi="Times New Roman" w:cs="Times New Roman"/>
                <w:sz w:val="22"/>
              </w:rPr>
              <w:t>транспор</w:t>
            </w:r>
            <w:r>
              <w:rPr>
                <w:rFonts w:ascii="Times New Roman" w:hAnsi="Times New Roman" w:cs="Times New Roman"/>
                <w:sz w:val="22"/>
              </w:rPr>
              <w:t>т</w:t>
            </w:r>
            <w:r>
              <w:rPr>
                <w:rFonts w:ascii="Times New Roman" w:hAnsi="Times New Roman" w:cs="Times New Roman"/>
                <w:sz w:val="22"/>
              </w:rPr>
              <w:t>ные сре</w:t>
            </w:r>
            <w:r>
              <w:rPr>
                <w:rFonts w:ascii="Times New Roman" w:hAnsi="Times New Roman" w:cs="Times New Roman"/>
                <w:sz w:val="22"/>
              </w:rPr>
              <w:t>д</w:t>
            </w:r>
            <w:r>
              <w:rPr>
                <w:rFonts w:ascii="Times New Roman" w:hAnsi="Times New Roman" w:cs="Times New Roman"/>
                <w:sz w:val="22"/>
              </w:rPr>
              <w:t>ства (вид, марка)</w:t>
            </w:r>
          </w:p>
        </w:tc>
        <w:tc>
          <w:tcPr>
            <w:tcW w:w="992"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объе</w:t>
            </w:r>
            <w:r>
              <w:rPr>
                <w:rFonts w:ascii="Times New Roman" w:hAnsi="Times New Roman" w:cs="Times New Roman"/>
                <w:sz w:val="22"/>
              </w:rPr>
              <w:t>к</w:t>
            </w:r>
            <w:r>
              <w:rPr>
                <w:rFonts w:ascii="Times New Roman" w:hAnsi="Times New Roman" w:cs="Times New Roman"/>
                <w:sz w:val="22"/>
              </w:rPr>
              <w:t>тов н</w:t>
            </w:r>
            <w:r>
              <w:rPr>
                <w:rFonts w:ascii="Times New Roman" w:hAnsi="Times New Roman" w:cs="Times New Roman"/>
                <w:sz w:val="22"/>
              </w:rPr>
              <w:t>е</w:t>
            </w:r>
            <w:r>
              <w:rPr>
                <w:rFonts w:ascii="Times New Roman" w:hAnsi="Times New Roman" w:cs="Times New Roman"/>
                <w:sz w:val="22"/>
              </w:rPr>
              <w:t>движ</w:t>
            </w:r>
            <w:r>
              <w:rPr>
                <w:rFonts w:ascii="Times New Roman" w:hAnsi="Times New Roman" w:cs="Times New Roman"/>
                <w:sz w:val="22"/>
              </w:rPr>
              <w:t>и</w:t>
            </w:r>
            <w:r>
              <w:rPr>
                <w:rFonts w:ascii="Times New Roman" w:hAnsi="Times New Roman" w:cs="Times New Roman"/>
                <w:sz w:val="22"/>
              </w:rPr>
              <w:t>мого имущ</w:t>
            </w:r>
            <w:r>
              <w:rPr>
                <w:rFonts w:ascii="Times New Roman" w:hAnsi="Times New Roman" w:cs="Times New Roman"/>
                <w:sz w:val="22"/>
              </w:rPr>
              <w:t>е</w:t>
            </w:r>
            <w:r>
              <w:rPr>
                <w:rFonts w:ascii="Times New Roman" w:hAnsi="Times New Roman" w:cs="Times New Roman"/>
                <w:sz w:val="22"/>
              </w:rPr>
              <w:t>ства</w:t>
            </w:r>
          </w:p>
        </w:tc>
        <w:tc>
          <w:tcPr>
            <w:tcW w:w="852"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Пл</w:t>
            </w:r>
            <w:r>
              <w:rPr>
                <w:rFonts w:ascii="Times New Roman" w:hAnsi="Times New Roman" w:cs="Times New Roman"/>
                <w:sz w:val="22"/>
              </w:rPr>
              <w:t>о</w:t>
            </w:r>
            <w:r>
              <w:rPr>
                <w:rFonts w:ascii="Times New Roman" w:hAnsi="Times New Roman" w:cs="Times New Roman"/>
                <w:sz w:val="22"/>
              </w:rPr>
              <w:t>щадь (кв. м)</w:t>
            </w:r>
          </w:p>
        </w:tc>
        <w:tc>
          <w:tcPr>
            <w:tcW w:w="849" w:type="dxa"/>
            <w:vMerge w:val="restart"/>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страна ра</w:t>
            </w:r>
            <w:r>
              <w:rPr>
                <w:rFonts w:ascii="Times New Roman" w:hAnsi="Times New Roman" w:cs="Times New Roman"/>
                <w:sz w:val="22"/>
              </w:rPr>
              <w:t>с</w:t>
            </w:r>
            <w:r>
              <w:rPr>
                <w:rFonts w:ascii="Times New Roman" w:hAnsi="Times New Roman" w:cs="Times New Roman"/>
                <w:sz w:val="22"/>
              </w:rPr>
              <w:t>пол</w:t>
            </w:r>
            <w:r>
              <w:rPr>
                <w:rFonts w:ascii="Times New Roman" w:hAnsi="Times New Roman" w:cs="Times New Roman"/>
                <w:sz w:val="22"/>
              </w:rPr>
              <w:t>о</w:t>
            </w:r>
            <w:r>
              <w:rPr>
                <w:rFonts w:ascii="Times New Roman" w:hAnsi="Times New Roman" w:cs="Times New Roman"/>
                <w:sz w:val="22"/>
              </w:rPr>
              <w:t>жения</w:t>
            </w:r>
          </w:p>
        </w:tc>
        <w:tc>
          <w:tcPr>
            <w:tcW w:w="1860" w:type="dxa"/>
            <w:vMerge/>
            <w:tcBorders>
              <w:left w:val="single" w:sz="4" w:space="0" w:color="auto"/>
            </w:tcBorders>
          </w:tcPr>
          <w:p w:rsidR="006E64C0" w:rsidRDefault="006E64C0">
            <w:pPr>
              <w:pStyle w:val="aff9"/>
              <w:jc w:val="center"/>
              <w:rPr>
                <w:rFonts w:ascii="Times New Roman" w:hAnsi="Times New Roman" w:cs="Times New Roman"/>
                <w:sz w:val="22"/>
              </w:rPr>
            </w:pPr>
          </w:p>
        </w:tc>
      </w:tr>
      <w:tr w:rsidR="006E64C0">
        <w:trPr>
          <w:cantSplit/>
        </w:trPr>
        <w:tc>
          <w:tcPr>
            <w:tcW w:w="2410" w:type="dxa"/>
            <w:vMerge/>
            <w:tcBorders>
              <w:top w:val="single" w:sz="4" w:space="0" w:color="auto"/>
              <w:bottom w:val="single" w:sz="4" w:space="0" w:color="auto"/>
              <w:right w:val="single" w:sz="4" w:space="0" w:color="auto"/>
            </w:tcBorders>
          </w:tcPr>
          <w:p w:rsidR="006E64C0" w:rsidRDefault="006E64C0">
            <w:pPr>
              <w:pStyle w:val="aff9"/>
              <w:jc w:val="left"/>
              <w:rPr>
                <w:rFonts w:ascii="Times New Roman" w:hAnsi="Times New Roman" w:cs="Times New Roman"/>
                <w:sz w:val="22"/>
              </w:rPr>
            </w:pPr>
          </w:p>
        </w:tc>
        <w:tc>
          <w:tcPr>
            <w:tcW w:w="1701" w:type="dxa"/>
            <w:vMerge/>
            <w:tcBorders>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1559"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объе</w:t>
            </w:r>
            <w:r>
              <w:rPr>
                <w:rFonts w:ascii="Times New Roman" w:hAnsi="Times New Roman" w:cs="Times New Roman"/>
                <w:sz w:val="22"/>
              </w:rPr>
              <w:t>к</w:t>
            </w:r>
            <w:r>
              <w:rPr>
                <w:rFonts w:ascii="Times New Roman" w:hAnsi="Times New Roman" w:cs="Times New Roman"/>
                <w:sz w:val="22"/>
              </w:rPr>
              <w:t>тов н</w:t>
            </w:r>
            <w:r>
              <w:rPr>
                <w:rFonts w:ascii="Times New Roman" w:hAnsi="Times New Roman" w:cs="Times New Roman"/>
                <w:sz w:val="22"/>
              </w:rPr>
              <w:t>е</w:t>
            </w:r>
            <w:r>
              <w:rPr>
                <w:rFonts w:ascii="Times New Roman" w:hAnsi="Times New Roman" w:cs="Times New Roman"/>
                <w:sz w:val="22"/>
              </w:rPr>
              <w:t>движ</w:t>
            </w:r>
            <w:r>
              <w:rPr>
                <w:rFonts w:ascii="Times New Roman" w:hAnsi="Times New Roman" w:cs="Times New Roman"/>
                <w:sz w:val="22"/>
              </w:rPr>
              <w:t>и</w:t>
            </w:r>
            <w:r>
              <w:rPr>
                <w:rFonts w:ascii="Times New Roman" w:hAnsi="Times New Roman" w:cs="Times New Roman"/>
                <w:sz w:val="22"/>
              </w:rPr>
              <w:t>мого имущ</w:t>
            </w:r>
            <w:r>
              <w:rPr>
                <w:rFonts w:ascii="Times New Roman" w:hAnsi="Times New Roman" w:cs="Times New Roman"/>
                <w:sz w:val="22"/>
              </w:rPr>
              <w:t>е</w:t>
            </w:r>
            <w:r>
              <w:rPr>
                <w:rFonts w:ascii="Times New Roman" w:hAnsi="Times New Roman" w:cs="Times New Roman"/>
                <w:sz w:val="22"/>
              </w:rPr>
              <w:t>ства (</w:t>
            </w:r>
            <w:hyperlink w:anchor="sub_22" w:history="1">
              <w:r>
                <w:rPr>
                  <w:rStyle w:val="aff"/>
                  <w:rFonts w:ascii="Times New Roman" w:hAnsi="Times New Roman"/>
                  <w:b w:val="0"/>
                  <w:color w:val="auto"/>
                  <w:sz w:val="22"/>
                </w:rPr>
                <w:t>3</w:t>
              </w:r>
            </w:hyperlink>
            <w:r>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собс</w:t>
            </w:r>
            <w:r>
              <w:rPr>
                <w:rFonts w:ascii="Times New Roman" w:hAnsi="Times New Roman" w:cs="Times New Roman"/>
                <w:sz w:val="22"/>
              </w:rPr>
              <w:t>т</w:t>
            </w:r>
            <w:r>
              <w:rPr>
                <w:rFonts w:ascii="Times New Roman" w:hAnsi="Times New Roman" w:cs="Times New Roman"/>
                <w:sz w:val="22"/>
              </w:rPr>
              <w:t>ве</w:t>
            </w:r>
            <w:r>
              <w:rPr>
                <w:rFonts w:ascii="Times New Roman" w:hAnsi="Times New Roman" w:cs="Times New Roman"/>
                <w:sz w:val="22"/>
              </w:rPr>
              <w:t>н</w:t>
            </w:r>
            <w:r>
              <w:rPr>
                <w:rFonts w:ascii="Times New Roman" w:hAnsi="Times New Roman" w:cs="Times New Roman"/>
                <w:sz w:val="22"/>
              </w:rPr>
              <w:t>ности</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пл</w:t>
            </w:r>
            <w:r>
              <w:rPr>
                <w:rFonts w:ascii="Times New Roman" w:hAnsi="Times New Roman" w:cs="Times New Roman"/>
                <w:sz w:val="22"/>
              </w:rPr>
              <w:t>о</w:t>
            </w:r>
            <w:r>
              <w:rPr>
                <w:rFonts w:ascii="Times New Roman" w:hAnsi="Times New Roman" w:cs="Times New Roman"/>
                <w:sz w:val="22"/>
              </w:rPr>
              <w:t>щадь</w:t>
            </w:r>
          </w:p>
          <w:p w:rsidR="006E64C0" w:rsidRDefault="00134C59">
            <w:pPr>
              <w:pStyle w:val="aff9"/>
              <w:jc w:val="center"/>
              <w:rPr>
                <w:rFonts w:ascii="Times New Roman" w:hAnsi="Times New Roman" w:cs="Times New Roman"/>
                <w:sz w:val="22"/>
              </w:rPr>
            </w:pPr>
            <w:r>
              <w:rPr>
                <w:rFonts w:ascii="Times New Roman" w:hAnsi="Times New Roman" w:cs="Times New Roman"/>
                <w:sz w:val="22"/>
              </w:rPr>
              <w:t>(кв. м)</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rPr>
                <w:rFonts w:ascii="Times New Roman" w:hAnsi="Times New Roman" w:cs="Times New Roman"/>
                <w:sz w:val="22"/>
              </w:rPr>
            </w:pPr>
            <w:r>
              <w:rPr>
                <w:rFonts w:ascii="Times New Roman" w:hAnsi="Times New Roman" w:cs="Times New Roman"/>
                <w:sz w:val="22"/>
              </w:rPr>
              <w:t>страна распол</w:t>
            </w:r>
            <w:r>
              <w:rPr>
                <w:rFonts w:ascii="Times New Roman" w:hAnsi="Times New Roman" w:cs="Times New Roman"/>
                <w:sz w:val="22"/>
              </w:rPr>
              <w:t>о</w:t>
            </w:r>
            <w:r>
              <w:rPr>
                <w:rFonts w:ascii="Times New Roman" w:hAnsi="Times New Roman" w:cs="Times New Roman"/>
                <w:sz w:val="22"/>
              </w:rPr>
              <w:t>жения(</w:t>
            </w:r>
            <w:hyperlink w:anchor="sub_33" w:history="1">
              <w:r>
                <w:rPr>
                  <w:rStyle w:val="aff"/>
                  <w:rFonts w:ascii="Times New Roman" w:hAnsi="Times New Roman"/>
                  <w:b w:val="0"/>
                  <w:color w:val="auto"/>
                  <w:sz w:val="22"/>
                </w:rPr>
                <w:t>4</w:t>
              </w:r>
            </w:hyperlink>
            <w:r>
              <w:rPr>
                <w:rFonts w:ascii="Times New Roman" w:hAnsi="Times New Roman" w:cs="Times New Roman"/>
                <w:sz w:val="22"/>
              </w:rPr>
              <w:t>)</w:t>
            </w:r>
          </w:p>
        </w:tc>
        <w:tc>
          <w:tcPr>
            <w:tcW w:w="851" w:type="dxa"/>
            <w:vMerge/>
            <w:tcBorders>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992"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852"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szCs w:val="28"/>
              </w:rPr>
            </w:pPr>
          </w:p>
        </w:tc>
        <w:tc>
          <w:tcPr>
            <w:tcW w:w="849" w:type="dxa"/>
            <w:vMerge/>
            <w:tcBorders>
              <w:top w:val="single" w:sz="4" w:space="0" w:color="auto"/>
              <w:left w:val="single" w:sz="4" w:space="0" w:color="auto"/>
              <w:bottom w:val="single" w:sz="4" w:space="0" w:color="auto"/>
            </w:tcBorders>
          </w:tcPr>
          <w:p w:rsidR="006E64C0" w:rsidRDefault="006E64C0">
            <w:pPr>
              <w:pStyle w:val="aff9"/>
              <w:rPr>
                <w:rFonts w:ascii="Times New Roman" w:hAnsi="Times New Roman" w:cs="Times New Roman"/>
                <w:sz w:val="22"/>
                <w:szCs w:val="28"/>
              </w:rPr>
            </w:pPr>
          </w:p>
        </w:tc>
        <w:tc>
          <w:tcPr>
            <w:tcW w:w="1860" w:type="dxa"/>
            <w:vMerge/>
            <w:tcBorders>
              <w:left w:val="single" w:sz="4" w:space="0" w:color="auto"/>
              <w:bottom w:val="single" w:sz="4" w:space="0" w:color="auto"/>
            </w:tcBorders>
          </w:tcPr>
          <w:p w:rsidR="006E64C0" w:rsidRDefault="006E64C0">
            <w:pPr>
              <w:pStyle w:val="aff9"/>
              <w:rPr>
                <w:rFonts w:ascii="Times New Roman" w:hAnsi="Times New Roman" w:cs="Times New Roman"/>
                <w:sz w:val="22"/>
                <w:szCs w:val="28"/>
              </w:rPr>
            </w:pP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1</w:t>
            </w:r>
          </w:p>
        </w:tc>
        <w:tc>
          <w:tcPr>
            <w:tcW w:w="1701" w:type="dxa"/>
            <w:tcBorders>
              <w:top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2</w:t>
            </w: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4</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7</w:t>
            </w:r>
          </w:p>
        </w:tc>
        <w:tc>
          <w:tcPr>
            <w:tcW w:w="851"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852"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849" w:type="dxa"/>
            <w:tcBorders>
              <w:top w:val="single" w:sz="4" w:space="0" w:color="auto"/>
              <w:left w:val="single" w:sz="4" w:space="0" w:color="auto"/>
              <w:bottom w:val="single" w:sz="4" w:space="0" w:color="auto"/>
            </w:tcBorders>
          </w:tcPr>
          <w:p w:rsidR="006E64C0" w:rsidRDefault="006E64C0">
            <w:pPr>
              <w:pStyle w:val="aff9"/>
              <w:jc w:val="center"/>
              <w:rPr>
                <w:rFonts w:ascii="Times New Roman" w:hAnsi="Times New Roman" w:cs="Times New Roman"/>
                <w:sz w:val="22"/>
              </w:rPr>
            </w:pPr>
          </w:p>
        </w:tc>
        <w:tc>
          <w:tcPr>
            <w:tcW w:w="1860" w:type="dxa"/>
            <w:tcBorders>
              <w:top w:val="single" w:sz="4" w:space="0" w:color="auto"/>
              <w:left w:val="single" w:sz="4" w:space="0" w:color="auto"/>
              <w:bottom w:val="single" w:sz="4" w:space="0" w:color="auto"/>
            </w:tcBorders>
          </w:tcPr>
          <w:p w:rsidR="006E64C0" w:rsidRDefault="006E64C0">
            <w:pPr>
              <w:pStyle w:val="aff9"/>
              <w:jc w:val="center"/>
              <w:rPr>
                <w:rFonts w:ascii="Times New Roman" w:hAnsi="Times New Roman" w:cs="Times New Roman"/>
                <w:sz w:val="22"/>
              </w:rPr>
            </w:pP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1. Долгих Светлана Васильевна</w:t>
            </w:r>
          </w:p>
        </w:tc>
        <w:tc>
          <w:tcPr>
            <w:tcW w:w="1701" w:type="dxa"/>
            <w:tcBorders>
              <w:top w:val="single" w:sz="4" w:space="0" w:color="auto"/>
              <w:bottom w:val="single" w:sz="4" w:space="0" w:color="auto"/>
              <w:right w:val="single" w:sz="4" w:space="0" w:color="auto"/>
            </w:tcBorders>
          </w:tcPr>
          <w:p w:rsidR="006E64C0" w:rsidRDefault="004B65EB">
            <w:pPr>
              <w:jc w:val="center"/>
              <w:rPr>
                <w:sz w:val="22"/>
              </w:rPr>
            </w:pPr>
            <w:r>
              <w:rPr>
                <w:sz w:val="22"/>
              </w:rPr>
              <w:t>Помощник главы админ</w:t>
            </w:r>
            <w:r>
              <w:rPr>
                <w:sz w:val="22"/>
              </w:rPr>
              <w:t>и</w:t>
            </w:r>
            <w:r>
              <w:rPr>
                <w:sz w:val="22"/>
              </w:rPr>
              <w:t>страции</w:t>
            </w:r>
          </w:p>
        </w:tc>
        <w:tc>
          <w:tcPr>
            <w:tcW w:w="1559" w:type="dxa"/>
            <w:tcBorders>
              <w:top w:val="single" w:sz="4" w:space="0" w:color="auto"/>
              <w:left w:val="single" w:sz="4" w:space="0" w:color="auto"/>
              <w:bottom w:val="single" w:sz="4" w:space="0" w:color="auto"/>
              <w:right w:val="single" w:sz="4" w:space="0" w:color="auto"/>
            </w:tcBorders>
          </w:tcPr>
          <w:p w:rsidR="006E64C0" w:rsidRDefault="00AA23DD">
            <w:pPr>
              <w:pStyle w:val="aff9"/>
              <w:jc w:val="center"/>
              <w:rPr>
                <w:rFonts w:ascii="Times New Roman" w:hAnsi="Times New Roman" w:cs="Times New Roman"/>
                <w:sz w:val="22"/>
              </w:rPr>
            </w:pPr>
            <w:r>
              <w:rPr>
                <w:rFonts w:ascii="Times New Roman" w:hAnsi="Times New Roman" w:cs="Times New Roman"/>
                <w:sz w:val="22"/>
              </w:rPr>
              <w:t>875033,39</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Жилой дом</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½ д</w:t>
            </w:r>
            <w:r>
              <w:rPr>
                <w:rFonts w:ascii="Times New Roman" w:hAnsi="Times New Roman" w:cs="Times New Roman"/>
                <w:sz w:val="22"/>
                <w:szCs w:val="20"/>
              </w:rPr>
              <w:t>о</w:t>
            </w:r>
            <w:r>
              <w:rPr>
                <w:rFonts w:ascii="Times New Roman" w:hAnsi="Times New Roman" w:cs="Times New Roman"/>
                <w:sz w:val="22"/>
                <w:szCs w:val="20"/>
              </w:rPr>
              <w:t>ли</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47,3</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Земел</w:t>
            </w:r>
            <w:r>
              <w:rPr>
                <w:rFonts w:ascii="Times New Roman" w:hAnsi="Times New Roman" w:cs="Times New Roman"/>
                <w:sz w:val="22"/>
              </w:rPr>
              <w:t>ь</w:t>
            </w:r>
            <w:r>
              <w:rPr>
                <w:rFonts w:ascii="Times New Roman" w:hAnsi="Times New Roman" w:cs="Times New Roman"/>
                <w:sz w:val="22"/>
              </w:rPr>
              <w:t>ный участок</w:t>
            </w:r>
          </w:p>
          <w:p w:rsidR="00AA23DD" w:rsidRPr="00AA23DD" w:rsidRDefault="00AA23DD" w:rsidP="00AA23DD">
            <w:pPr>
              <w:pStyle w:val="aff9"/>
              <w:jc w:val="center"/>
              <w:rPr>
                <w:rFonts w:ascii="Times New Roman" w:hAnsi="Times New Roman" w:cs="Times New Roman"/>
                <w:sz w:val="22"/>
              </w:rPr>
            </w:pPr>
            <w:r>
              <w:rPr>
                <w:rFonts w:ascii="Times New Roman" w:hAnsi="Times New Roman" w:cs="Times New Roman"/>
                <w:sz w:val="22"/>
              </w:rPr>
              <w:t>Земел</w:t>
            </w:r>
            <w:r>
              <w:rPr>
                <w:rFonts w:ascii="Times New Roman" w:hAnsi="Times New Roman" w:cs="Times New Roman"/>
                <w:sz w:val="22"/>
              </w:rPr>
              <w:t>ь</w:t>
            </w:r>
            <w:r>
              <w:rPr>
                <w:rFonts w:ascii="Times New Roman" w:hAnsi="Times New Roman" w:cs="Times New Roman"/>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810,0</w:t>
            </w:r>
          </w:p>
          <w:p w:rsidR="00AA23DD" w:rsidRDefault="00AA23DD" w:rsidP="00AA23DD"/>
          <w:p w:rsidR="00AA23DD" w:rsidRDefault="00AA23DD" w:rsidP="00AA23DD"/>
          <w:p w:rsidR="00AA23DD" w:rsidRPr="00AA23DD" w:rsidRDefault="00AA23DD" w:rsidP="00AA23DD">
            <w:r>
              <w:t>46,0</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p w:rsidR="00AA23DD" w:rsidRDefault="00AA23DD" w:rsidP="00AA23DD"/>
          <w:p w:rsidR="00AA23DD" w:rsidRPr="00AA23DD" w:rsidRDefault="00AA23DD" w:rsidP="00AA23DD">
            <w:r>
              <w:rPr>
                <w:sz w:val="22"/>
              </w:rPr>
              <w:t>Ро</w:t>
            </w:r>
            <w:r>
              <w:rPr>
                <w:sz w:val="22"/>
              </w:rPr>
              <w:t>с</w:t>
            </w:r>
            <w:r>
              <w:rPr>
                <w:sz w:val="22"/>
              </w:rPr>
              <w:t>сия</w:t>
            </w:r>
          </w:p>
        </w:tc>
        <w:tc>
          <w:tcPr>
            <w:tcW w:w="1860" w:type="dxa"/>
            <w:tcBorders>
              <w:top w:val="single" w:sz="4" w:space="0" w:color="auto"/>
              <w:left w:val="single" w:sz="4" w:space="0" w:color="auto"/>
              <w:bottom w:val="single" w:sz="4" w:space="0" w:color="auto"/>
            </w:tcBorders>
          </w:tcPr>
          <w:p w:rsidR="006E64C0" w:rsidRDefault="00AA23DD">
            <w:pPr>
              <w:pStyle w:val="aff9"/>
              <w:jc w:val="center"/>
              <w:rPr>
                <w:rFonts w:ascii="Times New Roman" w:hAnsi="Times New Roman" w:cs="Times New Roman"/>
                <w:sz w:val="22"/>
              </w:rPr>
            </w:pPr>
            <w:r>
              <w:rPr>
                <w:rFonts w:ascii="Times New Roman" w:hAnsi="Times New Roman" w:cs="Times New Roman"/>
                <w:sz w:val="22"/>
              </w:rPr>
              <w:t>н</w:t>
            </w:r>
            <w:r w:rsidR="00134C59">
              <w:rPr>
                <w:rFonts w:ascii="Times New Roman" w:hAnsi="Times New Roman" w:cs="Times New Roman"/>
                <w:sz w:val="22"/>
              </w:rPr>
              <w:t>ет</w:t>
            </w:r>
          </w:p>
          <w:p w:rsidR="00AA23DD" w:rsidRDefault="00AA23DD" w:rsidP="00AA23DD"/>
          <w:p w:rsidR="00AA23DD" w:rsidRDefault="00AA23DD" w:rsidP="00AA23DD"/>
          <w:p w:rsidR="00AA23DD" w:rsidRPr="00AA23DD" w:rsidRDefault="00AA23DD" w:rsidP="00AA23DD">
            <w:pPr>
              <w:jc w:val="center"/>
            </w:pPr>
            <w: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AA23DD">
            <w:pPr>
              <w:pStyle w:val="aff9"/>
              <w:jc w:val="center"/>
              <w:rPr>
                <w:rFonts w:ascii="Times New Roman" w:hAnsi="Times New Roman" w:cs="Times New Roman"/>
                <w:sz w:val="22"/>
              </w:rPr>
            </w:pPr>
            <w:r>
              <w:rPr>
                <w:rFonts w:ascii="Times New Roman" w:hAnsi="Times New Roman" w:cs="Times New Roman"/>
                <w:sz w:val="22"/>
              </w:rPr>
              <w:t>392253,09</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Жилой дом </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47,3</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2.  Растригина Ольга Эйновна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1 категории  по использованию земли</w:t>
            </w:r>
          </w:p>
        </w:tc>
        <w:tc>
          <w:tcPr>
            <w:tcW w:w="1559" w:type="dxa"/>
            <w:tcBorders>
              <w:top w:val="single" w:sz="4" w:space="0" w:color="auto"/>
              <w:left w:val="single" w:sz="4" w:space="0" w:color="auto"/>
              <w:bottom w:val="single" w:sz="4" w:space="0" w:color="auto"/>
              <w:right w:val="single" w:sz="4" w:space="0" w:color="auto"/>
            </w:tcBorders>
          </w:tcPr>
          <w:p w:rsidR="006E64C0" w:rsidRDefault="006F491E">
            <w:pPr>
              <w:pStyle w:val="aff9"/>
              <w:jc w:val="center"/>
              <w:rPr>
                <w:rFonts w:ascii="Times New Roman" w:hAnsi="Times New Roman" w:cs="Times New Roman"/>
                <w:sz w:val="22"/>
              </w:rPr>
            </w:pPr>
            <w:r>
              <w:rPr>
                <w:rFonts w:ascii="Times New Roman" w:hAnsi="Times New Roman" w:cs="Times New Roman"/>
                <w:sz w:val="22"/>
              </w:rPr>
              <w:t>473091,37</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 З</w:t>
            </w:r>
            <w:r>
              <w:rPr>
                <w:sz w:val="22"/>
              </w:rPr>
              <w:t>е</w:t>
            </w:r>
            <w:r>
              <w:rPr>
                <w:sz w:val="22"/>
              </w:rPr>
              <w:t>мел</w:t>
            </w:r>
            <w:r>
              <w:rPr>
                <w:sz w:val="22"/>
              </w:rPr>
              <w:t>ь</w:t>
            </w:r>
            <w:r>
              <w:rPr>
                <w:sz w:val="22"/>
              </w:rPr>
              <w:t>ный участок</w:t>
            </w:r>
          </w:p>
          <w:p w:rsidR="006E64C0" w:rsidRDefault="00134C59">
            <w:pPr>
              <w:pStyle w:val="a4"/>
              <w:tabs>
                <w:tab w:val="clear" w:pos="4153"/>
                <w:tab w:val="clear" w:pos="8306"/>
              </w:tabs>
              <w:rPr>
                <w:sz w:val="22"/>
              </w:rPr>
            </w:pPr>
            <w:r>
              <w:rPr>
                <w:sz w:val="22"/>
              </w:rPr>
              <w:t>2) Ж</w:t>
            </w:r>
            <w:r>
              <w:rPr>
                <w:sz w:val="22"/>
              </w:rPr>
              <w:t>и</w:t>
            </w:r>
            <w:r>
              <w:rPr>
                <w:sz w:val="22"/>
              </w:rPr>
              <w:t>лой дом</w:t>
            </w:r>
          </w:p>
          <w:p w:rsidR="006E64C0" w:rsidRDefault="006E64C0">
            <w:pPr>
              <w:pStyle w:val="a4"/>
              <w:tabs>
                <w:tab w:val="clear" w:pos="4153"/>
                <w:tab w:val="clear" w:pos="8306"/>
              </w:tabs>
              <w:rPr>
                <w:sz w:val="22"/>
              </w:rPr>
            </w:pPr>
          </w:p>
          <w:p w:rsidR="006E64C0" w:rsidRDefault="006E64C0">
            <w:pPr>
              <w:pStyle w:val="a4"/>
              <w:tabs>
                <w:tab w:val="clear" w:pos="4153"/>
                <w:tab w:val="clear" w:pos="8306"/>
              </w:tabs>
              <w:rPr>
                <w:sz w:val="22"/>
              </w:rPr>
            </w:pPr>
          </w:p>
          <w:p w:rsidR="006E64C0" w:rsidRDefault="00134C59">
            <w:pPr>
              <w:pStyle w:val="a4"/>
              <w:tabs>
                <w:tab w:val="clear" w:pos="4153"/>
                <w:tab w:val="clear" w:pos="8306"/>
              </w:tabs>
              <w:rPr>
                <w:sz w:val="22"/>
              </w:rPr>
            </w:pPr>
            <w:r>
              <w:rPr>
                <w:sz w:val="22"/>
              </w:rPr>
              <w:t>3) Ква</w:t>
            </w:r>
            <w:r>
              <w:rPr>
                <w:sz w:val="22"/>
              </w:rPr>
              <w:t>р</w:t>
            </w:r>
            <w:r>
              <w:rPr>
                <w:sz w:val="22"/>
              </w:rPr>
              <w:t>тира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1)индив</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
          <w:p w:rsidR="006E64C0" w:rsidRDefault="00134C59">
            <w:pPr>
              <w:rPr>
                <w:sz w:val="22"/>
              </w:rPr>
            </w:pPr>
            <w:r>
              <w:rPr>
                <w:sz w:val="22"/>
              </w:rPr>
              <w:t>2) и</w:t>
            </w:r>
            <w:r>
              <w:rPr>
                <w:sz w:val="22"/>
              </w:rPr>
              <w:t>н</w:t>
            </w:r>
            <w:r>
              <w:rPr>
                <w:sz w:val="22"/>
              </w:rPr>
              <w:t>див</w:t>
            </w:r>
            <w:r>
              <w:rPr>
                <w:sz w:val="22"/>
              </w:rPr>
              <w:t>и</w:t>
            </w:r>
            <w:r>
              <w:rPr>
                <w:sz w:val="22"/>
              </w:rPr>
              <w:t>д</w:t>
            </w:r>
            <w:r>
              <w:rPr>
                <w:sz w:val="22"/>
              </w:rPr>
              <w:t>у</w:t>
            </w:r>
            <w:r>
              <w:rPr>
                <w:sz w:val="22"/>
              </w:rPr>
              <w:t>альная</w:t>
            </w:r>
          </w:p>
          <w:p w:rsidR="006E64C0" w:rsidRDefault="00134C59">
            <w:pPr>
              <w:rPr>
                <w:sz w:val="22"/>
              </w:rPr>
            </w:pPr>
            <w:r>
              <w:rPr>
                <w:sz w:val="22"/>
              </w:rPr>
              <w:t>3) и</w:t>
            </w:r>
            <w:r>
              <w:rPr>
                <w:sz w:val="22"/>
              </w:rPr>
              <w:t>н</w:t>
            </w:r>
            <w:r>
              <w:rPr>
                <w:sz w:val="22"/>
              </w:rPr>
              <w:t>див</w:t>
            </w:r>
            <w:r>
              <w:rPr>
                <w:sz w:val="22"/>
              </w:rPr>
              <w:t>и</w:t>
            </w:r>
            <w:r>
              <w:rPr>
                <w:sz w:val="22"/>
              </w:rPr>
              <w:t>д</w:t>
            </w:r>
            <w:r>
              <w:rPr>
                <w:sz w:val="22"/>
              </w:rPr>
              <w:t>у</w:t>
            </w:r>
            <w:r>
              <w:rPr>
                <w:sz w:val="22"/>
              </w:rPr>
              <w:lastRenderedPageBreak/>
              <w:t>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1) 1370</w:t>
            </w:r>
          </w:p>
          <w:p w:rsidR="006E64C0" w:rsidRDefault="006E64C0">
            <w:pPr>
              <w:pStyle w:val="z-0"/>
              <w:pBdr>
                <w:bottom w:val="none" w:sz="0" w:space="0" w:color="auto"/>
              </w:pBdr>
              <w:rPr>
                <w:sz w:val="22"/>
              </w:rPr>
            </w:pP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2) 31,2</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3) 34,3</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 Россия</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2) Россия</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3) 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кварт</w:t>
            </w:r>
            <w:r>
              <w:rPr>
                <w:sz w:val="22"/>
              </w:rPr>
              <w:t>и</w:t>
            </w:r>
            <w:r>
              <w:rPr>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18,3</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z-0"/>
              <w:pBdr>
                <w:bottom w:val="none" w:sz="0" w:space="0" w:color="auto"/>
              </w:pBd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rsidP="004B65EB">
            <w:pPr>
              <w:rPr>
                <w:sz w:val="22"/>
              </w:rPr>
            </w:pPr>
            <w:r>
              <w:rPr>
                <w:sz w:val="22"/>
              </w:rPr>
              <w:lastRenderedPageBreak/>
              <w:t xml:space="preserve">3. </w:t>
            </w:r>
            <w:r w:rsidR="004B65EB">
              <w:rPr>
                <w:sz w:val="22"/>
              </w:rPr>
              <w:t>Маслюк Анна Але</w:t>
            </w:r>
            <w:r w:rsidR="004B65EB">
              <w:rPr>
                <w:sz w:val="22"/>
              </w:rPr>
              <w:t>к</w:t>
            </w:r>
            <w:r w:rsidR="004B65EB">
              <w:rPr>
                <w:sz w:val="22"/>
              </w:rPr>
              <w:t>сандровна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1 категории по управлению муниципал</w:t>
            </w:r>
            <w:r>
              <w:rPr>
                <w:sz w:val="22"/>
              </w:rPr>
              <w:t>ь</w:t>
            </w:r>
            <w:r>
              <w:rPr>
                <w:sz w:val="22"/>
              </w:rPr>
              <w:t>ной собстве</w:t>
            </w:r>
            <w:r>
              <w:rPr>
                <w:sz w:val="22"/>
              </w:rPr>
              <w:t>н</w:t>
            </w:r>
            <w:r>
              <w:rPr>
                <w:sz w:val="22"/>
              </w:rPr>
              <w:t>ностью</w:t>
            </w:r>
          </w:p>
        </w:tc>
        <w:tc>
          <w:tcPr>
            <w:tcW w:w="1559" w:type="dxa"/>
            <w:tcBorders>
              <w:top w:val="single" w:sz="4" w:space="0" w:color="auto"/>
              <w:left w:val="single" w:sz="4" w:space="0" w:color="auto"/>
              <w:bottom w:val="single" w:sz="4" w:space="0" w:color="auto"/>
              <w:right w:val="single" w:sz="4" w:space="0" w:color="auto"/>
            </w:tcBorders>
          </w:tcPr>
          <w:p w:rsidR="006E64C0" w:rsidRDefault="000A76F4">
            <w:pPr>
              <w:pStyle w:val="aff9"/>
              <w:jc w:val="center"/>
              <w:rPr>
                <w:rFonts w:ascii="Times New Roman" w:hAnsi="Times New Roman" w:cs="Times New Roman"/>
                <w:sz w:val="22"/>
              </w:rPr>
            </w:pPr>
            <w:r>
              <w:rPr>
                <w:rFonts w:ascii="Times New Roman" w:hAnsi="Times New Roman" w:cs="Times New Roman"/>
                <w:sz w:val="22"/>
              </w:rPr>
              <w:t>103461,31</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rsidP="000A76F4">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 xml:space="preserve">щая </w:t>
            </w:r>
            <w:r w:rsidR="000A76F4">
              <w:rPr>
                <w:rFonts w:ascii="Times New Roman" w:hAnsi="Times New Roman" w:cs="Times New Roman"/>
                <w:sz w:val="22"/>
              </w:rPr>
              <w:t>дол</w:t>
            </w:r>
            <w:r w:rsidR="000A76F4">
              <w:rPr>
                <w:rFonts w:ascii="Times New Roman" w:hAnsi="Times New Roman" w:cs="Times New Roman"/>
                <w:sz w:val="22"/>
              </w:rPr>
              <w:t>е</w:t>
            </w:r>
            <w:r w:rsidR="000A76F4">
              <w:rPr>
                <w:rFonts w:ascii="Times New Roman" w:hAnsi="Times New Roman" w:cs="Times New Roman"/>
                <w:sz w:val="22"/>
              </w:rPr>
              <w:t>вая 1/4</w:t>
            </w:r>
          </w:p>
        </w:tc>
        <w:tc>
          <w:tcPr>
            <w:tcW w:w="992" w:type="dxa"/>
            <w:tcBorders>
              <w:top w:val="single" w:sz="4" w:space="0" w:color="auto"/>
              <w:left w:val="single" w:sz="4" w:space="0" w:color="auto"/>
              <w:bottom w:val="single" w:sz="4" w:space="0" w:color="auto"/>
              <w:right w:val="single" w:sz="4" w:space="0" w:color="auto"/>
            </w:tcBorders>
          </w:tcPr>
          <w:p w:rsidR="006E64C0" w:rsidRDefault="000A76F4">
            <w:pPr>
              <w:pStyle w:val="aff9"/>
              <w:jc w:val="center"/>
              <w:rPr>
                <w:rFonts w:ascii="Times New Roman" w:hAnsi="Times New Roman" w:cs="Times New Roman"/>
                <w:sz w:val="22"/>
              </w:rPr>
            </w:pPr>
            <w:r>
              <w:rPr>
                <w:rFonts w:ascii="Times New Roman" w:hAnsi="Times New Roman" w:cs="Times New Roman"/>
                <w:sz w:val="22"/>
              </w:rPr>
              <w:t>66,9</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0A76F4">
            <w:pPr>
              <w:jc w:val="cente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0A76F4">
            <w:pPr>
              <w:jc w:val="cente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0A76F4">
            <w:pPr>
              <w:jc w:val="center"/>
              <w:rPr>
                <w:sz w:val="22"/>
              </w:rPr>
            </w:pPr>
            <w:r>
              <w:rPr>
                <w:sz w:val="22"/>
              </w:rPr>
              <w:t>нет</w:t>
            </w:r>
            <w:r w:rsidR="00134C59">
              <w:rPr>
                <w:sz w:val="22"/>
              </w:rPr>
              <w:t xml:space="preserve">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0A76F4">
        <w:tc>
          <w:tcPr>
            <w:tcW w:w="2410" w:type="dxa"/>
            <w:tcBorders>
              <w:top w:val="single" w:sz="4" w:space="0" w:color="auto"/>
              <w:bottom w:val="single" w:sz="4" w:space="0" w:color="auto"/>
              <w:right w:val="single" w:sz="4" w:space="0" w:color="auto"/>
            </w:tcBorders>
          </w:tcPr>
          <w:p w:rsidR="000A76F4" w:rsidRDefault="000A76F4">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0A76F4" w:rsidRDefault="000A76F4">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0A76F4" w:rsidRDefault="000A76F4">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0A76F4" w:rsidRDefault="000A76F4" w:rsidP="009B11D8">
            <w:pPr>
              <w:pStyle w:val="aff9"/>
              <w:jc w:val="center"/>
              <w:rPr>
                <w:rFonts w:ascii="Times New Roman" w:hAnsi="Times New Roman" w:cs="Times New Roman"/>
                <w:sz w:val="22"/>
              </w:rPr>
            </w:pPr>
            <w:r>
              <w:rPr>
                <w:rFonts w:ascii="Times New Roman" w:hAnsi="Times New Roman" w:cs="Times New Roman"/>
                <w:sz w:val="22"/>
              </w:rPr>
              <w:t>нет</w:t>
            </w:r>
          </w:p>
        </w:tc>
        <w:tc>
          <w:tcPr>
            <w:tcW w:w="851" w:type="dxa"/>
            <w:tcBorders>
              <w:top w:val="single" w:sz="4" w:space="0" w:color="auto"/>
              <w:left w:val="single" w:sz="4" w:space="0" w:color="auto"/>
              <w:bottom w:val="single" w:sz="4" w:space="0" w:color="auto"/>
              <w:right w:val="single" w:sz="4" w:space="0" w:color="auto"/>
            </w:tcBorders>
          </w:tcPr>
          <w:p w:rsidR="000A76F4" w:rsidRDefault="000A76F4" w:rsidP="009B11D8">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0A76F4" w:rsidRDefault="000A76F4" w:rsidP="009B11D8">
            <w:pPr>
              <w:pStyle w:val="aff9"/>
              <w:jc w:val="center"/>
              <w:rPr>
                <w:rFonts w:ascii="Times New Roman" w:hAnsi="Times New Roman" w:cs="Times New Roman"/>
                <w:sz w:val="22"/>
              </w:rPr>
            </w:pPr>
            <w:r>
              <w:rPr>
                <w:rFonts w:ascii="Times New Roman" w:hAnsi="Times New Roman" w:cs="Times New Roman"/>
                <w:sz w:val="22"/>
              </w:rPr>
              <w:t>нет</w:t>
            </w:r>
          </w:p>
        </w:tc>
        <w:tc>
          <w:tcPr>
            <w:tcW w:w="1134" w:type="dxa"/>
            <w:tcBorders>
              <w:top w:val="single" w:sz="4" w:space="0" w:color="auto"/>
              <w:left w:val="single" w:sz="4" w:space="0" w:color="auto"/>
              <w:bottom w:val="single" w:sz="4" w:space="0" w:color="auto"/>
              <w:right w:val="single" w:sz="4" w:space="0" w:color="auto"/>
            </w:tcBorders>
          </w:tcPr>
          <w:p w:rsidR="000A76F4" w:rsidRDefault="000A76F4">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0A76F4" w:rsidRDefault="000A76F4">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0A76F4" w:rsidRDefault="000A76F4">
            <w:pPr>
              <w:rPr>
                <w:sz w:val="22"/>
              </w:rPr>
            </w:pPr>
            <w:r>
              <w:rPr>
                <w:sz w:val="22"/>
              </w:rPr>
              <w:t>1)квартира</w:t>
            </w:r>
          </w:p>
        </w:tc>
        <w:tc>
          <w:tcPr>
            <w:tcW w:w="852" w:type="dxa"/>
            <w:tcBorders>
              <w:top w:val="single" w:sz="4" w:space="0" w:color="auto"/>
              <w:left w:val="single" w:sz="4" w:space="0" w:color="auto"/>
              <w:bottom w:val="single" w:sz="4" w:space="0" w:color="auto"/>
              <w:right w:val="single" w:sz="4" w:space="0" w:color="auto"/>
            </w:tcBorders>
          </w:tcPr>
          <w:p w:rsidR="000A76F4" w:rsidRDefault="000A76F4">
            <w:pPr>
              <w:rPr>
                <w:sz w:val="22"/>
              </w:rPr>
            </w:pPr>
            <w:r>
              <w:rPr>
                <w:sz w:val="22"/>
              </w:rPr>
              <w:t>66,9</w:t>
            </w:r>
          </w:p>
        </w:tc>
        <w:tc>
          <w:tcPr>
            <w:tcW w:w="849" w:type="dxa"/>
            <w:tcBorders>
              <w:top w:val="single" w:sz="4" w:space="0" w:color="auto"/>
              <w:left w:val="single" w:sz="4" w:space="0" w:color="auto"/>
              <w:bottom w:val="single" w:sz="4" w:space="0" w:color="auto"/>
            </w:tcBorders>
          </w:tcPr>
          <w:p w:rsidR="000A76F4" w:rsidRDefault="000A76F4">
            <w:pPr>
              <w:rPr>
                <w:sz w:val="22"/>
              </w:rPr>
            </w:pPr>
            <w:r>
              <w:rPr>
                <w:sz w:val="22"/>
              </w:rPr>
              <w:t>Ро</w:t>
            </w:r>
            <w:r>
              <w:rPr>
                <w:sz w:val="22"/>
              </w:rPr>
              <w:t>с</w:t>
            </w:r>
            <w:r>
              <w:rPr>
                <w:sz w:val="22"/>
              </w:rPr>
              <w:t>сия</w:t>
            </w:r>
          </w:p>
        </w:tc>
        <w:tc>
          <w:tcPr>
            <w:tcW w:w="1860" w:type="dxa"/>
            <w:tcBorders>
              <w:top w:val="single" w:sz="4" w:space="0" w:color="auto"/>
              <w:left w:val="single" w:sz="4" w:space="0" w:color="auto"/>
              <w:bottom w:val="single" w:sz="4" w:space="0" w:color="auto"/>
            </w:tcBorders>
          </w:tcPr>
          <w:p w:rsidR="000A76F4" w:rsidRDefault="000A76F4">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4. Калитина Наталья Анатольевна</w:t>
            </w:r>
          </w:p>
        </w:tc>
        <w:tc>
          <w:tcPr>
            <w:tcW w:w="1701" w:type="dxa"/>
            <w:tcBorders>
              <w:top w:val="single" w:sz="4" w:space="0" w:color="auto"/>
              <w:bottom w:val="single" w:sz="4" w:space="0" w:color="auto"/>
              <w:right w:val="single" w:sz="4" w:space="0" w:color="auto"/>
            </w:tcBorders>
          </w:tcPr>
          <w:p w:rsidR="006E64C0" w:rsidRDefault="00134C59" w:rsidP="004B65EB">
            <w:pPr>
              <w:pStyle w:val="aff9"/>
              <w:jc w:val="center"/>
              <w:rPr>
                <w:rFonts w:ascii="Times New Roman" w:hAnsi="Times New Roman" w:cs="Times New Roman"/>
                <w:sz w:val="22"/>
              </w:rPr>
            </w:pPr>
            <w:r>
              <w:rPr>
                <w:rFonts w:ascii="Times New Roman" w:hAnsi="Times New Roman" w:cs="Times New Roman"/>
                <w:sz w:val="22"/>
              </w:rPr>
              <w:t xml:space="preserve">Специалист 1 категории </w:t>
            </w:r>
            <w:r w:rsidR="004B65EB">
              <w:rPr>
                <w:rFonts w:ascii="Times New Roman" w:hAnsi="Times New Roman" w:cs="Times New Roman"/>
                <w:sz w:val="22"/>
              </w:rPr>
              <w:t>бу</w:t>
            </w:r>
            <w:r w:rsidR="004B65EB">
              <w:rPr>
                <w:rFonts w:ascii="Times New Roman" w:hAnsi="Times New Roman" w:cs="Times New Roman"/>
                <w:sz w:val="22"/>
              </w:rPr>
              <w:t>х</w:t>
            </w:r>
            <w:r w:rsidR="004B65EB">
              <w:rPr>
                <w:rFonts w:ascii="Times New Roman" w:hAnsi="Times New Roman" w:cs="Times New Roman"/>
                <w:sz w:val="22"/>
              </w:rPr>
              <w:t>галтер - кассир</w:t>
            </w:r>
          </w:p>
        </w:tc>
        <w:tc>
          <w:tcPr>
            <w:tcW w:w="1559" w:type="dxa"/>
            <w:tcBorders>
              <w:top w:val="single" w:sz="4" w:space="0" w:color="auto"/>
              <w:left w:val="single" w:sz="4" w:space="0" w:color="auto"/>
              <w:bottom w:val="single" w:sz="4" w:space="0" w:color="auto"/>
              <w:right w:val="single" w:sz="4" w:space="0" w:color="auto"/>
            </w:tcBorders>
          </w:tcPr>
          <w:p w:rsidR="006E64C0" w:rsidRDefault="00DB5CB0">
            <w:pPr>
              <w:pStyle w:val="aff9"/>
              <w:jc w:val="center"/>
              <w:rPr>
                <w:rFonts w:ascii="Times New Roman" w:hAnsi="Times New Roman" w:cs="Times New Roman"/>
                <w:sz w:val="22"/>
              </w:rPr>
            </w:pPr>
            <w:r>
              <w:rPr>
                <w:rFonts w:ascii="Times New Roman" w:hAnsi="Times New Roman" w:cs="Times New Roman"/>
                <w:sz w:val="22"/>
              </w:rPr>
              <w:t>280440,18</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0A76F4" w:rsidRPr="000A76F4" w:rsidRDefault="00134C59" w:rsidP="000A76F4">
            <w:pPr>
              <w:pStyle w:val="aff9"/>
              <w:jc w:val="center"/>
              <w:rPr>
                <w:rFonts w:ascii="Times New Roman" w:hAnsi="Times New Roman" w:cs="Times New Roman"/>
                <w:sz w:val="22"/>
              </w:rPr>
            </w:pPr>
            <w:r w:rsidRPr="000A76F4">
              <w:rPr>
                <w:rFonts w:ascii="Times New Roman" w:hAnsi="Times New Roman" w:cs="Times New Roman"/>
                <w:sz w:val="22"/>
              </w:rPr>
              <w:t>1) ква</w:t>
            </w:r>
            <w:r w:rsidRPr="000A76F4">
              <w:rPr>
                <w:rFonts w:ascii="Times New Roman" w:hAnsi="Times New Roman" w:cs="Times New Roman"/>
                <w:sz w:val="22"/>
              </w:rPr>
              <w:t>р</w:t>
            </w:r>
            <w:r w:rsidRPr="000A76F4">
              <w:rPr>
                <w:rFonts w:ascii="Times New Roman" w:hAnsi="Times New Roman" w:cs="Times New Roman"/>
                <w:sz w:val="22"/>
              </w:rPr>
              <w:t>тира</w:t>
            </w:r>
          </w:p>
          <w:p w:rsidR="006E64C0" w:rsidRPr="000A76F4" w:rsidRDefault="00134C59" w:rsidP="000A76F4">
            <w:pPr>
              <w:pStyle w:val="aff9"/>
              <w:jc w:val="center"/>
              <w:rPr>
                <w:rFonts w:ascii="Times New Roman" w:hAnsi="Times New Roman" w:cs="Times New Roman"/>
                <w:sz w:val="22"/>
              </w:rPr>
            </w:pPr>
            <w:r w:rsidRPr="000A76F4">
              <w:rPr>
                <w:rFonts w:ascii="Times New Roman" w:hAnsi="Times New Roman" w:cs="Times New Roman"/>
                <w:sz w:val="22"/>
              </w:rPr>
              <w:t>2)земельный участок</w:t>
            </w:r>
          </w:p>
          <w:p w:rsidR="006E64C0" w:rsidRPr="000A76F4" w:rsidRDefault="00134C59">
            <w:pPr>
              <w:rPr>
                <w:sz w:val="22"/>
              </w:rPr>
            </w:pPr>
            <w:r w:rsidRPr="000A76F4">
              <w:rPr>
                <w:sz w:val="22"/>
              </w:rPr>
              <w:t>3)земельный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1)59,2</w:t>
            </w:r>
          </w:p>
          <w:p w:rsidR="006E64C0" w:rsidRDefault="006E64C0">
            <w:pPr>
              <w:rPr>
                <w:sz w:val="22"/>
              </w:rPr>
            </w:pPr>
          </w:p>
          <w:p w:rsidR="006E64C0" w:rsidRDefault="00134C59">
            <w:pPr>
              <w:rPr>
                <w:sz w:val="22"/>
              </w:rPr>
            </w:pPr>
            <w:r>
              <w:rPr>
                <w:sz w:val="22"/>
              </w:rPr>
              <w:t>2)157,0</w:t>
            </w:r>
          </w:p>
          <w:p w:rsidR="006E64C0" w:rsidRDefault="006E64C0">
            <w:pPr>
              <w:rPr>
                <w:sz w:val="22"/>
              </w:rPr>
            </w:pPr>
          </w:p>
          <w:p w:rsidR="006E64C0" w:rsidRDefault="00134C59">
            <w:pPr>
              <w:rPr>
                <w:sz w:val="22"/>
              </w:rPr>
            </w:pPr>
            <w:r>
              <w:rPr>
                <w:sz w:val="22"/>
              </w:rPr>
              <w:t>3)300,0</w:t>
            </w:r>
          </w:p>
        </w:tc>
        <w:tc>
          <w:tcPr>
            <w:tcW w:w="849" w:type="dxa"/>
            <w:tcBorders>
              <w:top w:val="single" w:sz="4" w:space="0" w:color="auto"/>
              <w:left w:val="single" w:sz="4" w:space="0" w:color="auto"/>
              <w:bottom w:val="single" w:sz="4" w:space="0" w:color="auto"/>
            </w:tcBorders>
          </w:tcPr>
          <w:p w:rsidR="006E64C0" w:rsidRPr="000A76F4" w:rsidRDefault="00134C59" w:rsidP="000A76F4">
            <w:pPr>
              <w:pStyle w:val="aff9"/>
              <w:jc w:val="left"/>
              <w:rPr>
                <w:rFonts w:ascii="Times New Roman" w:hAnsi="Times New Roman" w:cs="Times New Roman"/>
                <w:sz w:val="22"/>
              </w:rPr>
            </w:pPr>
            <w:r>
              <w:rPr>
                <w:rFonts w:ascii="Times New Roman" w:hAnsi="Times New Roman" w:cs="Times New Roman"/>
                <w:sz w:val="22"/>
              </w:rPr>
              <w:t>1)Россия</w:t>
            </w:r>
          </w:p>
          <w:p w:rsidR="006E64C0" w:rsidRDefault="00134C59">
            <w:pPr>
              <w:rPr>
                <w:sz w:val="22"/>
              </w:rPr>
            </w:pPr>
            <w:r>
              <w:rPr>
                <w:sz w:val="22"/>
              </w:rPr>
              <w:t>2)Россия</w:t>
            </w:r>
          </w:p>
          <w:p w:rsidR="006E64C0" w:rsidRDefault="006E64C0">
            <w:pPr>
              <w:rPr>
                <w:sz w:val="22"/>
              </w:rPr>
            </w:pPr>
          </w:p>
          <w:p w:rsidR="006E64C0" w:rsidRDefault="006E64C0">
            <w:pPr>
              <w:rPr>
                <w:sz w:val="22"/>
              </w:rPr>
            </w:pPr>
          </w:p>
          <w:p w:rsidR="006E64C0" w:rsidRDefault="00134C59">
            <w:pPr>
              <w:rPr>
                <w:sz w:val="22"/>
              </w:rPr>
            </w:pPr>
            <w:r>
              <w:rPr>
                <w:sz w:val="22"/>
              </w:rPr>
              <w:t>3)Россия</w:t>
            </w:r>
          </w:p>
          <w:p w:rsidR="006E64C0" w:rsidRDefault="006E64C0">
            <w:pPr>
              <w:rPr>
                <w:sz w:val="22"/>
              </w:rPr>
            </w:pPr>
          </w:p>
          <w:p w:rsidR="006E64C0" w:rsidRDefault="006E64C0">
            <w:pPr>
              <w:rPr>
                <w:sz w:val="22"/>
              </w:rPr>
            </w:pPr>
          </w:p>
          <w:p w:rsidR="006E64C0" w:rsidRDefault="006E64C0">
            <w:pPr>
              <w:rPr>
                <w:sz w:val="22"/>
              </w:rPr>
            </w:pP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супруг</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DB5CB0">
            <w:pPr>
              <w:pStyle w:val="aff9"/>
              <w:jc w:val="center"/>
              <w:rPr>
                <w:rFonts w:ascii="Times New Roman" w:hAnsi="Times New Roman" w:cs="Times New Roman"/>
                <w:sz w:val="22"/>
              </w:rPr>
            </w:pPr>
            <w:r>
              <w:rPr>
                <w:rFonts w:ascii="Times New Roman" w:hAnsi="Times New Roman" w:cs="Times New Roman"/>
                <w:sz w:val="22"/>
              </w:rPr>
              <w:t>1464669,26</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УАЗ 39094</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Земел</w:t>
            </w:r>
            <w:r>
              <w:rPr>
                <w:rFonts w:ascii="Times New Roman" w:hAnsi="Times New Roman" w:cs="Times New Roman"/>
                <w:sz w:val="22"/>
              </w:rPr>
              <w:t>ь</w:t>
            </w:r>
            <w:r>
              <w:rPr>
                <w:rFonts w:ascii="Times New Roman" w:hAnsi="Times New Roman" w:cs="Times New Roman"/>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24,0</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 xml:space="preserve">Несовершеннолетний ребенок </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4B65EB">
            <w:pPr>
              <w:rPr>
                <w:sz w:val="22"/>
              </w:rPr>
            </w:pPr>
            <w:r>
              <w:rPr>
                <w:sz w:val="22"/>
              </w:rPr>
              <w:t>5</w:t>
            </w:r>
            <w:r w:rsidR="00134C59">
              <w:rPr>
                <w:sz w:val="22"/>
              </w:rPr>
              <w:t>. Шестак Наталья Ивановна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Главный сп</w:t>
            </w:r>
            <w:r>
              <w:rPr>
                <w:sz w:val="22"/>
              </w:rPr>
              <w:t>е</w:t>
            </w:r>
            <w:r>
              <w:rPr>
                <w:sz w:val="22"/>
              </w:rPr>
              <w:t>циалист по бюджету и н</w:t>
            </w:r>
            <w:r>
              <w:rPr>
                <w:sz w:val="22"/>
              </w:rPr>
              <w:t>а</w:t>
            </w:r>
            <w:r>
              <w:rPr>
                <w:sz w:val="22"/>
              </w:rPr>
              <w:lastRenderedPageBreak/>
              <w:t>логовой пол</w:t>
            </w:r>
            <w:r>
              <w:rPr>
                <w:sz w:val="22"/>
              </w:rPr>
              <w:t>и</w:t>
            </w:r>
            <w:r>
              <w:rPr>
                <w:sz w:val="22"/>
              </w:rPr>
              <w:t>тике</w:t>
            </w:r>
          </w:p>
        </w:tc>
        <w:tc>
          <w:tcPr>
            <w:tcW w:w="1559" w:type="dxa"/>
            <w:tcBorders>
              <w:top w:val="single" w:sz="4" w:space="0" w:color="auto"/>
              <w:left w:val="single" w:sz="4" w:space="0" w:color="auto"/>
              <w:bottom w:val="single" w:sz="4" w:space="0" w:color="auto"/>
              <w:right w:val="single" w:sz="4" w:space="0" w:color="auto"/>
            </w:tcBorders>
          </w:tcPr>
          <w:p w:rsidR="006E64C0" w:rsidRDefault="00D061C2">
            <w:pPr>
              <w:pStyle w:val="aff9"/>
              <w:jc w:val="center"/>
              <w:rPr>
                <w:rFonts w:ascii="Times New Roman" w:hAnsi="Times New Roman" w:cs="Times New Roman"/>
                <w:sz w:val="22"/>
              </w:rPr>
            </w:pPr>
            <w:r>
              <w:rPr>
                <w:rFonts w:ascii="Times New Roman" w:hAnsi="Times New Roman" w:cs="Times New Roman"/>
                <w:sz w:val="22"/>
              </w:rPr>
              <w:lastRenderedPageBreak/>
              <w:t>525105,26</w:t>
            </w:r>
          </w:p>
        </w:tc>
        <w:tc>
          <w:tcPr>
            <w:tcW w:w="992" w:type="dxa"/>
            <w:tcBorders>
              <w:top w:val="single" w:sz="4" w:space="0" w:color="auto"/>
              <w:left w:val="single" w:sz="4" w:space="0" w:color="auto"/>
              <w:bottom w:val="single" w:sz="4" w:space="0" w:color="auto"/>
              <w:right w:val="single" w:sz="4" w:space="0" w:color="auto"/>
            </w:tcBorders>
          </w:tcPr>
          <w:p w:rsidR="006E64C0" w:rsidRDefault="00134C59" w:rsidP="00D061C2">
            <w:pPr>
              <w:jc w:val="center"/>
              <w:rPr>
                <w:sz w:val="22"/>
              </w:rPr>
            </w:pPr>
            <w:r>
              <w:rPr>
                <w:sz w:val="22"/>
              </w:rPr>
              <w:t>кварт</w:t>
            </w:r>
            <w:r>
              <w:rPr>
                <w:sz w:val="22"/>
              </w:rPr>
              <w:t>и</w:t>
            </w:r>
            <w:r>
              <w:rPr>
                <w:sz w:val="22"/>
              </w:rPr>
              <w:t>ра</w:t>
            </w:r>
          </w:p>
          <w:p w:rsidR="00D061C2" w:rsidRDefault="00D061C2" w:rsidP="00D061C2">
            <w:pPr>
              <w:jc w:val="center"/>
              <w:rPr>
                <w:sz w:val="22"/>
              </w:rPr>
            </w:pPr>
          </w:p>
          <w:p w:rsidR="00D061C2" w:rsidRDefault="00D061C2" w:rsidP="00D061C2">
            <w:pPr>
              <w:jc w:val="center"/>
              <w:rPr>
                <w:sz w:val="22"/>
              </w:rPr>
            </w:pPr>
          </w:p>
          <w:p w:rsidR="00D061C2" w:rsidRDefault="00D061C2" w:rsidP="00D061C2">
            <w:pPr>
              <w:jc w:val="center"/>
              <w:rPr>
                <w:sz w:val="22"/>
              </w:rPr>
            </w:pPr>
          </w:p>
          <w:p w:rsidR="00D061C2" w:rsidRDefault="00D061C2" w:rsidP="00D061C2">
            <w:pPr>
              <w:jc w:val="cente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szCs w:val="20"/>
              </w:rPr>
            </w:pPr>
            <w:r>
              <w:rPr>
                <w:rFonts w:ascii="Times New Roman" w:hAnsi="Times New Roman" w:cs="Times New Roman"/>
                <w:sz w:val="22"/>
              </w:rPr>
              <w:lastRenderedPageBreak/>
              <w:t>О</w:t>
            </w:r>
            <w:r>
              <w:rPr>
                <w:rFonts w:ascii="Times New Roman" w:hAnsi="Times New Roman" w:cs="Times New Roman"/>
                <w:sz w:val="22"/>
              </w:rPr>
              <w:t>б</w:t>
            </w:r>
            <w:r>
              <w:rPr>
                <w:rFonts w:ascii="Times New Roman" w:hAnsi="Times New Roman" w:cs="Times New Roman"/>
                <w:sz w:val="22"/>
              </w:rPr>
              <w:t>щая дол</w:t>
            </w:r>
            <w:r>
              <w:rPr>
                <w:rFonts w:ascii="Times New Roman" w:hAnsi="Times New Roman" w:cs="Times New Roman"/>
                <w:sz w:val="22"/>
              </w:rPr>
              <w:t>е</w:t>
            </w:r>
            <w:r>
              <w:rPr>
                <w:rFonts w:ascii="Times New Roman" w:hAnsi="Times New Roman" w:cs="Times New Roman"/>
                <w:sz w:val="22"/>
              </w:rPr>
              <w:lastRenderedPageBreak/>
              <w:t xml:space="preserve">вая </w:t>
            </w:r>
            <w:r>
              <w:rPr>
                <w:rFonts w:ascii="Times New Roman" w:hAnsi="Times New Roman" w:cs="Times New Roman"/>
                <w:sz w:val="22"/>
                <w:szCs w:val="20"/>
              </w:rPr>
              <w:t xml:space="preserve">1\4 </w:t>
            </w:r>
          </w:p>
          <w:p w:rsidR="00D061C2" w:rsidRPr="00D061C2" w:rsidRDefault="00D061C2" w:rsidP="00D061C2">
            <w:r>
              <w:t>о</w:t>
            </w:r>
            <w:r>
              <w:t>б</w:t>
            </w:r>
            <w:r>
              <w:t>щая с</w:t>
            </w:r>
            <w:r>
              <w:t>о</w:t>
            </w:r>
            <w:r>
              <w:t>вм</w:t>
            </w:r>
            <w:r>
              <w:t>е</w:t>
            </w:r>
            <w:r>
              <w:t>стная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49,1</w:t>
            </w: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r>
              <w:rPr>
                <w:sz w:val="22"/>
              </w:rPr>
              <w:t>49,4</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 xml:space="preserve">Россия </w:t>
            </w: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D061C2">
            <w:pPr>
              <w:pStyle w:val="aff9"/>
              <w:jc w:val="center"/>
              <w:rPr>
                <w:rFonts w:ascii="Times New Roman" w:hAnsi="Times New Roman" w:cs="Times New Roman"/>
                <w:sz w:val="22"/>
              </w:rPr>
            </w:pPr>
            <w:r>
              <w:rPr>
                <w:rFonts w:ascii="Times New Roman" w:hAnsi="Times New Roman" w:cs="Times New Roman"/>
                <w:sz w:val="22"/>
              </w:rPr>
              <w:lastRenderedPageBreak/>
              <w:t>Н</w:t>
            </w:r>
            <w:r w:rsidR="00134C59">
              <w:rPr>
                <w:rFonts w:ascii="Times New Roman" w:hAnsi="Times New Roman" w:cs="Times New Roman"/>
                <w:sz w:val="22"/>
              </w:rPr>
              <w:t>ет</w:t>
            </w:r>
          </w:p>
          <w:p w:rsidR="00D061C2" w:rsidRDefault="00D061C2" w:rsidP="00D061C2"/>
          <w:p w:rsidR="00D061C2" w:rsidRDefault="00D061C2" w:rsidP="00D061C2"/>
          <w:p w:rsidR="00D061C2" w:rsidRDefault="00D061C2" w:rsidP="00D061C2"/>
          <w:p w:rsidR="00D061C2" w:rsidRPr="00D061C2" w:rsidRDefault="00D061C2" w:rsidP="00D061C2"/>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Земел</w:t>
            </w:r>
            <w:r>
              <w:rPr>
                <w:sz w:val="22"/>
              </w:rPr>
              <w:t>ь</w:t>
            </w:r>
            <w:r>
              <w:rPr>
                <w:sz w:val="22"/>
              </w:rPr>
              <w:t xml:space="preserve">ный участок </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190,0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lastRenderedPageBreak/>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D061C2">
            <w:pPr>
              <w:pStyle w:val="aff9"/>
              <w:jc w:val="center"/>
              <w:rPr>
                <w:rFonts w:ascii="Times New Roman" w:hAnsi="Times New Roman" w:cs="Times New Roman"/>
                <w:sz w:val="22"/>
              </w:rPr>
            </w:pPr>
            <w:r>
              <w:rPr>
                <w:rFonts w:ascii="Times New Roman" w:hAnsi="Times New Roman" w:cs="Times New Roman"/>
                <w:sz w:val="22"/>
              </w:rPr>
              <w:t>1270322,57</w:t>
            </w:r>
          </w:p>
        </w:tc>
        <w:tc>
          <w:tcPr>
            <w:tcW w:w="992" w:type="dxa"/>
            <w:tcBorders>
              <w:top w:val="single" w:sz="4" w:space="0" w:color="auto"/>
              <w:left w:val="single" w:sz="4" w:space="0" w:color="auto"/>
              <w:bottom w:val="single" w:sz="4" w:space="0" w:color="auto"/>
              <w:right w:val="single" w:sz="4" w:space="0" w:color="auto"/>
            </w:tcBorders>
          </w:tcPr>
          <w:p w:rsidR="006E64C0" w:rsidRDefault="00134C59" w:rsidP="00D061C2">
            <w:pPr>
              <w:jc w:val="center"/>
              <w:rPr>
                <w:sz w:val="22"/>
              </w:rPr>
            </w:pPr>
            <w:r>
              <w:rPr>
                <w:sz w:val="22"/>
              </w:rPr>
              <w:t>кварт</w:t>
            </w:r>
            <w:r>
              <w:rPr>
                <w:sz w:val="22"/>
              </w:rPr>
              <w:t>и</w:t>
            </w:r>
            <w:r>
              <w:rPr>
                <w:sz w:val="22"/>
              </w:rPr>
              <w:t>ра</w:t>
            </w:r>
          </w:p>
          <w:p w:rsidR="00D061C2" w:rsidRDefault="00D061C2" w:rsidP="00D061C2">
            <w:pPr>
              <w:jc w:val="center"/>
              <w:rPr>
                <w:sz w:val="22"/>
              </w:rPr>
            </w:pPr>
          </w:p>
          <w:p w:rsidR="00D061C2" w:rsidRDefault="00D061C2" w:rsidP="00D061C2">
            <w:pPr>
              <w:jc w:val="center"/>
              <w:rPr>
                <w:sz w:val="22"/>
              </w:rPr>
            </w:pPr>
          </w:p>
          <w:p w:rsidR="00D061C2" w:rsidRDefault="00D061C2" w:rsidP="00D061C2">
            <w:pPr>
              <w:jc w:val="center"/>
              <w:rPr>
                <w:sz w:val="22"/>
              </w:rPr>
            </w:pPr>
          </w:p>
          <w:p w:rsidR="00D061C2" w:rsidRDefault="00D061C2" w:rsidP="00D061C2">
            <w:pPr>
              <w:jc w:val="center"/>
              <w:rPr>
                <w:b/>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1\4 </w:t>
            </w:r>
          </w:p>
          <w:p w:rsidR="00D061C2" w:rsidRDefault="00D061C2">
            <w:pPr>
              <w:rPr>
                <w:sz w:val="22"/>
              </w:rPr>
            </w:pPr>
            <w:r>
              <w:rPr>
                <w:sz w:val="22"/>
              </w:rPr>
              <w:t>О</w:t>
            </w:r>
            <w:r>
              <w:rPr>
                <w:sz w:val="22"/>
              </w:rPr>
              <w:t>б</w:t>
            </w:r>
            <w:r>
              <w:rPr>
                <w:sz w:val="22"/>
              </w:rPr>
              <w:t>щая с</w:t>
            </w:r>
            <w:r>
              <w:rPr>
                <w:sz w:val="22"/>
              </w:rPr>
              <w:t>о</w:t>
            </w:r>
            <w:r>
              <w:rPr>
                <w:sz w:val="22"/>
              </w:rPr>
              <w:t>вм</w:t>
            </w:r>
            <w:r>
              <w:rPr>
                <w:sz w:val="22"/>
              </w:rPr>
              <w:t>е</w:t>
            </w:r>
            <w:r>
              <w:rPr>
                <w:sz w:val="22"/>
              </w:rPr>
              <w:t>стная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49,1</w:t>
            </w: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rsidP="00D061C2">
            <w:pPr>
              <w:rPr>
                <w:b/>
                <w:sz w:val="22"/>
              </w:rPr>
            </w:pPr>
            <w:r>
              <w:rPr>
                <w:sz w:val="22"/>
              </w:rPr>
              <w:t>49,4</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Россия</w:t>
            </w: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sz w:val="22"/>
              </w:rPr>
            </w:pPr>
          </w:p>
          <w:p w:rsidR="00D061C2" w:rsidRDefault="00D061C2">
            <w:pPr>
              <w:jc w:val="center"/>
              <w:rPr>
                <w:b/>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Pr="006857AE" w:rsidRDefault="006857AE">
            <w:pPr>
              <w:pStyle w:val="aff9"/>
              <w:jc w:val="center"/>
              <w:rPr>
                <w:rFonts w:ascii="Times New Roman" w:hAnsi="Times New Roman" w:cs="Times New Roman"/>
                <w:sz w:val="22"/>
              </w:rPr>
            </w:pPr>
            <w:r>
              <w:rPr>
                <w:rFonts w:ascii="Times New Roman" w:hAnsi="Times New Roman" w:cs="Times New Roman"/>
                <w:sz w:val="22"/>
                <w:szCs w:val="20"/>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Земел</w:t>
            </w:r>
            <w:r>
              <w:rPr>
                <w:sz w:val="22"/>
              </w:rPr>
              <w:t>ь</w:t>
            </w:r>
            <w:r>
              <w:rPr>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40,0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b/>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 xml:space="preserve"> ква</w:t>
            </w:r>
            <w:r>
              <w:rPr>
                <w:sz w:val="22"/>
              </w:rPr>
              <w:t>р</w:t>
            </w:r>
            <w:r>
              <w:rPr>
                <w:sz w:val="22"/>
              </w:rPr>
              <w:t xml:space="preserve">тира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1\4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49,1</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4B65EB">
            <w:pPr>
              <w:pStyle w:val="af2"/>
              <w:rPr>
                <w:rFonts w:ascii="Times New Roman" w:hAnsi="Times New Roman"/>
                <w:sz w:val="22"/>
              </w:rPr>
            </w:pPr>
            <w:r>
              <w:rPr>
                <w:rFonts w:ascii="Times New Roman" w:hAnsi="Times New Roman"/>
                <w:sz w:val="22"/>
              </w:rPr>
              <w:t>6</w:t>
            </w:r>
            <w:r w:rsidR="00134C59">
              <w:rPr>
                <w:rFonts w:ascii="Times New Roman" w:hAnsi="Times New Roman"/>
                <w:sz w:val="22"/>
              </w:rPr>
              <w:t>. Марченкова Ольга Викторовна</w:t>
            </w:r>
          </w:p>
        </w:tc>
        <w:tc>
          <w:tcPr>
            <w:tcW w:w="1701" w:type="dxa"/>
            <w:tcBorders>
              <w:top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Специалист 1 категории</w:t>
            </w:r>
          </w:p>
        </w:tc>
        <w:tc>
          <w:tcPr>
            <w:tcW w:w="1559" w:type="dxa"/>
            <w:tcBorders>
              <w:top w:val="single" w:sz="4" w:space="0" w:color="auto"/>
              <w:left w:val="single" w:sz="4" w:space="0" w:color="auto"/>
              <w:bottom w:val="single" w:sz="4" w:space="0" w:color="auto"/>
              <w:right w:val="single" w:sz="4" w:space="0" w:color="auto"/>
            </w:tcBorders>
          </w:tcPr>
          <w:p w:rsidR="006E64C0" w:rsidRDefault="006F491E">
            <w:pPr>
              <w:pStyle w:val="aff9"/>
              <w:jc w:val="center"/>
              <w:rPr>
                <w:rFonts w:ascii="Times New Roman" w:hAnsi="Times New Roman" w:cs="Times New Roman"/>
                <w:sz w:val="22"/>
              </w:rPr>
            </w:pPr>
            <w:r>
              <w:rPr>
                <w:rFonts w:ascii="Times New Roman" w:hAnsi="Times New Roman" w:cs="Times New Roman"/>
                <w:sz w:val="22"/>
              </w:rPr>
              <w:t>366933,43</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инд</w:t>
            </w:r>
            <w:r>
              <w:rPr>
                <w:rFonts w:ascii="Times New Roman" w:hAnsi="Times New Roman" w:cs="Times New Roman"/>
                <w:sz w:val="22"/>
              </w:rPr>
              <w:t>и</w:t>
            </w:r>
            <w:r>
              <w:rPr>
                <w:rFonts w:ascii="Times New Roman" w:hAnsi="Times New Roman" w:cs="Times New Roman"/>
                <w:sz w:val="22"/>
              </w:rPr>
              <w:t>вид</w:t>
            </w:r>
            <w:r>
              <w:rPr>
                <w:rFonts w:ascii="Times New Roman" w:hAnsi="Times New Roman" w:cs="Times New Roman"/>
                <w:sz w:val="22"/>
              </w:rPr>
              <w:t>у</w:t>
            </w:r>
            <w:r>
              <w:rPr>
                <w:rFonts w:ascii="Times New Roman" w:hAnsi="Times New Roman" w:cs="Times New Roman"/>
                <w:sz w:val="22"/>
              </w:rPr>
              <w:t>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37,6</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Земел</w:t>
            </w:r>
            <w:r>
              <w:rPr>
                <w:sz w:val="22"/>
              </w:rPr>
              <w:t>ь</w:t>
            </w:r>
            <w:r>
              <w:rPr>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26,0 </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7B1BB3">
            <w:pPr>
              <w:pStyle w:val="aff9"/>
              <w:jc w:val="center"/>
              <w:rPr>
                <w:rFonts w:ascii="Times New Roman" w:hAnsi="Times New Roman" w:cs="Times New Roman"/>
                <w:sz w:val="22"/>
              </w:rPr>
            </w:pPr>
            <w:r>
              <w:rPr>
                <w:rFonts w:ascii="Times New Roman" w:hAnsi="Times New Roman" w:cs="Times New Roman"/>
                <w:sz w:val="22"/>
              </w:rPr>
              <w:t>19369,45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37,6</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4B65EB">
            <w:pPr>
              <w:rPr>
                <w:sz w:val="22"/>
              </w:rPr>
            </w:pPr>
            <w:r>
              <w:rPr>
                <w:sz w:val="22"/>
              </w:rPr>
              <w:t>7</w:t>
            </w:r>
            <w:r w:rsidR="00134C59">
              <w:rPr>
                <w:sz w:val="22"/>
              </w:rPr>
              <w:t>. Плюснина</w:t>
            </w:r>
          </w:p>
          <w:p w:rsidR="006E64C0" w:rsidRDefault="00134C59">
            <w:pPr>
              <w:rPr>
                <w:sz w:val="22"/>
              </w:rPr>
            </w:pPr>
            <w:r>
              <w:rPr>
                <w:sz w:val="22"/>
              </w:rPr>
              <w:t xml:space="preserve">Вера Викторовна </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Главный сп</w:t>
            </w:r>
            <w:r>
              <w:rPr>
                <w:sz w:val="22"/>
              </w:rPr>
              <w:t>е</w:t>
            </w:r>
            <w:r>
              <w:rPr>
                <w:sz w:val="22"/>
              </w:rPr>
              <w:t>циалист – главный бу</w:t>
            </w:r>
            <w:r>
              <w:rPr>
                <w:sz w:val="22"/>
              </w:rPr>
              <w:t>х</w:t>
            </w:r>
            <w:r>
              <w:rPr>
                <w:sz w:val="22"/>
              </w:rPr>
              <w:t xml:space="preserve">галтер </w:t>
            </w:r>
          </w:p>
        </w:tc>
        <w:tc>
          <w:tcPr>
            <w:tcW w:w="1559" w:type="dxa"/>
            <w:tcBorders>
              <w:top w:val="single" w:sz="4" w:space="0" w:color="auto"/>
              <w:left w:val="single" w:sz="4" w:space="0" w:color="auto"/>
              <w:bottom w:val="single" w:sz="4" w:space="0" w:color="auto"/>
              <w:right w:val="single" w:sz="4" w:space="0" w:color="auto"/>
            </w:tcBorders>
          </w:tcPr>
          <w:p w:rsidR="006E64C0" w:rsidRDefault="00DE10EA">
            <w:pPr>
              <w:pStyle w:val="aff9"/>
              <w:jc w:val="center"/>
              <w:rPr>
                <w:rFonts w:ascii="Times New Roman" w:hAnsi="Times New Roman" w:cs="Times New Roman"/>
                <w:sz w:val="22"/>
              </w:rPr>
            </w:pPr>
            <w:r>
              <w:rPr>
                <w:rFonts w:ascii="Times New Roman" w:hAnsi="Times New Roman" w:cs="Times New Roman"/>
                <w:sz w:val="22"/>
              </w:rPr>
              <w:t>403288,86</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9/10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27,5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109,9</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DE10EA">
            <w:pPr>
              <w:pStyle w:val="aff9"/>
              <w:jc w:val="center"/>
              <w:rPr>
                <w:rFonts w:ascii="Times New Roman" w:hAnsi="Times New Roman" w:cs="Times New Roman"/>
                <w:sz w:val="22"/>
              </w:rPr>
            </w:pPr>
            <w:r>
              <w:rPr>
                <w:rFonts w:ascii="Times New Roman" w:hAnsi="Times New Roman" w:cs="Times New Roman"/>
                <w:sz w:val="22"/>
              </w:rPr>
              <w:t>1277268,54</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 З</w:t>
            </w:r>
            <w:r>
              <w:rPr>
                <w:sz w:val="22"/>
              </w:rPr>
              <w:t>е</w:t>
            </w:r>
            <w:r>
              <w:rPr>
                <w:sz w:val="22"/>
              </w:rPr>
              <w:t>мел</w:t>
            </w:r>
            <w:r>
              <w:rPr>
                <w:sz w:val="22"/>
              </w:rPr>
              <w:t>ь</w:t>
            </w:r>
            <w:r>
              <w:rPr>
                <w:sz w:val="22"/>
              </w:rPr>
              <w:t>ный участок</w:t>
            </w:r>
          </w:p>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2) Ж</w:t>
            </w:r>
            <w:r>
              <w:rPr>
                <w:rFonts w:ascii="Times New Roman" w:hAnsi="Times New Roman" w:cs="Times New Roman"/>
                <w:sz w:val="22"/>
                <w:szCs w:val="20"/>
              </w:rPr>
              <w:t>и</w:t>
            </w:r>
            <w:r>
              <w:rPr>
                <w:rFonts w:ascii="Times New Roman" w:hAnsi="Times New Roman" w:cs="Times New Roman"/>
                <w:sz w:val="22"/>
                <w:szCs w:val="20"/>
              </w:rPr>
              <w:lastRenderedPageBreak/>
              <w:t>лой дом</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lastRenderedPageBreak/>
              <w:t>1)индид</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
          <w:p w:rsidR="006E64C0" w:rsidRDefault="00134C59">
            <w:pPr>
              <w:pStyle w:val="aff9"/>
              <w:jc w:val="center"/>
              <w:rPr>
                <w:rFonts w:ascii="Times New Roman" w:hAnsi="Times New Roman" w:cs="Times New Roman"/>
                <w:sz w:val="22"/>
              </w:rPr>
            </w:pPr>
            <w:r>
              <w:rPr>
                <w:rFonts w:ascii="Times New Roman" w:hAnsi="Times New Roman" w:cs="Times New Roman"/>
                <w:sz w:val="22"/>
              </w:rPr>
              <w:t>2)инд</w:t>
            </w:r>
            <w:r>
              <w:rPr>
                <w:rFonts w:ascii="Times New Roman" w:hAnsi="Times New Roman" w:cs="Times New Roman"/>
                <w:sz w:val="22"/>
              </w:rPr>
              <w:lastRenderedPageBreak/>
              <w:t>ив</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lastRenderedPageBreak/>
              <w:t>1)1201,0</w:t>
            </w:r>
          </w:p>
          <w:p w:rsidR="006E64C0" w:rsidRDefault="006E64C0">
            <w:pPr>
              <w:rPr>
                <w:sz w:val="22"/>
              </w:rPr>
            </w:pPr>
          </w:p>
          <w:p w:rsidR="006E64C0" w:rsidRDefault="006E64C0">
            <w:pPr>
              <w:rPr>
                <w:sz w:val="22"/>
              </w:rPr>
            </w:pPr>
          </w:p>
          <w:p w:rsidR="006E64C0" w:rsidRDefault="00134C59">
            <w:pPr>
              <w:rPr>
                <w:sz w:val="22"/>
              </w:rPr>
            </w:pPr>
            <w:r>
              <w:rPr>
                <w:sz w:val="22"/>
              </w:rPr>
              <w:t>2)109,9</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 Россия</w:t>
            </w:r>
          </w:p>
          <w:p w:rsidR="006E64C0" w:rsidRDefault="006E64C0">
            <w:pPr>
              <w:rPr>
                <w:sz w:val="22"/>
              </w:rPr>
            </w:pPr>
          </w:p>
          <w:p w:rsidR="006E64C0" w:rsidRDefault="006E64C0">
            <w:pPr>
              <w:pStyle w:val="a4"/>
              <w:tabs>
                <w:tab w:val="clear" w:pos="4153"/>
                <w:tab w:val="clear" w:pos="8306"/>
              </w:tabs>
              <w:rPr>
                <w:sz w:val="22"/>
              </w:rPr>
            </w:pPr>
          </w:p>
          <w:p w:rsidR="006E64C0" w:rsidRDefault="00134C59">
            <w:pPr>
              <w:pStyle w:val="a4"/>
              <w:tabs>
                <w:tab w:val="clear" w:pos="4153"/>
                <w:tab w:val="clear" w:pos="8306"/>
              </w:tabs>
              <w:rPr>
                <w:sz w:val="22"/>
              </w:rPr>
            </w:pPr>
            <w:r>
              <w:rPr>
                <w:sz w:val="22"/>
              </w:rPr>
              <w:t xml:space="preserve">2) 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lang w:val="en-US"/>
              </w:rPr>
              <w:t>Mitsubishi</w:t>
            </w:r>
            <w:r>
              <w:rPr>
                <w:rFonts w:ascii="Times New Roman" w:hAnsi="Times New Roman" w:cs="Times New Roman"/>
                <w:sz w:val="22"/>
              </w:rPr>
              <w:t xml:space="preserve"> </w:t>
            </w:r>
            <w:r>
              <w:rPr>
                <w:rFonts w:ascii="Times New Roman" w:hAnsi="Times New Roman" w:cs="Times New Roman"/>
                <w:sz w:val="22"/>
                <w:lang w:val="en-US"/>
              </w:rPr>
              <w:t>L</w:t>
            </w:r>
            <w:r>
              <w:rPr>
                <w:rFonts w:ascii="Times New Roman" w:hAnsi="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lastRenderedPageBreak/>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1/10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27,5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109,9</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4B65EB">
            <w:pPr>
              <w:rPr>
                <w:sz w:val="22"/>
              </w:rPr>
            </w:pPr>
            <w:r>
              <w:rPr>
                <w:sz w:val="22"/>
              </w:rPr>
              <w:t>8</w:t>
            </w:r>
            <w:r w:rsidR="00134C59">
              <w:rPr>
                <w:sz w:val="22"/>
              </w:rPr>
              <w:t>. Швецова Зоя Але</w:t>
            </w:r>
            <w:r w:rsidR="00134C59">
              <w:rPr>
                <w:sz w:val="22"/>
              </w:rPr>
              <w:t>к</w:t>
            </w:r>
            <w:r w:rsidR="00134C59">
              <w:rPr>
                <w:sz w:val="22"/>
              </w:rPr>
              <w:t>сандровна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3 категории по ведению вои</w:t>
            </w:r>
            <w:r>
              <w:rPr>
                <w:sz w:val="22"/>
              </w:rPr>
              <w:t>н</w:t>
            </w:r>
            <w:r>
              <w:rPr>
                <w:sz w:val="22"/>
              </w:rPr>
              <w:t>ского учета</w:t>
            </w:r>
          </w:p>
        </w:tc>
        <w:tc>
          <w:tcPr>
            <w:tcW w:w="1559" w:type="dxa"/>
            <w:tcBorders>
              <w:top w:val="single" w:sz="4" w:space="0" w:color="auto"/>
              <w:left w:val="single" w:sz="4" w:space="0" w:color="auto"/>
              <w:bottom w:val="single" w:sz="4" w:space="0" w:color="auto"/>
              <w:right w:val="single" w:sz="4" w:space="0" w:color="auto"/>
            </w:tcBorders>
          </w:tcPr>
          <w:p w:rsidR="006E64C0" w:rsidRDefault="00046031">
            <w:pPr>
              <w:rPr>
                <w:sz w:val="22"/>
              </w:rPr>
            </w:pPr>
            <w:r>
              <w:rPr>
                <w:sz w:val="22"/>
              </w:rPr>
              <w:t>269723,55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 О</w:t>
            </w:r>
            <w:r>
              <w:rPr>
                <w:sz w:val="22"/>
              </w:rPr>
              <w:t>б</w:t>
            </w:r>
            <w:r>
              <w:rPr>
                <w:sz w:val="22"/>
              </w:rPr>
              <w:t>щая дол</w:t>
            </w:r>
            <w:r>
              <w:rPr>
                <w:sz w:val="22"/>
              </w:rPr>
              <w:t>е</w:t>
            </w:r>
            <w:r>
              <w:rPr>
                <w:sz w:val="22"/>
              </w:rPr>
              <w:t xml:space="preserve">вая ½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29,5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1)Земельный участок</w:t>
            </w:r>
          </w:p>
          <w:p w:rsidR="006E64C0" w:rsidRDefault="00134C59">
            <w:pPr>
              <w:pStyle w:val="a4"/>
              <w:tabs>
                <w:tab w:val="clear" w:pos="4153"/>
                <w:tab w:val="clear" w:pos="8306"/>
              </w:tabs>
              <w:rPr>
                <w:sz w:val="22"/>
              </w:rPr>
            </w:pPr>
            <w:r>
              <w:rPr>
                <w:sz w:val="22"/>
              </w:rPr>
              <w:t>2)земельный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1)651,0</w:t>
            </w:r>
          </w:p>
          <w:p w:rsidR="006E64C0" w:rsidRDefault="006E64C0">
            <w:pPr>
              <w:rPr>
                <w:sz w:val="22"/>
              </w:rPr>
            </w:pPr>
          </w:p>
          <w:p w:rsidR="006E64C0" w:rsidRDefault="006E64C0">
            <w:pPr>
              <w:rPr>
                <w:sz w:val="22"/>
              </w:rPr>
            </w:pPr>
          </w:p>
          <w:p w:rsidR="006E64C0" w:rsidRDefault="00134C59">
            <w:pPr>
              <w:rPr>
                <w:sz w:val="22"/>
              </w:rPr>
            </w:pPr>
            <w:r>
              <w:rPr>
                <w:sz w:val="22"/>
              </w:rPr>
              <w:t>2)28,0</w:t>
            </w:r>
          </w:p>
        </w:tc>
        <w:tc>
          <w:tcPr>
            <w:tcW w:w="849" w:type="dxa"/>
            <w:tcBorders>
              <w:top w:val="single" w:sz="4" w:space="0" w:color="auto"/>
              <w:left w:val="single" w:sz="4" w:space="0" w:color="auto"/>
              <w:bottom w:val="single" w:sz="4" w:space="0" w:color="auto"/>
            </w:tcBorders>
          </w:tcPr>
          <w:p w:rsidR="006E64C0" w:rsidRDefault="00134C59">
            <w:pPr>
              <w:pStyle w:val="aff9"/>
              <w:jc w:val="left"/>
              <w:rPr>
                <w:rFonts w:ascii="Times New Roman" w:hAnsi="Times New Roman" w:cs="Times New Roman"/>
                <w:sz w:val="22"/>
              </w:rPr>
            </w:pPr>
            <w:r>
              <w:rPr>
                <w:rFonts w:ascii="Times New Roman" w:hAnsi="Times New Roman" w:cs="Times New Roman"/>
                <w:sz w:val="22"/>
              </w:rPr>
              <w:t xml:space="preserve">1)Россия </w:t>
            </w:r>
          </w:p>
          <w:p w:rsidR="006E64C0" w:rsidRDefault="006E64C0">
            <w:pPr>
              <w:rPr>
                <w:sz w:val="22"/>
              </w:rPr>
            </w:pPr>
          </w:p>
          <w:p w:rsidR="006E64C0" w:rsidRDefault="006E64C0">
            <w:pPr>
              <w:rPr>
                <w:sz w:val="22"/>
              </w:rPr>
            </w:pPr>
          </w:p>
          <w:p w:rsidR="006E64C0" w:rsidRDefault="00134C59">
            <w:pPr>
              <w:rPr>
                <w:sz w:val="22"/>
              </w:rPr>
            </w:pPr>
            <w:r>
              <w:rPr>
                <w:sz w:val="22"/>
              </w:rPr>
              <w:t xml:space="preserve">2)Россия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87417C">
            <w:pPr>
              <w:rPr>
                <w:sz w:val="22"/>
              </w:rPr>
            </w:pPr>
            <w:r>
              <w:rPr>
                <w:sz w:val="22"/>
              </w:rPr>
              <w:t>2456,50</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кварт</w:t>
            </w:r>
            <w:r>
              <w:rPr>
                <w:sz w:val="22"/>
              </w:rPr>
              <w:t>и</w:t>
            </w:r>
            <w:r>
              <w:rPr>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29,5</w:t>
            </w:r>
          </w:p>
        </w:tc>
        <w:tc>
          <w:tcPr>
            <w:tcW w:w="849" w:type="dxa"/>
            <w:tcBorders>
              <w:top w:val="single" w:sz="4" w:space="0" w:color="auto"/>
              <w:left w:val="single" w:sz="4" w:space="0" w:color="auto"/>
              <w:bottom w:val="single" w:sz="4" w:space="0" w:color="auto"/>
            </w:tcBorders>
          </w:tcPr>
          <w:p w:rsidR="006E64C0" w:rsidRDefault="00134C59">
            <w:pPr>
              <w:pStyle w:val="a4"/>
              <w:tabs>
                <w:tab w:val="clear" w:pos="4153"/>
                <w:tab w:val="clear" w:pos="8306"/>
              </w:tabs>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bl>
    <w:p w:rsidR="006E64C0" w:rsidRDefault="006E64C0"/>
    <w:p w:rsidR="006E64C0" w:rsidRDefault="00134C59">
      <w:pPr>
        <w:ind w:firstLine="720"/>
        <w:jc w:val="both"/>
      </w:pPr>
      <w:bookmarkStart w:id="0" w:name="sub_11"/>
      <w:r>
        <w:rPr>
          <w:rStyle w:val="afe"/>
          <w:b w:val="0"/>
          <w:color w:val="auto"/>
        </w:rPr>
        <w:t>1.</w:t>
      </w:r>
      <w:r>
        <w:t xml:space="preserve"> Указываются только фамилия, имя, отчество муниципального служащего, фамилия, имя, отчество супруги (супруга) и несоверше</w:t>
      </w:r>
      <w:r>
        <w:t>н</w:t>
      </w:r>
      <w:r>
        <w:t>нолетних детей не указываются.</w:t>
      </w:r>
    </w:p>
    <w:p w:rsidR="006E64C0" w:rsidRDefault="00134C59">
      <w:pPr>
        <w:ind w:firstLine="720"/>
        <w:rPr>
          <w:rStyle w:val="afe"/>
          <w:b w:val="0"/>
          <w:color w:val="auto"/>
        </w:rPr>
      </w:pPr>
      <w:bookmarkStart w:id="1" w:name="sub_22"/>
      <w:bookmarkEnd w:id="0"/>
      <w:r>
        <w:rPr>
          <w:rStyle w:val="afe"/>
          <w:b w:val="0"/>
          <w:color w:val="auto"/>
        </w:rPr>
        <w:t>2. Указывается должность муниципального служащего.</w:t>
      </w:r>
    </w:p>
    <w:p w:rsidR="006E64C0" w:rsidRDefault="00134C59">
      <w:pPr>
        <w:ind w:firstLine="720"/>
      </w:pPr>
      <w:r>
        <w:rPr>
          <w:rStyle w:val="afe"/>
          <w:b w:val="0"/>
          <w:color w:val="auto"/>
        </w:rPr>
        <w:t>3.</w:t>
      </w:r>
      <w:r>
        <w:t xml:space="preserve"> Например, жилой дом, земельный участок, квартира и т.д.</w:t>
      </w:r>
    </w:p>
    <w:p w:rsidR="006E64C0" w:rsidRDefault="00134C59">
      <w:pPr>
        <w:ind w:firstLine="720"/>
      </w:pPr>
      <w:bookmarkStart w:id="2" w:name="sub_33"/>
      <w:bookmarkEnd w:id="1"/>
      <w:r>
        <w:rPr>
          <w:rStyle w:val="afe"/>
          <w:b w:val="0"/>
          <w:color w:val="auto"/>
        </w:rPr>
        <w:t>4.</w:t>
      </w:r>
      <w:r>
        <w:t xml:space="preserve"> Россия или иная страна (государство).</w:t>
      </w:r>
    </w:p>
    <w:p w:rsidR="006E64C0" w:rsidRDefault="00134C59">
      <w:pPr>
        <w:pStyle w:val="afff1"/>
        <w:ind w:firstLine="720"/>
        <w:rPr>
          <w:rFonts w:ascii="Times New Roman" w:hAnsi="Times New Roman" w:cs="Times New Roman"/>
        </w:rPr>
      </w:pPr>
      <w:bookmarkStart w:id="3" w:name="sub_555"/>
      <w:bookmarkEnd w:id="2"/>
      <w:r>
        <w:rPr>
          <w:rFonts w:ascii="Times New Roman" w:hAnsi="Times New Roman" w:cs="Times New Roman"/>
        </w:rPr>
        <w:t xml:space="preserve">5. Сведения указываются, если сумма  сделки  (общая сумма сделок) </w:t>
      </w:r>
      <w:bookmarkEnd w:id="3"/>
      <w:r>
        <w:rPr>
          <w:rFonts w:ascii="Times New Roman" w:hAnsi="Times New Roman" w:cs="Times New Roman"/>
        </w:rPr>
        <w:t>превышает общий доход муниципального служащего и его супр</w:t>
      </w:r>
      <w:r>
        <w:rPr>
          <w:rFonts w:ascii="Times New Roman" w:hAnsi="Times New Roman" w:cs="Times New Roman"/>
        </w:rPr>
        <w:t>у</w:t>
      </w:r>
      <w:r>
        <w:rPr>
          <w:rFonts w:ascii="Times New Roman" w:hAnsi="Times New Roman" w:cs="Times New Roman"/>
        </w:rPr>
        <w:t>ги (супруга) за три последних года,</w:t>
      </w:r>
    </w:p>
    <w:p w:rsidR="006E64C0" w:rsidRDefault="00134C59">
      <w:pPr>
        <w:pStyle w:val="afff1"/>
        <w:rPr>
          <w:rFonts w:ascii="Times New Roman" w:hAnsi="Times New Roman" w:cs="Times New Roman"/>
        </w:rPr>
      </w:pPr>
      <w:r>
        <w:rPr>
          <w:rFonts w:ascii="Times New Roman" w:hAnsi="Times New Roman" w:cs="Times New Roman"/>
        </w:rPr>
        <w:t>предшествующих отчетному периоду.</w:t>
      </w:r>
    </w:p>
    <w:p w:rsidR="00134C59" w:rsidRDefault="00134C59">
      <w:pPr>
        <w:tabs>
          <w:tab w:val="left" w:pos="9072"/>
        </w:tabs>
        <w:ind w:right="142" w:firstLine="720"/>
        <w:rPr>
          <w:szCs w:val="24"/>
        </w:rPr>
      </w:pPr>
    </w:p>
    <w:sectPr w:rsidR="00134C59" w:rsidSect="006E64C0">
      <w:headerReference w:type="even" r:id="rId7"/>
      <w:headerReference w:type="default" r:id="rId8"/>
      <w:footerReference w:type="default" r:id="rId9"/>
      <w:footerReference w:type="first" r:id="rId10"/>
      <w:pgSz w:w="16838" w:h="11906" w:orient="landscape"/>
      <w:pgMar w:top="851" w:right="992"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B4" w:rsidRDefault="00346BB4">
      <w:r>
        <w:separator/>
      </w:r>
    </w:p>
  </w:endnote>
  <w:endnote w:type="continuationSeparator" w:id="0">
    <w:p w:rsidR="00346BB4" w:rsidRDefault="00346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5"/>
      <w:jc w:val="right"/>
      <w:rPr>
        <w:sz w:val="16"/>
      </w:rPr>
    </w:pPr>
  </w:p>
  <w:p w:rsidR="001E33D0" w:rsidRDefault="001E33D0">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5"/>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B4" w:rsidRDefault="00346BB4">
      <w:r>
        <w:separator/>
      </w:r>
    </w:p>
  </w:footnote>
  <w:footnote w:type="continuationSeparator" w:id="0">
    <w:p w:rsidR="00346BB4" w:rsidRDefault="00346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0593C">
    <w:pPr>
      <w:pStyle w:val="a4"/>
      <w:framePr w:wrap="around" w:vAnchor="text" w:hAnchor="margin" w:xAlign="center" w:y="1"/>
      <w:rPr>
        <w:rStyle w:val="a8"/>
      </w:rPr>
    </w:pPr>
    <w:r>
      <w:rPr>
        <w:rStyle w:val="a8"/>
      </w:rPr>
      <w:fldChar w:fldCharType="begin"/>
    </w:r>
    <w:r w:rsidR="001E33D0">
      <w:rPr>
        <w:rStyle w:val="a8"/>
      </w:rPr>
      <w:instrText xml:space="preserve">PAGE  </w:instrText>
    </w:r>
    <w:r>
      <w:rPr>
        <w:rStyle w:val="a8"/>
      </w:rPr>
      <w:fldChar w:fldCharType="end"/>
    </w:r>
  </w:p>
  <w:p w:rsidR="001E33D0" w:rsidRDefault="001E33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0593C">
    <w:pPr>
      <w:pStyle w:val="a4"/>
      <w:framePr w:wrap="around" w:vAnchor="text" w:hAnchor="margin" w:xAlign="center" w:y="1"/>
      <w:rPr>
        <w:rStyle w:val="a8"/>
      </w:rPr>
    </w:pPr>
    <w:r>
      <w:rPr>
        <w:rStyle w:val="a8"/>
      </w:rPr>
      <w:fldChar w:fldCharType="begin"/>
    </w:r>
    <w:r w:rsidR="001E33D0">
      <w:rPr>
        <w:rStyle w:val="a8"/>
      </w:rPr>
      <w:instrText xml:space="preserve">PAGE  </w:instrText>
    </w:r>
    <w:r>
      <w:rPr>
        <w:rStyle w:val="a8"/>
      </w:rPr>
      <w:fldChar w:fldCharType="separate"/>
    </w:r>
    <w:r w:rsidR="0016655C">
      <w:rPr>
        <w:rStyle w:val="a8"/>
        <w:noProof/>
      </w:rPr>
      <w:t>3</w:t>
    </w:r>
    <w:r>
      <w:rPr>
        <w:rStyle w:val="a8"/>
      </w:rPr>
      <w:fldChar w:fldCharType="end"/>
    </w:r>
  </w:p>
  <w:p w:rsidR="001E33D0" w:rsidRDefault="001E33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2F07E3"/>
    <w:multiLevelType w:val="hybridMultilevel"/>
    <w:tmpl w:val="7EBED9B6"/>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5F5E35"/>
    <w:multiLevelType w:val="hybridMultilevel"/>
    <w:tmpl w:val="EBCC8B72"/>
    <w:lvl w:ilvl="0" w:tplc="86480C36">
      <w:start w:val="1"/>
      <w:numFmt w:val="decimal"/>
      <w:lvlText w:val="%1."/>
      <w:lvlJc w:val="left"/>
      <w:pPr>
        <w:tabs>
          <w:tab w:val="num" w:pos="1789"/>
        </w:tabs>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61258E"/>
    <w:multiLevelType w:val="hybridMultilevel"/>
    <w:tmpl w:val="E904BE8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4C2DD4"/>
    <w:multiLevelType w:val="hybridMultilevel"/>
    <w:tmpl w:val="AA5ADBAC"/>
    <w:lvl w:ilvl="0" w:tplc="5C32620C">
      <w:start w:val="17"/>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17A8D"/>
    <w:rsid w:val="00046031"/>
    <w:rsid w:val="000A76F4"/>
    <w:rsid w:val="000F4871"/>
    <w:rsid w:val="0010593C"/>
    <w:rsid w:val="00134C59"/>
    <w:rsid w:val="0016655C"/>
    <w:rsid w:val="001E33D0"/>
    <w:rsid w:val="00237E67"/>
    <w:rsid w:val="002D1CC8"/>
    <w:rsid w:val="00346BB4"/>
    <w:rsid w:val="00353153"/>
    <w:rsid w:val="00357195"/>
    <w:rsid w:val="004134C9"/>
    <w:rsid w:val="00415458"/>
    <w:rsid w:val="004B65EB"/>
    <w:rsid w:val="005828F3"/>
    <w:rsid w:val="005F11D1"/>
    <w:rsid w:val="006857AE"/>
    <w:rsid w:val="006B7317"/>
    <w:rsid w:val="006E64C0"/>
    <w:rsid w:val="006F491E"/>
    <w:rsid w:val="007B1BB3"/>
    <w:rsid w:val="007F4E35"/>
    <w:rsid w:val="00814902"/>
    <w:rsid w:val="0087417C"/>
    <w:rsid w:val="008A6CB7"/>
    <w:rsid w:val="009810D0"/>
    <w:rsid w:val="009B11D8"/>
    <w:rsid w:val="00AA23DD"/>
    <w:rsid w:val="00B17A8D"/>
    <w:rsid w:val="00BA462C"/>
    <w:rsid w:val="00BD1AB6"/>
    <w:rsid w:val="00C6404D"/>
    <w:rsid w:val="00D061C2"/>
    <w:rsid w:val="00D66843"/>
    <w:rsid w:val="00D771AC"/>
    <w:rsid w:val="00DB5CB0"/>
    <w:rsid w:val="00DC3F92"/>
    <w:rsid w:val="00DE10EA"/>
    <w:rsid w:val="00DE6ECC"/>
    <w:rsid w:val="00E34962"/>
    <w:rsid w:val="00EA01FD"/>
    <w:rsid w:val="00F71F2B"/>
    <w:rsid w:val="00F8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64C0"/>
    <w:rPr>
      <w:sz w:val="24"/>
    </w:rPr>
  </w:style>
  <w:style w:type="paragraph" w:styleId="1">
    <w:name w:val="heading 1"/>
    <w:basedOn w:val="a0"/>
    <w:next w:val="a0"/>
    <w:qFormat/>
    <w:rsid w:val="006E64C0"/>
    <w:pPr>
      <w:keepNext/>
      <w:jc w:val="right"/>
      <w:outlineLvl w:val="0"/>
    </w:pPr>
    <w:rPr>
      <w:sz w:val="28"/>
      <w:szCs w:val="24"/>
    </w:rPr>
  </w:style>
  <w:style w:type="paragraph" w:styleId="2">
    <w:name w:val="heading 2"/>
    <w:basedOn w:val="a0"/>
    <w:next w:val="a0"/>
    <w:qFormat/>
    <w:rsid w:val="006E64C0"/>
    <w:pPr>
      <w:keepNext/>
      <w:spacing w:before="240" w:after="60"/>
      <w:outlineLvl w:val="1"/>
    </w:pPr>
    <w:rPr>
      <w:rFonts w:ascii="Cambria" w:hAnsi="Cambria"/>
      <w:b/>
      <w:bCs/>
      <w:i/>
      <w:iCs/>
      <w:sz w:val="28"/>
      <w:szCs w:val="28"/>
    </w:rPr>
  </w:style>
  <w:style w:type="paragraph" w:styleId="3">
    <w:name w:val="heading 3"/>
    <w:basedOn w:val="a0"/>
    <w:next w:val="a0"/>
    <w:qFormat/>
    <w:rsid w:val="006E64C0"/>
    <w:pPr>
      <w:keepNext/>
      <w:spacing w:before="240" w:after="60"/>
      <w:outlineLvl w:val="2"/>
    </w:pPr>
    <w:rPr>
      <w:rFonts w:ascii="Arial" w:hAnsi="Arial" w:cs="Arial"/>
      <w:b/>
      <w:bCs/>
      <w:sz w:val="26"/>
      <w:szCs w:val="26"/>
    </w:rPr>
  </w:style>
  <w:style w:type="paragraph" w:styleId="4">
    <w:name w:val="heading 4"/>
    <w:basedOn w:val="a0"/>
    <w:next w:val="a0"/>
    <w:qFormat/>
    <w:rsid w:val="006E64C0"/>
    <w:pPr>
      <w:keepNext/>
      <w:shd w:val="clear" w:color="auto" w:fill="FFFFFF"/>
      <w:ind w:left="4536"/>
      <w:jc w:val="both"/>
      <w:outlineLvl w:val="3"/>
    </w:pPr>
    <w:rPr>
      <w:sz w:val="28"/>
      <w:szCs w:val="28"/>
    </w:rPr>
  </w:style>
  <w:style w:type="paragraph" w:styleId="5">
    <w:name w:val="heading 5"/>
    <w:basedOn w:val="a0"/>
    <w:next w:val="a0"/>
    <w:qFormat/>
    <w:rsid w:val="006E64C0"/>
    <w:pPr>
      <w:spacing w:before="240" w:after="60"/>
      <w:outlineLvl w:val="4"/>
    </w:pPr>
    <w:rPr>
      <w:rFonts w:eastAsia="Calibri"/>
      <w:sz w:val="32"/>
      <w:szCs w:val="24"/>
    </w:rPr>
  </w:style>
  <w:style w:type="paragraph" w:styleId="6">
    <w:name w:val="heading 6"/>
    <w:basedOn w:val="a0"/>
    <w:next w:val="a0"/>
    <w:qFormat/>
    <w:rsid w:val="006E64C0"/>
    <w:pPr>
      <w:spacing w:before="240" w:after="60"/>
      <w:outlineLvl w:val="5"/>
    </w:pPr>
    <w:rPr>
      <w:b/>
      <w:bCs/>
      <w:sz w:val="22"/>
      <w:szCs w:val="22"/>
    </w:rPr>
  </w:style>
  <w:style w:type="paragraph" w:styleId="7">
    <w:name w:val="heading 7"/>
    <w:basedOn w:val="a0"/>
    <w:next w:val="a0"/>
    <w:qFormat/>
    <w:rsid w:val="006E64C0"/>
    <w:pPr>
      <w:spacing w:before="240" w:after="60"/>
      <w:outlineLvl w:val="6"/>
    </w:pPr>
    <w:rPr>
      <w:szCs w:val="24"/>
    </w:rPr>
  </w:style>
  <w:style w:type="paragraph" w:styleId="8">
    <w:name w:val="heading 8"/>
    <w:basedOn w:val="a0"/>
    <w:next w:val="a0"/>
    <w:qFormat/>
    <w:rsid w:val="006E64C0"/>
    <w:pPr>
      <w:keepNext/>
      <w:jc w:val="center"/>
      <w:outlineLvl w:val="7"/>
    </w:pPr>
    <w:rPr>
      <w:b/>
    </w:rPr>
  </w:style>
  <w:style w:type="paragraph" w:styleId="9">
    <w:name w:val="heading 9"/>
    <w:basedOn w:val="a0"/>
    <w:next w:val="a0"/>
    <w:qFormat/>
    <w:rsid w:val="006E64C0"/>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6E64C0"/>
    <w:pPr>
      <w:tabs>
        <w:tab w:val="center" w:pos="4153"/>
        <w:tab w:val="right" w:pos="8306"/>
      </w:tabs>
    </w:pPr>
  </w:style>
  <w:style w:type="paragraph" w:styleId="a5">
    <w:name w:val="footer"/>
    <w:basedOn w:val="a0"/>
    <w:semiHidden/>
    <w:rsid w:val="006E64C0"/>
    <w:pPr>
      <w:tabs>
        <w:tab w:val="center" w:pos="4153"/>
        <w:tab w:val="right" w:pos="8306"/>
      </w:tabs>
    </w:pPr>
  </w:style>
  <w:style w:type="paragraph" w:styleId="20">
    <w:name w:val="Body Text 2"/>
    <w:basedOn w:val="a0"/>
    <w:semiHidden/>
    <w:rsid w:val="006E64C0"/>
    <w:pPr>
      <w:widowControl w:val="0"/>
      <w:jc w:val="both"/>
    </w:pPr>
    <w:rPr>
      <w:snapToGrid w:val="0"/>
      <w:sz w:val="28"/>
      <w:lang w:val="en-US"/>
    </w:rPr>
  </w:style>
  <w:style w:type="character" w:customStyle="1" w:styleId="21">
    <w:name w:val="Основной текст 2 Знак"/>
    <w:basedOn w:val="a1"/>
    <w:semiHidden/>
    <w:rsid w:val="006E64C0"/>
    <w:rPr>
      <w:snapToGrid w:val="0"/>
      <w:sz w:val="28"/>
      <w:lang w:val="en-US" w:eastAsia="ru-RU" w:bidi="ar-SA"/>
    </w:rPr>
  </w:style>
  <w:style w:type="paragraph" w:styleId="a6">
    <w:name w:val="Subtitle"/>
    <w:basedOn w:val="a0"/>
    <w:qFormat/>
    <w:rsid w:val="006E64C0"/>
    <w:pPr>
      <w:jc w:val="center"/>
    </w:pPr>
    <w:rPr>
      <w:sz w:val="28"/>
      <w:szCs w:val="24"/>
    </w:rPr>
  </w:style>
  <w:style w:type="character" w:customStyle="1" w:styleId="a7">
    <w:name w:val="Подзаголовок Знак"/>
    <w:basedOn w:val="a1"/>
    <w:rsid w:val="006E64C0"/>
    <w:rPr>
      <w:sz w:val="28"/>
      <w:szCs w:val="24"/>
      <w:lang w:val="ru-RU" w:eastAsia="ru-RU" w:bidi="ar-SA"/>
    </w:rPr>
  </w:style>
  <w:style w:type="character" w:styleId="a8">
    <w:name w:val="page number"/>
    <w:basedOn w:val="a1"/>
    <w:semiHidden/>
    <w:rsid w:val="006E64C0"/>
  </w:style>
  <w:style w:type="paragraph" w:styleId="a9">
    <w:name w:val="Body Text"/>
    <w:aliases w:val="Body Text Char"/>
    <w:basedOn w:val="a0"/>
    <w:semiHidden/>
    <w:rsid w:val="006E64C0"/>
    <w:pPr>
      <w:spacing w:after="120"/>
    </w:pPr>
  </w:style>
  <w:style w:type="paragraph" w:styleId="aa">
    <w:name w:val="Title"/>
    <w:basedOn w:val="a0"/>
    <w:qFormat/>
    <w:rsid w:val="006E64C0"/>
    <w:pPr>
      <w:jc w:val="center"/>
    </w:pPr>
    <w:rPr>
      <w:rFonts w:eastAsia="Calibri"/>
      <w:sz w:val="32"/>
      <w:szCs w:val="24"/>
    </w:rPr>
  </w:style>
  <w:style w:type="character" w:customStyle="1" w:styleId="ab">
    <w:name w:val="Название Знак"/>
    <w:basedOn w:val="a1"/>
    <w:locked/>
    <w:rsid w:val="006E64C0"/>
    <w:rPr>
      <w:rFonts w:eastAsia="Calibri"/>
      <w:sz w:val="32"/>
      <w:szCs w:val="24"/>
      <w:lang w:val="ru-RU" w:eastAsia="ru-RU" w:bidi="ar-SA"/>
    </w:rPr>
  </w:style>
  <w:style w:type="paragraph" w:styleId="ac">
    <w:name w:val="Balloon Text"/>
    <w:basedOn w:val="a0"/>
    <w:semiHidden/>
    <w:rsid w:val="006E64C0"/>
    <w:rPr>
      <w:rFonts w:ascii="Tahoma" w:hAnsi="Tahoma" w:cs="Tahoma"/>
      <w:sz w:val="16"/>
      <w:szCs w:val="16"/>
    </w:rPr>
  </w:style>
  <w:style w:type="paragraph" w:styleId="ad">
    <w:name w:val="Body Text Indent"/>
    <w:basedOn w:val="a0"/>
    <w:semiHidden/>
    <w:rsid w:val="006E64C0"/>
    <w:pPr>
      <w:spacing w:after="120"/>
      <w:ind w:left="283"/>
    </w:pPr>
  </w:style>
  <w:style w:type="character" w:customStyle="1" w:styleId="22">
    <w:name w:val="Знак Знак2"/>
    <w:basedOn w:val="a1"/>
    <w:semiHidden/>
    <w:rsid w:val="006E64C0"/>
    <w:rPr>
      <w:rFonts w:ascii="Times New Roman" w:eastAsia="Times New Roman" w:hAnsi="Times New Roman" w:cs="Times New Roman"/>
      <w:snapToGrid w:val="0"/>
      <w:sz w:val="28"/>
      <w:szCs w:val="20"/>
      <w:lang w:val="en-US" w:eastAsia="ru-RU"/>
    </w:rPr>
  </w:style>
  <w:style w:type="character" w:customStyle="1" w:styleId="40">
    <w:name w:val="Знак Знак4"/>
    <w:basedOn w:val="a1"/>
    <w:semiHidden/>
    <w:rsid w:val="006E64C0"/>
    <w:rPr>
      <w:snapToGrid w:val="0"/>
      <w:sz w:val="28"/>
      <w:lang w:val="en-US" w:eastAsia="ru-RU" w:bidi="ar-SA"/>
    </w:rPr>
  </w:style>
  <w:style w:type="paragraph" w:styleId="ae">
    <w:name w:val="Normal (Web)"/>
    <w:basedOn w:val="a0"/>
    <w:semiHidden/>
    <w:rsid w:val="006E64C0"/>
    <w:pPr>
      <w:spacing w:before="240" w:after="240"/>
    </w:pPr>
    <w:rPr>
      <w:szCs w:val="24"/>
    </w:rPr>
  </w:style>
  <w:style w:type="paragraph" w:customStyle="1" w:styleId="ConsPlusNormal">
    <w:name w:val="ConsPlusNormal"/>
    <w:rsid w:val="006E64C0"/>
    <w:pPr>
      <w:widowControl w:val="0"/>
      <w:autoSpaceDE w:val="0"/>
      <w:autoSpaceDN w:val="0"/>
      <w:adjustRightInd w:val="0"/>
      <w:ind w:firstLine="720"/>
    </w:pPr>
    <w:rPr>
      <w:rFonts w:ascii="Arial" w:hAnsi="Arial" w:cs="Arial"/>
    </w:rPr>
  </w:style>
  <w:style w:type="paragraph" w:customStyle="1" w:styleId="ConsPlusTitle">
    <w:name w:val="ConsPlusTitle"/>
    <w:rsid w:val="006E64C0"/>
    <w:pPr>
      <w:widowControl w:val="0"/>
      <w:autoSpaceDE w:val="0"/>
      <w:autoSpaceDN w:val="0"/>
      <w:adjustRightInd w:val="0"/>
    </w:pPr>
    <w:rPr>
      <w:rFonts w:ascii="Arial" w:hAnsi="Arial" w:cs="Arial"/>
      <w:b/>
      <w:bCs/>
    </w:rPr>
  </w:style>
  <w:style w:type="character" w:customStyle="1" w:styleId="30">
    <w:name w:val="Знак Знак3"/>
    <w:basedOn w:val="a1"/>
    <w:semiHidden/>
    <w:rsid w:val="006E64C0"/>
    <w:rPr>
      <w:snapToGrid w:val="0"/>
      <w:sz w:val="28"/>
      <w:lang w:val="en-US" w:eastAsia="ru-RU" w:bidi="ar-SA"/>
    </w:rPr>
  </w:style>
  <w:style w:type="paragraph" w:styleId="31">
    <w:name w:val="Body Text 3"/>
    <w:basedOn w:val="a0"/>
    <w:semiHidden/>
    <w:rsid w:val="006E64C0"/>
    <w:pPr>
      <w:spacing w:after="120"/>
    </w:pPr>
    <w:rPr>
      <w:sz w:val="16"/>
      <w:szCs w:val="16"/>
    </w:rPr>
  </w:style>
  <w:style w:type="character" w:customStyle="1" w:styleId="af">
    <w:name w:val="Основной текст Знак"/>
    <w:aliases w:val="Body Text Char Знак"/>
    <w:basedOn w:val="a1"/>
    <w:rsid w:val="006E64C0"/>
    <w:rPr>
      <w:sz w:val="24"/>
      <w:lang w:val="ru-RU" w:eastAsia="ru-RU" w:bidi="ar-SA"/>
    </w:rPr>
  </w:style>
  <w:style w:type="character" w:customStyle="1" w:styleId="10">
    <w:name w:val="Заголовок №1_"/>
    <w:basedOn w:val="a1"/>
    <w:rsid w:val="006E64C0"/>
    <w:rPr>
      <w:b/>
      <w:bCs/>
      <w:sz w:val="27"/>
      <w:szCs w:val="27"/>
      <w:lang w:bidi="ar-SA"/>
    </w:rPr>
  </w:style>
  <w:style w:type="paragraph" w:customStyle="1" w:styleId="11">
    <w:name w:val="Заголовок №1"/>
    <w:basedOn w:val="a0"/>
    <w:rsid w:val="006E64C0"/>
    <w:pPr>
      <w:widowControl w:val="0"/>
      <w:shd w:val="clear" w:color="auto" w:fill="FFFFFF"/>
      <w:spacing w:before="300" w:after="120" w:line="240" w:lineRule="atLeast"/>
      <w:ind w:hanging="4240"/>
      <w:jc w:val="both"/>
      <w:outlineLvl w:val="0"/>
    </w:pPr>
    <w:rPr>
      <w:b/>
      <w:bCs/>
      <w:sz w:val="27"/>
      <w:szCs w:val="27"/>
    </w:rPr>
  </w:style>
  <w:style w:type="paragraph" w:styleId="23">
    <w:name w:val="Body Text Indent 2"/>
    <w:basedOn w:val="a0"/>
    <w:semiHidden/>
    <w:rsid w:val="006E64C0"/>
    <w:pPr>
      <w:spacing w:after="120" w:line="480" w:lineRule="auto"/>
      <w:ind w:left="283"/>
    </w:pPr>
  </w:style>
  <w:style w:type="character" w:customStyle="1" w:styleId="z-">
    <w:name w:val="z-Начало формы Знак"/>
    <w:basedOn w:val="a1"/>
    <w:rsid w:val="006E64C0"/>
    <w:rPr>
      <w:sz w:val="24"/>
      <w:lang w:val="ru-RU" w:eastAsia="ru-RU" w:bidi="ar-SA"/>
    </w:rPr>
  </w:style>
  <w:style w:type="paragraph" w:styleId="32">
    <w:name w:val="Body Text Indent 3"/>
    <w:basedOn w:val="a0"/>
    <w:semiHidden/>
    <w:rsid w:val="006E64C0"/>
    <w:pPr>
      <w:spacing w:after="120"/>
      <w:ind w:left="283"/>
    </w:pPr>
    <w:rPr>
      <w:sz w:val="16"/>
      <w:szCs w:val="16"/>
    </w:rPr>
  </w:style>
  <w:style w:type="paragraph" w:customStyle="1" w:styleId="af0">
    <w:name w:val="Заголовок статьи"/>
    <w:basedOn w:val="a0"/>
    <w:next w:val="a0"/>
    <w:rsid w:val="006E64C0"/>
    <w:pPr>
      <w:autoSpaceDE w:val="0"/>
      <w:autoSpaceDN w:val="0"/>
      <w:adjustRightInd w:val="0"/>
      <w:ind w:left="1612" w:hanging="892"/>
      <w:jc w:val="both"/>
    </w:pPr>
    <w:rPr>
      <w:rFonts w:ascii="Arial" w:hAnsi="Arial"/>
      <w:szCs w:val="24"/>
    </w:rPr>
  </w:style>
  <w:style w:type="paragraph" w:styleId="af1">
    <w:name w:val="No Spacing"/>
    <w:qFormat/>
    <w:rsid w:val="006E64C0"/>
    <w:rPr>
      <w:rFonts w:ascii="Calibri" w:hAnsi="Calibri"/>
      <w:sz w:val="22"/>
      <w:szCs w:val="22"/>
    </w:rPr>
  </w:style>
  <w:style w:type="paragraph" w:customStyle="1" w:styleId="12">
    <w:name w:val="Знак Знак Знак Знак Знак1 Знак"/>
    <w:basedOn w:val="a0"/>
    <w:autoRedefine/>
    <w:rsid w:val="006E64C0"/>
    <w:pPr>
      <w:spacing w:after="160" w:line="240" w:lineRule="exact"/>
    </w:pPr>
    <w:rPr>
      <w:sz w:val="28"/>
      <w:szCs w:val="28"/>
      <w:lang w:val="en-US" w:eastAsia="en-US"/>
    </w:rPr>
  </w:style>
  <w:style w:type="paragraph" w:customStyle="1" w:styleId="af2">
    <w:name w:val="Прижатый влево"/>
    <w:basedOn w:val="a0"/>
    <w:next w:val="a0"/>
    <w:rsid w:val="006E64C0"/>
    <w:pPr>
      <w:autoSpaceDE w:val="0"/>
      <w:autoSpaceDN w:val="0"/>
      <w:adjustRightInd w:val="0"/>
    </w:pPr>
    <w:rPr>
      <w:rFonts w:ascii="Arial" w:hAnsi="Arial"/>
      <w:szCs w:val="24"/>
    </w:rPr>
  </w:style>
  <w:style w:type="character" w:customStyle="1" w:styleId="70">
    <w:name w:val="Знак Знак7"/>
    <w:basedOn w:val="a1"/>
    <w:semiHidden/>
    <w:rsid w:val="006E64C0"/>
    <w:rPr>
      <w:snapToGrid w:val="0"/>
      <w:sz w:val="28"/>
      <w:lang w:val="en-US" w:eastAsia="ru-RU" w:bidi="ar-SA"/>
    </w:rPr>
  </w:style>
  <w:style w:type="paragraph" w:styleId="af3">
    <w:name w:val="List Paragraph"/>
    <w:basedOn w:val="a0"/>
    <w:qFormat/>
    <w:rsid w:val="006E64C0"/>
    <w:pPr>
      <w:ind w:left="720"/>
      <w:contextualSpacing/>
    </w:pPr>
    <w:rPr>
      <w:sz w:val="28"/>
    </w:rPr>
  </w:style>
  <w:style w:type="character" w:customStyle="1" w:styleId="af4">
    <w:name w:val="Знак Знак"/>
    <w:basedOn w:val="a1"/>
    <w:locked/>
    <w:rsid w:val="006E64C0"/>
    <w:rPr>
      <w:sz w:val="28"/>
      <w:szCs w:val="24"/>
      <w:lang w:val="ru-RU" w:eastAsia="ru-RU" w:bidi="ar-SA"/>
    </w:rPr>
  </w:style>
  <w:style w:type="character" w:customStyle="1" w:styleId="24">
    <w:name w:val="Знак Знак2"/>
    <w:basedOn w:val="a1"/>
    <w:locked/>
    <w:rsid w:val="006E64C0"/>
    <w:rPr>
      <w:sz w:val="32"/>
      <w:szCs w:val="24"/>
      <w:lang w:val="ru-RU" w:eastAsia="ru-RU" w:bidi="ar-SA"/>
    </w:rPr>
  </w:style>
  <w:style w:type="character" w:customStyle="1" w:styleId="13">
    <w:name w:val="Знак Знак1"/>
    <w:basedOn w:val="a1"/>
    <w:locked/>
    <w:rsid w:val="006E64C0"/>
    <w:rPr>
      <w:sz w:val="28"/>
      <w:szCs w:val="24"/>
      <w:lang w:val="ru-RU" w:eastAsia="ru-RU" w:bidi="ar-SA"/>
    </w:rPr>
  </w:style>
  <w:style w:type="paragraph" w:styleId="af5">
    <w:name w:val="caption"/>
    <w:basedOn w:val="a0"/>
    <w:next w:val="a0"/>
    <w:qFormat/>
    <w:rsid w:val="006E64C0"/>
    <w:pPr>
      <w:shd w:val="clear" w:color="auto" w:fill="FFFFFF"/>
      <w:jc w:val="both"/>
    </w:pPr>
    <w:rPr>
      <w:color w:val="000000"/>
      <w:sz w:val="28"/>
      <w:szCs w:val="24"/>
    </w:rPr>
  </w:style>
  <w:style w:type="character" w:customStyle="1" w:styleId="90">
    <w:name w:val="Заголовок 9 Знак"/>
    <w:basedOn w:val="a1"/>
    <w:semiHidden/>
    <w:rsid w:val="006E64C0"/>
    <w:rPr>
      <w:snapToGrid w:val="0"/>
      <w:sz w:val="28"/>
      <w:lang w:val="en-US" w:eastAsia="ru-RU" w:bidi="ar-SA"/>
    </w:rPr>
  </w:style>
  <w:style w:type="character" w:customStyle="1" w:styleId="50">
    <w:name w:val="Заголовок 5 Знак"/>
    <w:basedOn w:val="a1"/>
    <w:locked/>
    <w:rsid w:val="006E64C0"/>
    <w:rPr>
      <w:rFonts w:eastAsia="Calibri"/>
      <w:sz w:val="32"/>
      <w:szCs w:val="24"/>
      <w:lang w:val="ru-RU" w:eastAsia="ru-RU" w:bidi="ar-SA"/>
    </w:rPr>
  </w:style>
  <w:style w:type="paragraph" w:customStyle="1" w:styleId="ConsNormal">
    <w:name w:val="ConsNormal"/>
    <w:rsid w:val="006E64C0"/>
    <w:pPr>
      <w:widowControl w:val="0"/>
      <w:autoSpaceDE w:val="0"/>
      <w:autoSpaceDN w:val="0"/>
      <w:adjustRightInd w:val="0"/>
      <w:ind w:right="19772" w:firstLine="720"/>
    </w:pPr>
    <w:rPr>
      <w:rFonts w:ascii="Arial" w:hAnsi="Arial" w:cs="Arial"/>
      <w:sz w:val="24"/>
      <w:szCs w:val="24"/>
    </w:rPr>
  </w:style>
  <w:style w:type="character" w:customStyle="1" w:styleId="33">
    <w:name w:val="Знак Знак3"/>
    <w:basedOn w:val="a1"/>
    <w:locked/>
    <w:rsid w:val="006E64C0"/>
    <w:rPr>
      <w:sz w:val="32"/>
      <w:szCs w:val="24"/>
      <w:lang w:val="ru-RU" w:eastAsia="ru-RU" w:bidi="ar-SA"/>
    </w:rPr>
  </w:style>
  <w:style w:type="character" w:customStyle="1" w:styleId="34">
    <w:name w:val="Заголовок 3 Знак"/>
    <w:basedOn w:val="a1"/>
    <w:rsid w:val="006E64C0"/>
    <w:rPr>
      <w:rFonts w:ascii="Arial" w:hAnsi="Arial" w:cs="Arial"/>
      <w:b/>
      <w:bCs/>
      <w:sz w:val="26"/>
      <w:szCs w:val="26"/>
      <w:lang w:val="ru-RU" w:eastAsia="ru-RU" w:bidi="ar-SA"/>
    </w:rPr>
  </w:style>
  <w:style w:type="paragraph" w:styleId="af6">
    <w:name w:val="Block Text"/>
    <w:basedOn w:val="a0"/>
    <w:semiHidden/>
    <w:rsid w:val="006E64C0"/>
    <w:pPr>
      <w:ind w:left="1560" w:right="1417"/>
      <w:jc w:val="center"/>
    </w:pPr>
    <w:rPr>
      <w:sz w:val="28"/>
    </w:rPr>
  </w:style>
  <w:style w:type="paragraph" w:customStyle="1" w:styleId="ConsPlusCell">
    <w:name w:val="ConsPlusCell"/>
    <w:rsid w:val="006E64C0"/>
    <w:pPr>
      <w:widowControl w:val="0"/>
      <w:autoSpaceDE w:val="0"/>
      <w:autoSpaceDN w:val="0"/>
      <w:adjustRightInd w:val="0"/>
    </w:pPr>
    <w:rPr>
      <w:rFonts w:ascii="Arial" w:hAnsi="Arial" w:cs="Arial"/>
    </w:rPr>
  </w:style>
  <w:style w:type="character" w:customStyle="1" w:styleId="41">
    <w:name w:val="Заголовок 4 Знак"/>
    <w:basedOn w:val="a1"/>
    <w:locked/>
    <w:rsid w:val="006E64C0"/>
    <w:rPr>
      <w:sz w:val="28"/>
      <w:szCs w:val="28"/>
      <w:lang w:val="ru-RU" w:eastAsia="ru-RU" w:bidi="ar-SA"/>
    </w:rPr>
  </w:style>
  <w:style w:type="character" w:customStyle="1" w:styleId="60">
    <w:name w:val="Заголовок 6 Знак"/>
    <w:basedOn w:val="a1"/>
    <w:locked/>
    <w:rsid w:val="006E64C0"/>
    <w:rPr>
      <w:b/>
      <w:bCs/>
      <w:sz w:val="22"/>
      <w:szCs w:val="22"/>
      <w:lang w:val="ru-RU" w:eastAsia="ru-RU" w:bidi="ar-SA"/>
    </w:rPr>
  </w:style>
  <w:style w:type="character" w:customStyle="1" w:styleId="80">
    <w:name w:val="Заголовок 8 Знак"/>
    <w:basedOn w:val="a1"/>
    <w:locked/>
    <w:rsid w:val="006E64C0"/>
    <w:rPr>
      <w:b/>
      <w:sz w:val="24"/>
      <w:lang w:val="ru-RU" w:eastAsia="ru-RU" w:bidi="ar-SA"/>
    </w:rPr>
  </w:style>
  <w:style w:type="character" w:customStyle="1" w:styleId="14">
    <w:name w:val="Нижний колонтитул Знак1"/>
    <w:basedOn w:val="a1"/>
    <w:locked/>
    <w:rsid w:val="006E64C0"/>
    <w:rPr>
      <w:sz w:val="24"/>
      <w:lang w:val="ru-RU" w:eastAsia="ru-RU" w:bidi="ar-SA"/>
    </w:rPr>
  </w:style>
  <w:style w:type="paragraph" w:customStyle="1" w:styleId="ConsPlusNonformat">
    <w:name w:val="ConsPlusNonformat"/>
    <w:rsid w:val="006E64C0"/>
    <w:pPr>
      <w:widowControl w:val="0"/>
      <w:autoSpaceDE w:val="0"/>
      <w:autoSpaceDN w:val="0"/>
      <w:adjustRightInd w:val="0"/>
    </w:pPr>
    <w:rPr>
      <w:rFonts w:ascii="Courier New" w:hAnsi="Courier New" w:cs="Courier New"/>
    </w:rPr>
  </w:style>
  <w:style w:type="paragraph" w:customStyle="1" w:styleId="ConsNonformat">
    <w:name w:val="ConsNonformat"/>
    <w:rsid w:val="006E64C0"/>
    <w:pPr>
      <w:widowControl w:val="0"/>
      <w:ind w:right="19772"/>
    </w:pPr>
    <w:rPr>
      <w:rFonts w:ascii="Courier New" w:hAnsi="Courier New"/>
      <w:snapToGrid w:val="0"/>
    </w:rPr>
  </w:style>
  <w:style w:type="character" w:customStyle="1" w:styleId="15">
    <w:name w:val="Заголовок 1 Знак"/>
    <w:basedOn w:val="a1"/>
    <w:rsid w:val="006E64C0"/>
    <w:rPr>
      <w:sz w:val="28"/>
      <w:szCs w:val="24"/>
      <w:lang w:val="ru-RU" w:eastAsia="ru-RU" w:bidi="ar-SA"/>
    </w:rPr>
  </w:style>
  <w:style w:type="character" w:customStyle="1" w:styleId="25">
    <w:name w:val="Заголовок 2 Знак"/>
    <w:basedOn w:val="a1"/>
    <w:semiHidden/>
    <w:rsid w:val="006E64C0"/>
    <w:rPr>
      <w:rFonts w:ascii="Cambria" w:hAnsi="Cambria"/>
      <w:b/>
      <w:bCs/>
      <w:i/>
      <w:iCs/>
      <w:sz w:val="28"/>
      <w:szCs w:val="28"/>
      <w:lang w:val="ru-RU" w:eastAsia="ru-RU" w:bidi="ar-SA"/>
    </w:rPr>
  </w:style>
  <w:style w:type="character" w:customStyle="1" w:styleId="150">
    <w:name w:val="Знак Знак15"/>
    <w:basedOn w:val="a1"/>
    <w:rsid w:val="006E64C0"/>
    <w:rPr>
      <w:snapToGrid w:val="0"/>
      <w:sz w:val="28"/>
      <w:lang w:val="en-US" w:eastAsia="ru-RU" w:bidi="ar-SA"/>
    </w:rPr>
  </w:style>
  <w:style w:type="character" w:customStyle="1" w:styleId="140">
    <w:name w:val="Знак Знак14"/>
    <w:basedOn w:val="a1"/>
    <w:rsid w:val="006E64C0"/>
    <w:rPr>
      <w:sz w:val="28"/>
      <w:szCs w:val="24"/>
      <w:lang w:val="ru-RU" w:eastAsia="ru-RU" w:bidi="ar-SA"/>
    </w:rPr>
  </w:style>
  <w:style w:type="paragraph" w:customStyle="1" w:styleId="16">
    <w:name w:val="Обычный1"/>
    <w:rsid w:val="006E64C0"/>
    <w:pPr>
      <w:suppressAutoHyphens/>
      <w:spacing w:line="100" w:lineRule="atLeast"/>
    </w:pPr>
    <w:rPr>
      <w:sz w:val="24"/>
      <w:szCs w:val="24"/>
      <w:lang w:eastAsia="ar-SA"/>
    </w:rPr>
  </w:style>
  <w:style w:type="character" w:customStyle="1" w:styleId="17">
    <w:name w:val="Основной шрифт абзаца1"/>
    <w:rsid w:val="006E64C0"/>
  </w:style>
  <w:style w:type="paragraph" w:customStyle="1" w:styleId="18">
    <w:name w:val="Абзац списка1"/>
    <w:basedOn w:val="a0"/>
    <w:rsid w:val="006E64C0"/>
    <w:pPr>
      <w:spacing w:after="200" w:line="276" w:lineRule="auto"/>
      <w:ind w:left="720"/>
    </w:pPr>
    <w:rPr>
      <w:rFonts w:ascii="Calibri" w:hAnsi="Calibri" w:cs="Calibri"/>
      <w:sz w:val="22"/>
      <w:szCs w:val="22"/>
      <w:lang w:eastAsia="en-US"/>
    </w:rPr>
  </w:style>
  <w:style w:type="paragraph" w:customStyle="1" w:styleId="Heading">
    <w:name w:val="Heading"/>
    <w:rsid w:val="006E64C0"/>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E64C0"/>
    <w:pPr>
      <w:spacing w:after="192"/>
    </w:pPr>
    <w:rPr>
      <w:szCs w:val="24"/>
    </w:rPr>
  </w:style>
  <w:style w:type="paragraph" w:customStyle="1" w:styleId="consplusnonformat0">
    <w:name w:val="consplusnonformat"/>
    <w:basedOn w:val="a0"/>
    <w:rsid w:val="006E64C0"/>
    <w:pPr>
      <w:spacing w:after="192"/>
    </w:pPr>
    <w:rPr>
      <w:szCs w:val="24"/>
    </w:rPr>
  </w:style>
  <w:style w:type="paragraph" w:customStyle="1" w:styleId="consplusnormal0">
    <w:name w:val="consplusnormal"/>
    <w:basedOn w:val="a0"/>
    <w:rsid w:val="006E64C0"/>
    <w:pPr>
      <w:spacing w:after="192"/>
    </w:pPr>
    <w:rPr>
      <w:szCs w:val="24"/>
    </w:rPr>
  </w:style>
  <w:style w:type="paragraph" w:customStyle="1" w:styleId="ConsTitle">
    <w:name w:val="ConsTitle"/>
    <w:rsid w:val="006E64C0"/>
    <w:pPr>
      <w:widowControl w:val="0"/>
      <w:snapToGrid w:val="0"/>
    </w:pPr>
    <w:rPr>
      <w:rFonts w:ascii="Arial" w:hAnsi="Arial"/>
      <w:b/>
      <w:sz w:val="16"/>
    </w:rPr>
  </w:style>
  <w:style w:type="character" w:customStyle="1" w:styleId="apple-converted-space">
    <w:name w:val="apple-converted-space"/>
    <w:basedOn w:val="a1"/>
    <w:rsid w:val="006E64C0"/>
  </w:style>
  <w:style w:type="character" w:styleId="af7">
    <w:name w:val="Strong"/>
    <w:basedOn w:val="a1"/>
    <w:qFormat/>
    <w:rsid w:val="006E64C0"/>
    <w:rPr>
      <w:b/>
      <w:bCs/>
    </w:rPr>
  </w:style>
  <w:style w:type="character" w:styleId="af8">
    <w:name w:val="Hyperlink"/>
    <w:basedOn w:val="a1"/>
    <w:semiHidden/>
    <w:rsid w:val="006E64C0"/>
    <w:rPr>
      <w:color w:val="0066CC"/>
      <w:u w:val="single"/>
    </w:rPr>
  </w:style>
  <w:style w:type="character" w:customStyle="1" w:styleId="42">
    <w:name w:val="Основной текст (4)_"/>
    <w:basedOn w:val="a1"/>
    <w:rsid w:val="006E64C0"/>
    <w:rPr>
      <w:spacing w:val="4"/>
      <w:sz w:val="15"/>
      <w:szCs w:val="15"/>
      <w:lang w:bidi="ar-SA"/>
    </w:rPr>
  </w:style>
  <w:style w:type="paragraph" w:customStyle="1" w:styleId="43">
    <w:name w:val="Основной текст (4)"/>
    <w:basedOn w:val="a0"/>
    <w:rsid w:val="006E64C0"/>
    <w:pPr>
      <w:widowControl w:val="0"/>
      <w:shd w:val="clear" w:color="auto" w:fill="FFFFFF"/>
      <w:spacing w:after="120" w:line="240" w:lineRule="atLeast"/>
      <w:jc w:val="right"/>
    </w:pPr>
    <w:rPr>
      <w:spacing w:val="4"/>
      <w:sz w:val="15"/>
      <w:szCs w:val="15"/>
    </w:rPr>
  </w:style>
  <w:style w:type="character" w:customStyle="1" w:styleId="af9">
    <w:name w:val="Подпись к таблице_"/>
    <w:basedOn w:val="a1"/>
    <w:rsid w:val="006E64C0"/>
    <w:rPr>
      <w:rFonts w:ascii="Verdana" w:hAnsi="Verdana"/>
      <w:spacing w:val="-4"/>
      <w:sz w:val="13"/>
      <w:szCs w:val="13"/>
      <w:lang w:bidi="ar-SA"/>
    </w:rPr>
  </w:style>
  <w:style w:type="paragraph" w:customStyle="1" w:styleId="afa">
    <w:name w:val="Подпись к таблице"/>
    <w:basedOn w:val="a0"/>
    <w:rsid w:val="006E64C0"/>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5"/>
    <w:rsid w:val="006E64C0"/>
    <w:rPr>
      <w:rFonts w:cs="Verdana"/>
      <w:b/>
      <w:bCs/>
      <w:i/>
      <w:iCs/>
      <w:spacing w:val="-10"/>
      <w:sz w:val="14"/>
      <w:szCs w:val="14"/>
      <w:u w:val="none"/>
    </w:rPr>
  </w:style>
  <w:style w:type="character" w:customStyle="1" w:styleId="afb">
    <w:name w:val="Другое_"/>
    <w:basedOn w:val="a1"/>
    <w:rsid w:val="006E64C0"/>
    <w:rPr>
      <w:rFonts w:ascii="Verdana" w:hAnsi="Verdana"/>
      <w:spacing w:val="-4"/>
      <w:sz w:val="13"/>
      <w:szCs w:val="13"/>
      <w:lang w:val="en-US" w:eastAsia="en-US" w:bidi="ar-SA"/>
    </w:rPr>
  </w:style>
  <w:style w:type="paragraph" w:customStyle="1" w:styleId="afc">
    <w:name w:val="Другое"/>
    <w:basedOn w:val="a0"/>
    <w:rsid w:val="006E64C0"/>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rsid w:val="006E64C0"/>
    <w:rPr>
      <w:rFonts w:ascii="Tahoma" w:hAnsi="Tahoma"/>
      <w:sz w:val="14"/>
      <w:szCs w:val="14"/>
      <w:lang w:val="en-US" w:eastAsia="en-US" w:bidi="ar-SA"/>
    </w:rPr>
  </w:style>
  <w:style w:type="paragraph" w:customStyle="1" w:styleId="27">
    <w:name w:val="Другое (2)"/>
    <w:basedOn w:val="a0"/>
    <w:rsid w:val="006E64C0"/>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rsid w:val="006E64C0"/>
    <w:rPr>
      <w:rFonts w:ascii="Verdana" w:hAnsi="Verdana"/>
      <w:spacing w:val="1"/>
      <w:sz w:val="11"/>
      <w:szCs w:val="11"/>
      <w:lang w:bidi="ar-SA"/>
    </w:rPr>
  </w:style>
  <w:style w:type="paragraph" w:customStyle="1" w:styleId="62">
    <w:name w:val="Основной текст (6)"/>
    <w:basedOn w:val="a0"/>
    <w:rsid w:val="006E64C0"/>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E64C0"/>
    <w:rPr>
      <w:rFonts w:ascii="Courier New" w:hAnsi="Courier New" w:cs="Courier New"/>
      <w:noProof/>
      <w:spacing w:val="0"/>
      <w:sz w:val="12"/>
      <w:szCs w:val="12"/>
    </w:rPr>
  </w:style>
  <w:style w:type="character" w:customStyle="1" w:styleId="71">
    <w:name w:val="Основной текст (7)_"/>
    <w:basedOn w:val="a1"/>
    <w:rsid w:val="006E64C0"/>
    <w:rPr>
      <w:rFonts w:ascii="Verdana" w:hAnsi="Verdana"/>
      <w:sz w:val="12"/>
      <w:szCs w:val="12"/>
      <w:lang w:bidi="ar-SA"/>
    </w:rPr>
  </w:style>
  <w:style w:type="paragraph" w:customStyle="1" w:styleId="72">
    <w:name w:val="Основной текст (7)"/>
    <w:basedOn w:val="a0"/>
    <w:rsid w:val="006E64C0"/>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1"/>
    <w:rsid w:val="006E64C0"/>
    <w:rPr>
      <w:rFonts w:ascii="Tahoma" w:hAnsi="Tahoma" w:cs="Tahoma"/>
      <w:b/>
      <w:bCs/>
      <w:noProof/>
      <w:sz w:val="8"/>
      <w:szCs w:val="8"/>
    </w:rPr>
  </w:style>
  <w:style w:type="character" w:customStyle="1" w:styleId="81">
    <w:name w:val="Основной текст (8)_"/>
    <w:basedOn w:val="a1"/>
    <w:rsid w:val="006E64C0"/>
    <w:rPr>
      <w:rFonts w:ascii="Verdana" w:hAnsi="Verdana"/>
      <w:sz w:val="12"/>
      <w:szCs w:val="12"/>
      <w:lang w:bidi="ar-SA"/>
    </w:rPr>
  </w:style>
  <w:style w:type="paragraph" w:customStyle="1" w:styleId="82">
    <w:name w:val="Основной текст (8)"/>
    <w:basedOn w:val="a0"/>
    <w:rsid w:val="006E64C0"/>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E64C0"/>
    <w:rPr>
      <w:rFonts w:ascii="Tahoma" w:hAnsi="Tahoma" w:cs="Tahoma"/>
      <w:noProof/>
    </w:rPr>
  </w:style>
  <w:style w:type="character" w:customStyle="1" w:styleId="110">
    <w:name w:val="Основной текст (11)_"/>
    <w:basedOn w:val="a1"/>
    <w:rsid w:val="006E64C0"/>
    <w:rPr>
      <w:rFonts w:ascii="Tahoma" w:hAnsi="Tahoma"/>
      <w:spacing w:val="9"/>
      <w:sz w:val="12"/>
      <w:szCs w:val="12"/>
      <w:lang w:bidi="ar-SA"/>
    </w:rPr>
  </w:style>
  <w:style w:type="paragraph" w:customStyle="1" w:styleId="111">
    <w:name w:val="Основной текст (11)"/>
    <w:basedOn w:val="a0"/>
    <w:rsid w:val="006E64C0"/>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rsid w:val="006E64C0"/>
    <w:rPr>
      <w:rFonts w:ascii="Tahoma" w:hAnsi="Tahoma"/>
      <w:spacing w:val="7"/>
      <w:sz w:val="12"/>
      <w:szCs w:val="12"/>
      <w:lang w:bidi="ar-SA"/>
    </w:rPr>
  </w:style>
  <w:style w:type="paragraph" w:customStyle="1" w:styleId="152">
    <w:name w:val="Основной текст (15)"/>
    <w:basedOn w:val="a0"/>
    <w:rsid w:val="006E64C0"/>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E64C0"/>
    <w:rPr>
      <w:noProof/>
      <w:spacing w:val="0"/>
    </w:rPr>
  </w:style>
  <w:style w:type="character" w:customStyle="1" w:styleId="Tahoma">
    <w:name w:val="Основной текст + Tahoma"/>
    <w:aliases w:val="7 pt1,Интервал 0 pt4"/>
    <w:basedOn w:val="15"/>
    <w:rsid w:val="006E64C0"/>
    <w:rPr>
      <w:rFonts w:ascii="Tahoma" w:hAnsi="Tahoma" w:cs="Tahoma"/>
      <w:spacing w:val="0"/>
      <w:sz w:val="14"/>
      <w:szCs w:val="14"/>
      <w:u w:val="none"/>
    </w:rPr>
  </w:style>
  <w:style w:type="paragraph" w:customStyle="1" w:styleId="tekstob">
    <w:name w:val="tekstob"/>
    <w:basedOn w:val="a0"/>
    <w:rsid w:val="006E64C0"/>
    <w:pPr>
      <w:spacing w:before="100" w:beforeAutospacing="1" w:after="100" w:afterAutospacing="1"/>
    </w:pPr>
    <w:rPr>
      <w:szCs w:val="24"/>
    </w:rPr>
  </w:style>
  <w:style w:type="paragraph" w:styleId="afd">
    <w:name w:val="Document Map"/>
    <w:basedOn w:val="a0"/>
    <w:semiHidden/>
    <w:rsid w:val="006E64C0"/>
    <w:pPr>
      <w:shd w:val="clear" w:color="auto" w:fill="000080"/>
    </w:pPr>
    <w:rPr>
      <w:snapToGrid w:val="0"/>
      <w:sz w:val="28"/>
      <w:lang w:val="en-US"/>
    </w:rPr>
  </w:style>
  <w:style w:type="character" w:customStyle="1" w:styleId="260">
    <w:name w:val="Знак Знак26"/>
    <w:basedOn w:val="a1"/>
    <w:rsid w:val="006E64C0"/>
    <w:rPr>
      <w:sz w:val="28"/>
      <w:szCs w:val="24"/>
      <w:lang w:val="ru-RU" w:eastAsia="ru-RU" w:bidi="ar-SA"/>
    </w:rPr>
  </w:style>
  <w:style w:type="character" w:customStyle="1" w:styleId="250">
    <w:name w:val="Знак Знак25"/>
    <w:basedOn w:val="a1"/>
    <w:rsid w:val="006E64C0"/>
    <w:rPr>
      <w:rFonts w:ascii="Arial" w:hAnsi="Arial" w:cs="Arial"/>
      <w:b/>
      <w:bCs/>
      <w:i/>
      <w:iCs/>
      <w:sz w:val="28"/>
      <w:szCs w:val="28"/>
      <w:lang w:val="ru-RU" w:eastAsia="ru-RU" w:bidi="ar-SA"/>
    </w:rPr>
  </w:style>
  <w:style w:type="character" w:customStyle="1" w:styleId="240">
    <w:name w:val="Знак Знак24"/>
    <w:basedOn w:val="a1"/>
    <w:rsid w:val="006E64C0"/>
    <w:rPr>
      <w:rFonts w:ascii="Arial" w:hAnsi="Arial" w:cs="Arial"/>
      <w:b/>
      <w:bCs/>
      <w:sz w:val="26"/>
      <w:szCs w:val="26"/>
      <w:lang w:val="ru-RU" w:eastAsia="ru-RU" w:bidi="ar-SA"/>
    </w:rPr>
  </w:style>
  <w:style w:type="character" w:customStyle="1" w:styleId="230">
    <w:name w:val="Знак Знак23"/>
    <w:basedOn w:val="a1"/>
    <w:rsid w:val="006E64C0"/>
    <w:rPr>
      <w:b/>
      <w:bCs/>
      <w:sz w:val="28"/>
      <w:szCs w:val="28"/>
      <w:lang w:val="ru-RU" w:eastAsia="ru-RU" w:bidi="ar-SA"/>
    </w:rPr>
  </w:style>
  <w:style w:type="character" w:customStyle="1" w:styleId="210">
    <w:name w:val="Знак Знак21"/>
    <w:basedOn w:val="a1"/>
    <w:rsid w:val="006E64C0"/>
    <w:rPr>
      <w:b/>
      <w:bCs/>
      <w:sz w:val="22"/>
      <w:szCs w:val="22"/>
      <w:lang w:val="ru-RU" w:eastAsia="ru-RU" w:bidi="ar-SA"/>
    </w:rPr>
  </w:style>
  <w:style w:type="character" w:customStyle="1" w:styleId="73">
    <w:name w:val="Заголовок 7 Знак"/>
    <w:basedOn w:val="a1"/>
    <w:rsid w:val="006E64C0"/>
    <w:rPr>
      <w:sz w:val="24"/>
      <w:szCs w:val="24"/>
      <w:lang w:val="ru-RU" w:eastAsia="ru-RU" w:bidi="ar-SA"/>
    </w:rPr>
  </w:style>
  <w:style w:type="character" w:customStyle="1" w:styleId="19">
    <w:name w:val="Знак Знак19"/>
    <w:basedOn w:val="a1"/>
    <w:rsid w:val="006E64C0"/>
    <w:rPr>
      <w:color w:val="000000"/>
      <w:spacing w:val="-1"/>
      <w:sz w:val="28"/>
      <w:szCs w:val="28"/>
      <w:lang w:val="ru-RU" w:eastAsia="ru-RU" w:bidi="ar-SA"/>
    </w:rPr>
  </w:style>
  <w:style w:type="character" w:customStyle="1" w:styleId="170">
    <w:name w:val="Знак Знак17"/>
    <w:basedOn w:val="a1"/>
    <w:rsid w:val="006E64C0"/>
    <w:rPr>
      <w:sz w:val="24"/>
      <w:lang w:val="ru-RU" w:eastAsia="ru-RU" w:bidi="ar-SA"/>
    </w:rPr>
  </w:style>
  <w:style w:type="paragraph" w:customStyle="1" w:styleId="1a">
    <w:name w:val="Основной текст1"/>
    <w:basedOn w:val="a0"/>
    <w:rsid w:val="006E64C0"/>
    <w:pPr>
      <w:shd w:val="clear" w:color="auto" w:fill="FFFFFF"/>
      <w:spacing w:after="600" w:line="317" w:lineRule="exact"/>
      <w:ind w:hanging="340"/>
      <w:jc w:val="both"/>
    </w:pPr>
    <w:rPr>
      <w:spacing w:val="10"/>
      <w:szCs w:val="24"/>
    </w:rPr>
  </w:style>
  <w:style w:type="character" w:customStyle="1" w:styleId="afe">
    <w:name w:val="Цветовое выделение"/>
    <w:rsid w:val="006E64C0"/>
    <w:rPr>
      <w:b/>
      <w:color w:val="000080"/>
    </w:rPr>
  </w:style>
  <w:style w:type="character" w:customStyle="1" w:styleId="aff">
    <w:name w:val="Гипертекстовая ссылка"/>
    <w:basedOn w:val="afe"/>
    <w:rsid w:val="006E64C0"/>
    <w:rPr>
      <w:rFonts w:cs="Times New Roman"/>
      <w:color w:val="008000"/>
    </w:rPr>
  </w:style>
  <w:style w:type="paragraph" w:customStyle="1" w:styleId="211">
    <w:name w:val="Основной текст с отступом 21"/>
    <w:basedOn w:val="a0"/>
    <w:rsid w:val="006E64C0"/>
    <w:pPr>
      <w:ind w:firstLine="708"/>
      <w:jc w:val="both"/>
    </w:pPr>
    <w:rPr>
      <w:bCs/>
      <w:sz w:val="28"/>
      <w:szCs w:val="24"/>
      <w:lang w:eastAsia="ar-SA"/>
    </w:rPr>
  </w:style>
  <w:style w:type="character" w:customStyle="1" w:styleId="SubtitleChar">
    <w:name w:val="Subtitle Char"/>
    <w:basedOn w:val="a1"/>
    <w:locked/>
    <w:rsid w:val="006E64C0"/>
    <w:rPr>
      <w:rFonts w:ascii="Times New Roman" w:hAnsi="Times New Roman" w:cs="Times New Roman"/>
      <w:sz w:val="24"/>
      <w:szCs w:val="24"/>
      <w:lang w:eastAsia="ru-RU"/>
    </w:rPr>
  </w:style>
  <w:style w:type="paragraph" w:customStyle="1" w:styleId="ConsPlusDocList">
    <w:name w:val="ConsPlusDocList"/>
    <w:rsid w:val="006E64C0"/>
    <w:pPr>
      <w:widowControl w:val="0"/>
      <w:autoSpaceDE w:val="0"/>
      <w:autoSpaceDN w:val="0"/>
      <w:adjustRightInd w:val="0"/>
    </w:pPr>
    <w:rPr>
      <w:rFonts w:ascii="Courier New" w:hAnsi="Courier New" w:cs="Courier New"/>
    </w:rPr>
  </w:style>
  <w:style w:type="paragraph" w:styleId="28">
    <w:name w:val="List Bullet 2"/>
    <w:basedOn w:val="a0"/>
    <w:autoRedefine/>
    <w:semiHidden/>
    <w:rsid w:val="006E64C0"/>
    <w:rPr>
      <w:spacing w:val="-2"/>
      <w:sz w:val="28"/>
      <w:szCs w:val="28"/>
    </w:rPr>
  </w:style>
  <w:style w:type="paragraph" w:customStyle="1" w:styleId="212">
    <w:name w:val="Основной текст 21"/>
    <w:basedOn w:val="a0"/>
    <w:rsid w:val="006E64C0"/>
    <w:pPr>
      <w:suppressAutoHyphens/>
      <w:spacing w:after="120" w:line="480" w:lineRule="auto"/>
    </w:pPr>
    <w:rPr>
      <w:szCs w:val="24"/>
      <w:lang w:eastAsia="ar-SA"/>
    </w:rPr>
  </w:style>
  <w:style w:type="paragraph" w:customStyle="1" w:styleId="310">
    <w:name w:val="Основной текст 31"/>
    <w:basedOn w:val="a0"/>
    <w:rsid w:val="006E64C0"/>
    <w:pPr>
      <w:suppressAutoHyphens/>
      <w:ind w:right="59"/>
      <w:jc w:val="both"/>
    </w:pPr>
    <w:rPr>
      <w:sz w:val="22"/>
      <w:szCs w:val="22"/>
      <w:lang w:eastAsia="ar-SA"/>
    </w:rPr>
  </w:style>
  <w:style w:type="character" w:customStyle="1" w:styleId="160">
    <w:name w:val="Знак Знак16"/>
    <w:basedOn w:val="a1"/>
    <w:locked/>
    <w:rsid w:val="006E64C0"/>
    <w:rPr>
      <w:sz w:val="24"/>
    </w:rPr>
  </w:style>
  <w:style w:type="paragraph" w:customStyle="1" w:styleId="Style12">
    <w:name w:val="Style12"/>
    <w:basedOn w:val="a0"/>
    <w:rsid w:val="006E64C0"/>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E64C0"/>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E64C0"/>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E64C0"/>
    <w:rPr>
      <w:rFonts w:ascii="Arial" w:hAnsi="Arial" w:cs="Arial" w:hint="default"/>
      <w:sz w:val="16"/>
      <w:szCs w:val="16"/>
    </w:rPr>
  </w:style>
  <w:style w:type="character" w:customStyle="1" w:styleId="FontStyle21">
    <w:name w:val="Font Style21"/>
    <w:basedOn w:val="a1"/>
    <w:rsid w:val="006E64C0"/>
    <w:rPr>
      <w:rFonts w:ascii="Arial" w:hAnsi="Arial" w:cs="Arial" w:hint="default"/>
      <w:b/>
      <w:bCs/>
      <w:sz w:val="18"/>
      <w:szCs w:val="18"/>
    </w:rPr>
  </w:style>
  <w:style w:type="character" w:customStyle="1" w:styleId="112">
    <w:name w:val="Заголовок 1 Знак1"/>
    <w:locked/>
    <w:rsid w:val="006E64C0"/>
    <w:rPr>
      <w:rFonts w:eastAsia="Arial Unicode MS"/>
      <w:b/>
      <w:bCs/>
      <w:sz w:val="22"/>
      <w:szCs w:val="24"/>
      <w:lang w:val="ru-RU" w:eastAsia="ru-RU" w:bidi="ar-SA"/>
    </w:rPr>
  </w:style>
  <w:style w:type="paragraph" w:customStyle="1" w:styleId="29">
    <w:name w:val="Стиль2"/>
    <w:basedOn w:val="a0"/>
    <w:rsid w:val="006E64C0"/>
    <w:pPr>
      <w:autoSpaceDE w:val="0"/>
      <w:autoSpaceDN w:val="0"/>
      <w:jc w:val="center"/>
    </w:pPr>
    <w:rPr>
      <w:rFonts w:eastAsia="Calibri"/>
      <w:b/>
      <w:bCs/>
      <w:sz w:val="28"/>
      <w:szCs w:val="28"/>
    </w:rPr>
  </w:style>
  <w:style w:type="paragraph" w:customStyle="1" w:styleId="1b">
    <w:name w:val="1"/>
    <w:basedOn w:val="a0"/>
    <w:autoRedefine/>
    <w:rsid w:val="006E64C0"/>
    <w:pPr>
      <w:spacing w:after="160" w:line="240" w:lineRule="exact"/>
    </w:pPr>
    <w:rPr>
      <w:sz w:val="28"/>
      <w:lang w:val="en-US" w:eastAsia="en-US"/>
    </w:rPr>
  </w:style>
  <w:style w:type="paragraph" w:customStyle="1" w:styleId="1c">
    <w:name w:val="1 Знак"/>
    <w:basedOn w:val="a0"/>
    <w:rsid w:val="006E64C0"/>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E64C0"/>
    <w:pPr>
      <w:spacing w:after="160" w:line="240" w:lineRule="exact"/>
    </w:pPr>
    <w:rPr>
      <w:sz w:val="28"/>
      <w:lang w:val="en-US" w:eastAsia="en-US"/>
    </w:rPr>
  </w:style>
  <w:style w:type="paragraph" w:customStyle="1" w:styleId="aff0">
    <w:name w:val="Знак"/>
    <w:basedOn w:val="a0"/>
    <w:rsid w:val="006E64C0"/>
    <w:pPr>
      <w:spacing w:after="160" w:line="240" w:lineRule="exact"/>
    </w:pPr>
    <w:rPr>
      <w:rFonts w:ascii="Verdana" w:hAnsi="Verdana"/>
      <w:sz w:val="20"/>
      <w:lang w:val="en-US" w:eastAsia="en-US"/>
    </w:rPr>
  </w:style>
  <w:style w:type="paragraph" w:customStyle="1" w:styleId="1d">
    <w:name w:val="Текст1"/>
    <w:basedOn w:val="a0"/>
    <w:rsid w:val="006E64C0"/>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E64C0"/>
    <w:pPr>
      <w:spacing w:before="100" w:beforeAutospacing="1" w:after="100" w:afterAutospacing="1"/>
    </w:pPr>
    <w:rPr>
      <w:rFonts w:ascii="Tahoma" w:hAnsi="Tahoma"/>
      <w:sz w:val="20"/>
      <w:lang w:val="en-US" w:eastAsia="en-US"/>
    </w:rPr>
  </w:style>
  <w:style w:type="paragraph" w:styleId="HTML">
    <w:name w:val="HTML Preformatted"/>
    <w:basedOn w:val="a0"/>
    <w:semiHidden/>
    <w:rsid w:val="006E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1">
    <w:name w:val="Заголовок документа"/>
    <w:basedOn w:val="a0"/>
    <w:rsid w:val="006E64C0"/>
    <w:pPr>
      <w:widowControl w:val="0"/>
      <w:spacing w:after="20"/>
      <w:ind w:left="567" w:right="567"/>
      <w:jc w:val="center"/>
    </w:pPr>
    <w:rPr>
      <w:rFonts w:ascii="Arial Black" w:hAnsi="Arial Black"/>
      <w:sz w:val="36"/>
      <w:szCs w:val="36"/>
      <w:lang w:val="en-US" w:eastAsia="en-US"/>
    </w:rPr>
  </w:style>
  <w:style w:type="paragraph" w:customStyle="1" w:styleId="aff2">
    <w:name w:val="Основной"/>
    <w:basedOn w:val="a0"/>
    <w:rsid w:val="006E64C0"/>
    <w:pPr>
      <w:spacing w:after="20"/>
      <w:ind w:firstLine="709"/>
      <w:jc w:val="both"/>
    </w:pPr>
    <w:rPr>
      <w:sz w:val="28"/>
    </w:rPr>
  </w:style>
  <w:style w:type="character" w:customStyle="1" w:styleId="ConsPlusNonformat1">
    <w:name w:val="ConsPlusNonformat Знак"/>
    <w:locked/>
    <w:rsid w:val="006E64C0"/>
    <w:rPr>
      <w:rFonts w:ascii="Courier New" w:hAnsi="Courier New" w:cs="Courier New"/>
      <w:lang w:val="ru-RU" w:eastAsia="ru-RU" w:bidi="ar-SA"/>
    </w:rPr>
  </w:style>
  <w:style w:type="paragraph" w:customStyle="1" w:styleId="44">
    <w:name w:val="Обычный (веб)4"/>
    <w:basedOn w:val="a0"/>
    <w:rsid w:val="006E64C0"/>
    <w:rPr>
      <w:szCs w:val="24"/>
    </w:rPr>
  </w:style>
  <w:style w:type="paragraph" w:customStyle="1" w:styleId="aff3">
    <w:name w:val="Заголовок"/>
    <w:basedOn w:val="a0"/>
    <w:next w:val="a9"/>
    <w:rsid w:val="006E64C0"/>
    <w:pPr>
      <w:keepNext/>
      <w:suppressAutoHyphens/>
      <w:spacing w:before="240" w:after="120"/>
    </w:pPr>
    <w:rPr>
      <w:rFonts w:ascii="Arial" w:hAnsi="Arial" w:cs="Mangal"/>
      <w:sz w:val="28"/>
      <w:szCs w:val="28"/>
      <w:lang w:eastAsia="ar-SA"/>
    </w:rPr>
  </w:style>
  <w:style w:type="paragraph" w:styleId="aff4">
    <w:name w:val="List"/>
    <w:basedOn w:val="a9"/>
    <w:semiHidden/>
    <w:rsid w:val="006E64C0"/>
    <w:pPr>
      <w:suppressAutoHyphens/>
    </w:pPr>
    <w:rPr>
      <w:rFonts w:ascii="Arial" w:hAnsi="Arial" w:cs="Mangal"/>
      <w:szCs w:val="24"/>
      <w:lang w:eastAsia="ar-SA"/>
    </w:rPr>
  </w:style>
  <w:style w:type="paragraph" w:customStyle="1" w:styleId="1e">
    <w:name w:val="Название1"/>
    <w:basedOn w:val="a0"/>
    <w:rsid w:val="006E64C0"/>
    <w:pPr>
      <w:suppressLineNumbers/>
      <w:suppressAutoHyphens/>
      <w:spacing w:before="120" w:after="120"/>
    </w:pPr>
    <w:rPr>
      <w:rFonts w:ascii="Arial" w:hAnsi="Arial" w:cs="Mangal"/>
      <w:i/>
      <w:iCs/>
      <w:sz w:val="20"/>
      <w:szCs w:val="24"/>
      <w:lang w:eastAsia="ar-SA"/>
    </w:rPr>
  </w:style>
  <w:style w:type="paragraph" w:customStyle="1" w:styleId="1f">
    <w:name w:val="Указатель1"/>
    <w:basedOn w:val="a0"/>
    <w:rsid w:val="006E64C0"/>
    <w:pPr>
      <w:suppressLineNumbers/>
      <w:suppressAutoHyphens/>
    </w:pPr>
    <w:rPr>
      <w:rFonts w:ascii="Arial" w:hAnsi="Arial" w:cs="Mangal"/>
      <w:szCs w:val="24"/>
      <w:lang w:eastAsia="ar-SA"/>
    </w:rPr>
  </w:style>
  <w:style w:type="paragraph" w:customStyle="1" w:styleId="aff5">
    <w:name w:val="Содержимое таблицы"/>
    <w:basedOn w:val="a0"/>
    <w:rsid w:val="006E64C0"/>
    <w:pPr>
      <w:suppressLineNumbers/>
      <w:suppressAutoHyphens/>
    </w:pPr>
    <w:rPr>
      <w:szCs w:val="24"/>
      <w:lang w:eastAsia="ar-SA"/>
    </w:rPr>
  </w:style>
  <w:style w:type="paragraph" w:customStyle="1" w:styleId="aff6">
    <w:name w:val="Заголовок таблицы"/>
    <w:basedOn w:val="aff5"/>
    <w:rsid w:val="006E64C0"/>
    <w:pPr>
      <w:jc w:val="center"/>
    </w:pPr>
    <w:rPr>
      <w:b/>
      <w:bCs/>
    </w:rPr>
  </w:style>
  <w:style w:type="paragraph" w:customStyle="1" w:styleId="aff7">
    <w:name w:val="Содержимое врезки"/>
    <w:basedOn w:val="a9"/>
    <w:rsid w:val="006E64C0"/>
    <w:pPr>
      <w:suppressAutoHyphens/>
    </w:pPr>
    <w:rPr>
      <w:szCs w:val="24"/>
      <w:lang w:eastAsia="ar-SA"/>
    </w:rPr>
  </w:style>
  <w:style w:type="paragraph" w:customStyle="1" w:styleId="96">
    <w:name w:val="стиль96"/>
    <w:basedOn w:val="a0"/>
    <w:rsid w:val="006E64C0"/>
    <w:pPr>
      <w:spacing w:before="100" w:beforeAutospacing="1" w:after="100" w:afterAutospacing="1"/>
    </w:pPr>
    <w:rPr>
      <w:szCs w:val="24"/>
    </w:rPr>
  </w:style>
  <w:style w:type="paragraph" w:customStyle="1" w:styleId="1f0">
    <w:name w:val="Абзац списка1"/>
    <w:basedOn w:val="a0"/>
    <w:rsid w:val="006E64C0"/>
    <w:pPr>
      <w:ind w:left="720"/>
    </w:pPr>
    <w:rPr>
      <w:rFonts w:eastAsia="Calibri"/>
      <w:szCs w:val="24"/>
    </w:rPr>
  </w:style>
  <w:style w:type="paragraph" w:customStyle="1" w:styleId="CharChar0">
    <w:name w:val="Char Char"/>
    <w:basedOn w:val="a0"/>
    <w:autoRedefine/>
    <w:rsid w:val="006E64C0"/>
    <w:pPr>
      <w:spacing w:after="160" w:line="240" w:lineRule="exact"/>
    </w:pPr>
    <w:rPr>
      <w:sz w:val="28"/>
      <w:lang w:val="en-US" w:eastAsia="en-US"/>
    </w:rPr>
  </w:style>
  <w:style w:type="paragraph" w:customStyle="1" w:styleId="1f1">
    <w:name w:val="Текст1"/>
    <w:basedOn w:val="a0"/>
    <w:rsid w:val="006E64C0"/>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E64C0"/>
    <w:pPr>
      <w:spacing w:before="100" w:beforeAutospacing="1" w:after="100" w:afterAutospacing="1"/>
    </w:pPr>
    <w:rPr>
      <w:rFonts w:ascii="Tahoma" w:hAnsi="Tahoma"/>
      <w:sz w:val="20"/>
      <w:lang w:val="en-US" w:eastAsia="en-US"/>
    </w:rPr>
  </w:style>
  <w:style w:type="character" w:styleId="aff8">
    <w:name w:val="Emphasis"/>
    <w:qFormat/>
    <w:rsid w:val="006E64C0"/>
    <w:rPr>
      <w:i/>
      <w:iCs/>
    </w:rPr>
  </w:style>
  <w:style w:type="paragraph" w:customStyle="1" w:styleId="CharChar1">
    <w:name w:val="Char Char1"/>
    <w:basedOn w:val="a0"/>
    <w:autoRedefine/>
    <w:rsid w:val="006E64C0"/>
    <w:pPr>
      <w:spacing w:after="160" w:line="240" w:lineRule="exact"/>
    </w:pPr>
    <w:rPr>
      <w:sz w:val="28"/>
      <w:lang w:val="en-US" w:eastAsia="en-US"/>
    </w:rPr>
  </w:style>
  <w:style w:type="paragraph" w:customStyle="1" w:styleId="aff9">
    <w:name w:val="Нормальный (таблица)"/>
    <w:basedOn w:val="a0"/>
    <w:next w:val="a0"/>
    <w:rsid w:val="006E64C0"/>
    <w:pPr>
      <w:widowControl w:val="0"/>
      <w:autoSpaceDE w:val="0"/>
      <w:autoSpaceDN w:val="0"/>
      <w:adjustRightInd w:val="0"/>
      <w:jc w:val="both"/>
    </w:pPr>
    <w:rPr>
      <w:rFonts w:ascii="Arial" w:hAnsi="Arial" w:cs="Arial"/>
      <w:szCs w:val="24"/>
    </w:rPr>
  </w:style>
  <w:style w:type="paragraph" w:customStyle="1" w:styleId="affa">
    <w:name w:val="Знак Знак Знак Знак"/>
    <w:basedOn w:val="a0"/>
    <w:rsid w:val="006E64C0"/>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E64C0"/>
    <w:pPr>
      <w:spacing w:after="160" w:line="240" w:lineRule="exact"/>
    </w:pPr>
    <w:rPr>
      <w:rFonts w:ascii="Verdana" w:eastAsia="Calibri" w:hAnsi="Verdana"/>
      <w:sz w:val="20"/>
      <w:lang w:val="en-US" w:eastAsia="en-US"/>
    </w:rPr>
  </w:style>
  <w:style w:type="paragraph" w:customStyle="1" w:styleId="affb">
    <w:name w:val="Знак Знак Знак"/>
    <w:basedOn w:val="a0"/>
    <w:rsid w:val="006E64C0"/>
    <w:pPr>
      <w:spacing w:before="100" w:beforeAutospacing="1" w:after="100" w:afterAutospacing="1"/>
    </w:pPr>
    <w:rPr>
      <w:rFonts w:ascii="Tahoma" w:hAnsi="Tahoma"/>
      <w:sz w:val="20"/>
      <w:lang w:val="en-US" w:eastAsia="en-US"/>
    </w:rPr>
  </w:style>
  <w:style w:type="character" w:customStyle="1" w:styleId="st">
    <w:name w:val="st"/>
    <w:basedOn w:val="a1"/>
    <w:rsid w:val="006E64C0"/>
  </w:style>
  <w:style w:type="paragraph" w:customStyle="1" w:styleId="11Char0">
    <w:name w:val="Знак1 Знак Знак Знак Знак Знак Знак Знак Знак1 Char"/>
    <w:basedOn w:val="a0"/>
    <w:rsid w:val="006E64C0"/>
    <w:pPr>
      <w:spacing w:after="160" w:line="240" w:lineRule="exact"/>
    </w:pPr>
    <w:rPr>
      <w:rFonts w:ascii="Verdana" w:hAnsi="Verdana"/>
      <w:sz w:val="20"/>
      <w:lang w:val="en-US" w:eastAsia="en-US"/>
    </w:rPr>
  </w:style>
  <w:style w:type="paragraph" w:customStyle="1" w:styleId="2a">
    <w:name w:val="Табличный 2"/>
    <w:basedOn w:val="a0"/>
    <w:rsid w:val="006E64C0"/>
    <w:pPr>
      <w:jc w:val="both"/>
    </w:pPr>
    <w:rPr>
      <w:b/>
      <w:bCs/>
      <w:szCs w:val="24"/>
    </w:rPr>
  </w:style>
  <w:style w:type="paragraph" w:styleId="affc">
    <w:name w:val="footnote text"/>
    <w:aliases w:val="Текст сноски Знак Знак Знак,Текст сноски Знак1 Знак,Текст сноски Знак Знак,Текст сноски Знак Знак1 Знак,single space,Текст сноски-FN"/>
    <w:basedOn w:val="a0"/>
    <w:semiHidden/>
    <w:rsid w:val="006E64C0"/>
    <w:rPr>
      <w:sz w:val="20"/>
    </w:rPr>
  </w:style>
  <w:style w:type="character" w:styleId="affd">
    <w:name w:val="footnote reference"/>
    <w:basedOn w:val="a1"/>
    <w:semiHidden/>
    <w:rsid w:val="006E64C0"/>
    <w:rPr>
      <w:vertAlign w:val="superscript"/>
    </w:rPr>
  </w:style>
  <w:style w:type="paragraph" w:customStyle="1" w:styleId="2b">
    <w:name w:val="Обычный2"/>
    <w:rsid w:val="006E64C0"/>
    <w:rPr>
      <w:b/>
      <w:sz w:val="24"/>
    </w:rPr>
  </w:style>
  <w:style w:type="paragraph" w:customStyle="1" w:styleId="affe">
    <w:name w:val="Стиль"/>
    <w:rsid w:val="006E64C0"/>
    <w:pPr>
      <w:widowControl w:val="0"/>
      <w:autoSpaceDE w:val="0"/>
      <w:autoSpaceDN w:val="0"/>
      <w:adjustRightInd w:val="0"/>
    </w:pPr>
    <w:rPr>
      <w:sz w:val="24"/>
      <w:szCs w:val="24"/>
    </w:rPr>
  </w:style>
  <w:style w:type="paragraph" w:customStyle="1" w:styleId="afff">
    <w:name w:val="Знак"/>
    <w:basedOn w:val="a0"/>
    <w:autoRedefine/>
    <w:rsid w:val="006E64C0"/>
    <w:pPr>
      <w:spacing w:after="160" w:line="240" w:lineRule="exact"/>
    </w:pPr>
    <w:rPr>
      <w:sz w:val="28"/>
      <w:lang w:val="en-US" w:eastAsia="en-US"/>
    </w:rPr>
  </w:style>
  <w:style w:type="paragraph" w:customStyle="1" w:styleId="ConsCell">
    <w:name w:val="ConsCell"/>
    <w:rsid w:val="006E64C0"/>
    <w:rPr>
      <w:rFonts w:ascii="Arial" w:hAnsi="Arial"/>
      <w:snapToGrid w:val="0"/>
    </w:rPr>
  </w:style>
  <w:style w:type="character" w:customStyle="1" w:styleId="45">
    <w:name w:val="Знак Знак4"/>
    <w:basedOn w:val="a1"/>
    <w:locked/>
    <w:rsid w:val="006E64C0"/>
    <w:rPr>
      <w:sz w:val="32"/>
      <w:szCs w:val="24"/>
      <w:lang w:val="ru-RU" w:eastAsia="ru-RU" w:bidi="ar-SA"/>
    </w:rPr>
  </w:style>
  <w:style w:type="paragraph" w:customStyle="1" w:styleId="msotitlecxspmiddle">
    <w:name w:val="msotitlecxspmiddle"/>
    <w:basedOn w:val="a0"/>
    <w:rsid w:val="006E64C0"/>
    <w:pPr>
      <w:spacing w:before="100" w:beforeAutospacing="1" w:after="100" w:afterAutospacing="1"/>
    </w:pPr>
    <w:rPr>
      <w:szCs w:val="24"/>
    </w:rPr>
  </w:style>
  <w:style w:type="paragraph" w:customStyle="1" w:styleId="msotitlecxsplast">
    <w:name w:val="msotitlecxsplast"/>
    <w:basedOn w:val="a0"/>
    <w:rsid w:val="006E64C0"/>
    <w:pPr>
      <w:spacing w:before="100" w:beforeAutospacing="1" w:after="100" w:afterAutospacing="1"/>
    </w:pPr>
    <w:rPr>
      <w:szCs w:val="24"/>
    </w:rPr>
  </w:style>
  <w:style w:type="character" w:customStyle="1" w:styleId="280">
    <w:name w:val="Знак Знак28"/>
    <w:basedOn w:val="a1"/>
    <w:rsid w:val="006E64C0"/>
    <w:rPr>
      <w:sz w:val="28"/>
      <w:szCs w:val="24"/>
      <w:lang w:val="ru-RU" w:eastAsia="ru-RU" w:bidi="ar-SA"/>
    </w:rPr>
  </w:style>
  <w:style w:type="character" w:customStyle="1" w:styleId="apple-style-span">
    <w:name w:val="apple-style-span"/>
    <w:rsid w:val="006E64C0"/>
  </w:style>
  <w:style w:type="character" w:customStyle="1" w:styleId="51">
    <w:name w:val="Знак Знак5"/>
    <w:basedOn w:val="a1"/>
    <w:locked/>
    <w:rsid w:val="006E64C0"/>
    <w:rPr>
      <w:sz w:val="32"/>
      <w:szCs w:val="24"/>
      <w:lang w:val="ru-RU" w:eastAsia="ru-RU" w:bidi="ar-SA"/>
    </w:rPr>
  </w:style>
  <w:style w:type="character" w:customStyle="1" w:styleId="63">
    <w:name w:val="Знак Знак6"/>
    <w:basedOn w:val="a1"/>
    <w:locked/>
    <w:rsid w:val="006E64C0"/>
    <w:rPr>
      <w:rFonts w:ascii="Calibri" w:eastAsia="Calibri" w:hAnsi="Calibri"/>
      <w:sz w:val="32"/>
      <w:szCs w:val="24"/>
      <w:lang w:val="ru-RU" w:eastAsia="ru-RU" w:bidi="ar-SA"/>
    </w:rPr>
  </w:style>
  <w:style w:type="character" w:customStyle="1" w:styleId="130">
    <w:name w:val="Знак Знак13"/>
    <w:basedOn w:val="a1"/>
    <w:locked/>
    <w:rsid w:val="006E64C0"/>
    <w:rPr>
      <w:sz w:val="24"/>
      <w:lang w:val="ru-RU" w:eastAsia="ru-RU" w:bidi="ar-SA"/>
    </w:rPr>
  </w:style>
  <w:style w:type="character" w:customStyle="1" w:styleId="290">
    <w:name w:val="Знак Знак29"/>
    <w:basedOn w:val="a1"/>
    <w:rsid w:val="006E64C0"/>
    <w:rPr>
      <w:sz w:val="28"/>
      <w:szCs w:val="24"/>
      <w:lang w:val="ru-RU" w:eastAsia="ru-RU" w:bidi="ar-SA"/>
    </w:rPr>
  </w:style>
  <w:style w:type="paragraph" w:customStyle="1" w:styleId="Default">
    <w:name w:val="Default"/>
    <w:rsid w:val="006E64C0"/>
    <w:pPr>
      <w:autoSpaceDE w:val="0"/>
      <w:autoSpaceDN w:val="0"/>
      <w:adjustRightInd w:val="0"/>
    </w:pPr>
    <w:rPr>
      <w:color w:val="000000"/>
      <w:sz w:val="24"/>
      <w:szCs w:val="24"/>
    </w:rPr>
  </w:style>
  <w:style w:type="paragraph" w:customStyle="1" w:styleId="afff0">
    <w:name w:val="Базовый"/>
    <w:rsid w:val="006E64C0"/>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0"/>
    <w:rsid w:val="006E64C0"/>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1">
    <w:name w:val="ConsPlusNormal Знак"/>
    <w:locked/>
    <w:rsid w:val="006E64C0"/>
    <w:rPr>
      <w:rFonts w:ascii="Arial" w:hAnsi="Arial" w:cs="Arial"/>
      <w:lang w:val="ru-RU" w:eastAsia="ru-RU" w:bidi="ar-SA"/>
    </w:rPr>
  </w:style>
  <w:style w:type="paragraph" w:customStyle="1" w:styleId="afff1">
    <w:name w:val="Таблицы (моноширинный)"/>
    <w:basedOn w:val="a0"/>
    <w:next w:val="a0"/>
    <w:rsid w:val="006E64C0"/>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6E64C0"/>
    <w:rPr>
      <w:sz w:val="28"/>
      <w:szCs w:val="24"/>
      <w:lang w:val="ru-RU" w:eastAsia="ru-RU" w:bidi="ar-SA"/>
    </w:rPr>
  </w:style>
  <w:style w:type="paragraph" w:customStyle="1" w:styleId="a00">
    <w:name w:val="a0"/>
    <w:basedOn w:val="a0"/>
    <w:rsid w:val="006E64C0"/>
    <w:pPr>
      <w:spacing w:before="100" w:beforeAutospacing="1" w:after="100" w:afterAutospacing="1"/>
    </w:pPr>
    <w:rPr>
      <w:szCs w:val="24"/>
    </w:rPr>
  </w:style>
  <w:style w:type="character" w:customStyle="1" w:styleId="afff2">
    <w:name w:val="Обычный + полужирный Знак"/>
    <w:basedOn w:val="a1"/>
    <w:locked/>
    <w:rsid w:val="006E64C0"/>
    <w:rPr>
      <w:b/>
      <w:sz w:val="24"/>
      <w:szCs w:val="24"/>
      <w:lang w:val="ru-RU" w:eastAsia="ru-RU" w:bidi="ar-SA"/>
    </w:rPr>
  </w:style>
  <w:style w:type="paragraph" w:customStyle="1" w:styleId="afff3">
    <w:name w:val="Обычный + полужирный"/>
    <w:basedOn w:val="a0"/>
    <w:rsid w:val="006E64C0"/>
    <w:pPr>
      <w:ind w:left="57" w:firstLine="709"/>
      <w:jc w:val="both"/>
    </w:pPr>
    <w:rPr>
      <w:b/>
      <w:szCs w:val="24"/>
    </w:rPr>
  </w:style>
  <w:style w:type="character" w:customStyle="1" w:styleId="Absatz-Standardschriftart">
    <w:name w:val="Absatz-Standardschriftart"/>
    <w:rsid w:val="006E64C0"/>
  </w:style>
  <w:style w:type="character" w:customStyle="1" w:styleId="WW-Absatz-Standardschriftart">
    <w:name w:val="WW-Absatz-Standardschriftart"/>
    <w:rsid w:val="006E64C0"/>
  </w:style>
  <w:style w:type="character" w:customStyle="1" w:styleId="WW-Absatz-Standardschriftart1">
    <w:name w:val="WW-Absatz-Standardschriftart1"/>
    <w:rsid w:val="006E64C0"/>
  </w:style>
  <w:style w:type="character" w:customStyle="1" w:styleId="WW-Absatz-Standardschriftart11">
    <w:name w:val="WW-Absatz-Standardschriftart11"/>
    <w:rsid w:val="006E64C0"/>
  </w:style>
  <w:style w:type="character" w:customStyle="1" w:styleId="WW-Absatz-Standardschriftart111">
    <w:name w:val="WW-Absatz-Standardschriftart111"/>
    <w:rsid w:val="006E64C0"/>
  </w:style>
  <w:style w:type="character" w:customStyle="1" w:styleId="WW-Absatz-Standardschriftart1111">
    <w:name w:val="WW-Absatz-Standardschriftart1111"/>
    <w:rsid w:val="006E64C0"/>
  </w:style>
  <w:style w:type="character" w:customStyle="1" w:styleId="afff4">
    <w:name w:val="Основной текст с отступом Знак"/>
    <w:rsid w:val="006E64C0"/>
    <w:rPr>
      <w:rFonts w:eastAsia="Times New Roman"/>
      <w:sz w:val="28"/>
      <w:szCs w:val="24"/>
    </w:rPr>
  </w:style>
  <w:style w:type="character" w:customStyle="1" w:styleId="afff5">
    <w:name w:val="Верхний колонтитул Знак"/>
    <w:rsid w:val="006E64C0"/>
    <w:rPr>
      <w:sz w:val="23"/>
      <w:szCs w:val="22"/>
    </w:rPr>
  </w:style>
  <w:style w:type="character" w:customStyle="1" w:styleId="afff6">
    <w:name w:val="Нижний колонтитул Знак"/>
    <w:rsid w:val="006E64C0"/>
    <w:rPr>
      <w:sz w:val="23"/>
      <w:szCs w:val="22"/>
    </w:rPr>
  </w:style>
  <w:style w:type="character" w:customStyle="1" w:styleId="afff7">
    <w:name w:val="Символ нумерации"/>
    <w:rsid w:val="006E64C0"/>
  </w:style>
  <w:style w:type="character" w:customStyle="1" w:styleId="2c">
    <w:name w:val="Основной шрифт абзаца2"/>
    <w:rsid w:val="006E64C0"/>
  </w:style>
  <w:style w:type="character" w:customStyle="1" w:styleId="220">
    <w:name w:val="Знак Знак22"/>
    <w:basedOn w:val="a1"/>
    <w:locked/>
    <w:rsid w:val="006E64C0"/>
    <w:rPr>
      <w:sz w:val="28"/>
      <w:szCs w:val="24"/>
      <w:lang w:val="ru-RU" w:eastAsia="ru-RU" w:bidi="ar-SA"/>
    </w:rPr>
  </w:style>
  <w:style w:type="character" w:styleId="afff8">
    <w:name w:val="FollowedHyperlink"/>
    <w:basedOn w:val="a1"/>
    <w:semiHidden/>
    <w:rsid w:val="006E64C0"/>
    <w:rPr>
      <w:color w:val="800080"/>
      <w:u w:val="single"/>
    </w:rPr>
  </w:style>
  <w:style w:type="character" w:customStyle="1" w:styleId="120">
    <w:name w:val="Знак Знак12"/>
    <w:basedOn w:val="a1"/>
    <w:semiHidden/>
    <w:locked/>
    <w:rsid w:val="006E64C0"/>
    <w:rPr>
      <w:rFonts w:ascii="Cambria" w:hAnsi="Cambria"/>
      <w:b/>
      <w:bCs/>
      <w:i/>
      <w:iCs/>
      <w:sz w:val="28"/>
      <w:szCs w:val="28"/>
      <w:lang w:val="ru-RU" w:eastAsia="ru-RU" w:bidi="ar-SA"/>
    </w:rPr>
  </w:style>
  <w:style w:type="character" w:customStyle="1" w:styleId="113">
    <w:name w:val="Знак Знак11"/>
    <w:basedOn w:val="a1"/>
    <w:locked/>
    <w:rsid w:val="006E64C0"/>
    <w:rPr>
      <w:sz w:val="28"/>
      <w:lang w:val="ru-RU" w:eastAsia="ru-RU" w:bidi="ar-SA"/>
    </w:rPr>
  </w:style>
  <w:style w:type="character" w:customStyle="1" w:styleId="100">
    <w:name w:val="Знак Знак10"/>
    <w:basedOn w:val="a1"/>
    <w:locked/>
    <w:rsid w:val="006E64C0"/>
    <w:rPr>
      <w:sz w:val="28"/>
      <w:szCs w:val="28"/>
      <w:lang w:val="ru-RU" w:eastAsia="ru-RU" w:bidi="ar-SA"/>
    </w:rPr>
  </w:style>
  <w:style w:type="character" w:customStyle="1" w:styleId="91">
    <w:name w:val="Знак Знак9"/>
    <w:basedOn w:val="a1"/>
    <w:locked/>
    <w:rsid w:val="006E64C0"/>
    <w:rPr>
      <w:b/>
      <w:bCs/>
      <w:sz w:val="22"/>
      <w:szCs w:val="22"/>
      <w:lang w:val="ru-RU" w:eastAsia="ru-RU" w:bidi="ar-SA"/>
    </w:rPr>
  </w:style>
  <w:style w:type="character" w:customStyle="1" w:styleId="200">
    <w:name w:val="Знак Знак20"/>
    <w:basedOn w:val="a1"/>
    <w:locked/>
    <w:rsid w:val="006E64C0"/>
    <w:rPr>
      <w:sz w:val="24"/>
      <w:szCs w:val="24"/>
      <w:lang w:val="ru-RU" w:eastAsia="ru-RU" w:bidi="ar-SA"/>
    </w:rPr>
  </w:style>
  <w:style w:type="character" w:customStyle="1" w:styleId="83">
    <w:name w:val="Знак Знак8"/>
    <w:basedOn w:val="a1"/>
    <w:locked/>
    <w:rsid w:val="006E64C0"/>
    <w:rPr>
      <w:b/>
      <w:sz w:val="24"/>
      <w:lang w:val="ru-RU" w:eastAsia="ru-RU" w:bidi="ar-SA"/>
    </w:rPr>
  </w:style>
  <w:style w:type="character" w:customStyle="1" w:styleId="180">
    <w:name w:val="Знак Знак18"/>
    <w:basedOn w:val="a1"/>
    <w:locked/>
    <w:rsid w:val="006E64C0"/>
    <w:rPr>
      <w:sz w:val="28"/>
      <w:szCs w:val="28"/>
      <w:lang w:val="ru-RU" w:eastAsia="ru-RU" w:bidi="ar-SA"/>
    </w:rPr>
  </w:style>
  <w:style w:type="character" w:customStyle="1" w:styleId="1f2">
    <w:name w:val="Верхний колонтитул Знак1"/>
    <w:basedOn w:val="a1"/>
    <w:locked/>
    <w:rsid w:val="006E64C0"/>
    <w:rPr>
      <w:sz w:val="24"/>
      <w:lang w:val="ru-RU" w:eastAsia="ru-RU" w:bidi="ar-SA"/>
    </w:rPr>
  </w:style>
  <w:style w:type="paragraph" w:customStyle="1" w:styleId="afff9">
    <w:name w:val="Знак Знак Знак Знак"/>
    <w:basedOn w:val="a0"/>
    <w:rsid w:val="006E64C0"/>
    <w:pPr>
      <w:spacing w:before="100" w:beforeAutospacing="1" w:after="100" w:afterAutospacing="1"/>
    </w:pPr>
    <w:rPr>
      <w:rFonts w:ascii="Tahoma" w:hAnsi="Tahoma"/>
      <w:sz w:val="20"/>
      <w:lang w:val="en-US" w:eastAsia="en-US"/>
    </w:rPr>
  </w:style>
  <w:style w:type="paragraph" w:customStyle="1" w:styleId="afffa">
    <w:name w:val="Знак Знак Знак"/>
    <w:basedOn w:val="a0"/>
    <w:rsid w:val="006E64C0"/>
    <w:pPr>
      <w:spacing w:before="100" w:beforeAutospacing="1" w:after="100" w:afterAutospacing="1"/>
    </w:pPr>
    <w:rPr>
      <w:rFonts w:ascii="Tahoma" w:hAnsi="Tahoma"/>
      <w:sz w:val="20"/>
      <w:lang w:val="en-US" w:eastAsia="en-US"/>
    </w:rPr>
  </w:style>
  <w:style w:type="character" w:customStyle="1" w:styleId="153">
    <w:name w:val="Знак Знак15"/>
    <w:basedOn w:val="a1"/>
    <w:rsid w:val="006E64C0"/>
    <w:rPr>
      <w:snapToGrid w:val="0"/>
      <w:sz w:val="28"/>
      <w:lang w:val="en-US" w:eastAsia="ru-RU" w:bidi="ar-SA"/>
    </w:rPr>
  </w:style>
  <w:style w:type="character" w:customStyle="1" w:styleId="141">
    <w:name w:val="Знак Знак14"/>
    <w:basedOn w:val="a1"/>
    <w:rsid w:val="006E64C0"/>
    <w:rPr>
      <w:sz w:val="28"/>
      <w:szCs w:val="24"/>
      <w:lang w:val="ru-RU" w:eastAsia="ru-RU" w:bidi="ar-SA"/>
    </w:rPr>
  </w:style>
  <w:style w:type="character" w:customStyle="1" w:styleId="261">
    <w:name w:val="Знак Знак26"/>
    <w:basedOn w:val="a1"/>
    <w:rsid w:val="006E64C0"/>
    <w:rPr>
      <w:sz w:val="28"/>
      <w:szCs w:val="24"/>
      <w:lang w:val="ru-RU" w:eastAsia="ru-RU" w:bidi="ar-SA"/>
    </w:rPr>
  </w:style>
  <w:style w:type="character" w:customStyle="1" w:styleId="251">
    <w:name w:val="Знак Знак25"/>
    <w:basedOn w:val="a1"/>
    <w:rsid w:val="006E64C0"/>
    <w:rPr>
      <w:rFonts w:ascii="Arial" w:hAnsi="Arial" w:cs="Arial" w:hint="default"/>
      <w:b/>
      <w:bCs/>
      <w:i/>
      <w:iCs/>
      <w:sz w:val="28"/>
      <w:szCs w:val="28"/>
      <w:lang w:val="ru-RU" w:eastAsia="ru-RU" w:bidi="ar-SA"/>
    </w:rPr>
  </w:style>
  <w:style w:type="character" w:customStyle="1" w:styleId="241">
    <w:name w:val="Знак Знак24"/>
    <w:basedOn w:val="a1"/>
    <w:rsid w:val="006E64C0"/>
    <w:rPr>
      <w:rFonts w:ascii="Arial" w:hAnsi="Arial" w:cs="Arial" w:hint="default"/>
      <w:b/>
      <w:bCs/>
      <w:sz w:val="26"/>
      <w:szCs w:val="26"/>
      <w:lang w:val="ru-RU" w:eastAsia="ru-RU" w:bidi="ar-SA"/>
    </w:rPr>
  </w:style>
  <w:style w:type="character" w:customStyle="1" w:styleId="231">
    <w:name w:val="Знак Знак23"/>
    <w:basedOn w:val="a1"/>
    <w:rsid w:val="006E64C0"/>
    <w:rPr>
      <w:b/>
      <w:bCs/>
      <w:sz w:val="28"/>
      <w:szCs w:val="28"/>
      <w:lang w:val="ru-RU" w:eastAsia="ru-RU" w:bidi="ar-SA"/>
    </w:rPr>
  </w:style>
  <w:style w:type="character" w:customStyle="1" w:styleId="213">
    <w:name w:val="Знак Знак21"/>
    <w:basedOn w:val="a1"/>
    <w:rsid w:val="006E64C0"/>
    <w:rPr>
      <w:b/>
      <w:bCs/>
      <w:sz w:val="22"/>
      <w:szCs w:val="22"/>
      <w:lang w:val="ru-RU" w:eastAsia="ru-RU" w:bidi="ar-SA"/>
    </w:rPr>
  </w:style>
  <w:style w:type="character" w:customStyle="1" w:styleId="190">
    <w:name w:val="Знак Знак19"/>
    <w:basedOn w:val="a1"/>
    <w:rsid w:val="006E64C0"/>
    <w:rPr>
      <w:color w:val="000000"/>
      <w:spacing w:val="-1"/>
      <w:sz w:val="28"/>
      <w:szCs w:val="28"/>
      <w:lang w:val="ru-RU" w:eastAsia="ru-RU" w:bidi="ar-SA"/>
    </w:rPr>
  </w:style>
  <w:style w:type="character" w:customStyle="1" w:styleId="171">
    <w:name w:val="Знак Знак17"/>
    <w:basedOn w:val="a1"/>
    <w:rsid w:val="006E64C0"/>
    <w:rPr>
      <w:sz w:val="24"/>
      <w:lang w:val="ru-RU" w:eastAsia="ru-RU" w:bidi="ar-SA"/>
    </w:rPr>
  </w:style>
  <w:style w:type="character" w:customStyle="1" w:styleId="161">
    <w:name w:val="Знак Знак16"/>
    <w:basedOn w:val="a1"/>
    <w:locked/>
    <w:rsid w:val="006E64C0"/>
    <w:rPr>
      <w:sz w:val="24"/>
    </w:rPr>
  </w:style>
  <w:style w:type="character" w:customStyle="1" w:styleId="TitleChar">
    <w:name w:val="Title Char"/>
    <w:basedOn w:val="a1"/>
    <w:locked/>
    <w:rsid w:val="006E64C0"/>
    <w:rPr>
      <w:rFonts w:eastAsia="Calibri"/>
      <w:sz w:val="32"/>
      <w:szCs w:val="24"/>
      <w:lang w:val="ru-RU" w:eastAsia="ru-RU" w:bidi="ar-SA"/>
    </w:rPr>
  </w:style>
  <w:style w:type="paragraph" w:styleId="2d">
    <w:name w:val="toc 2"/>
    <w:basedOn w:val="a0"/>
    <w:next w:val="a0"/>
    <w:autoRedefine/>
    <w:semiHidden/>
    <w:rsid w:val="006E64C0"/>
    <w:pPr>
      <w:ind w:left="240"/>
    </w:pPr>
    <w:rPr>
      <w:szCs w:val="24"/>
    </w:rPr>
  </w:style>
  <w:style w:type="paragraph" w:styleId="35">
    <w:name w:val="toc 3"/>
    <w:basedOn w:val="a0"/>
    <w:next w:val="a0"/>
    <w:autoRedefine/>
    <w:semiHidden/>
    <w:rsid w:val="006E64C0"/>
    <w:pPr>
      <w:tabs>
        <w:tab w:val="right" w:leader="dot" w:pos="10092"/>
      </w:tabs>
    </w:pPr>
    <w:rPr>
      <w:szCs w:val="24"/>
    </w:rPr>
  </w:style>
  <w:style w:type="paragraph" w:styleId="2e">
    <w:name w:val="List Number 2"/>
    <w:basedOn w:val="a0"/>
    <w:semiHidden/>
    <w:rsid w:val="006E64C0"/>
    <w:pPr>
      <w:tabs>
        <w:tab w:val="num" w:pos="432"/>
      </w:tabs>
      <w:ind w:left="432" w:hanging="432"/>
    </w:pPr>
    <w:rPr>
      <w:szCs w:val="24"/>
    </w:rPr>
  </w:style>
  <w:style w:type="character" w:customStyle="1" w:styleId="74">
    <w:name w:val="Знак Знак7"/>
    <w:basedOn w:val="a1"/>
    <w:locked/>
    <w:rsid w:val="006E64C0"/>
    <w:rPr>
      <w:sz w:val="24"/>
      <w:lang w:val="ru-RU" w:eastAsia="ru-RU" w:bidi="ar-SA"/>
    </w:rPr>
  </w:style>
  <w:style w:type="paragraph" w:styleId="afffb">
    <w:name w:val="Plain Text"/>
    <w:basedOn w:val="a0"/>
    <w:semiHidden/>
    <w:rsid w:val="006E64C0"/>
    <w:rPr>
      <w:rFonts w:ascii="Courier New" w:hAnsi="Courier New" w:cs="Courier New"/>
      <w:sz w:val="20"/>
    </w:rPr>
  </w:style>
  <w:style w:type="character" w:customStyle="1" w:styleId="afffc">
    <w:name w:val="Основной текст_"/>
    <w:basedOn w:val="a1"/>
    <w:locked/>
    <w:rsid w:val="006E64C0"/>
    <w:rPr>
      <w:spacing w:val="10"/>
      <w:sz w:val="24"/>
      <w:szCs w:val="24"/>
      <w:lang w:bidi="ar-SA"/>
    </w:rPr>
  </w:style>
  <w:style w:type="paragraph" w:customStyle="1" w:styleId="114">
    <w:name w:val="Заголовок 11"/>
    <w:basedOn w:val="2b"/>
    <w:next w:val="2b"/>
    <w:rsid w:val="006E64C0"/>
    <w:pPr>
      <w:keepNext/>
      <w:snapToGrid w:val="0"/>
      <w:spacing w:line="360" w:lineRule="auto"/>
      <w:jc w:val="both"/>
      <w:outlineLvl w:val="0"/>
    </w:pPr>
    <w:rPr>
      <w:sz w:val="20"/>
    </w:rPr>
  </w:style>
  <w:style w:type="paragraph" w:customStyle="1" w:styleId="214">
    <w:name w:val="Заголовок 21"/>
    <w:basedOn w:val="2b"/>
    <w:next w:val="2b"/>
    <w:rsid w:val="006E64C0"/>
    <w:pPr>
      <w:keepNext/>
      <w:snapToGrid w:val="0"/>
      <w:spacing w:line="360" w:lineRule="auto"/>
      <w:jc w:val="center"/>
      <w:outlineLvl w:val="1"/>
    </w:pPr>
    <w:rPr>
      <w:sz w:val="20"/>
    </w:rPr>
  </w:style>
  <w:style w:type="paragraph" w:customStyle="1" w:styleId="311">
    <w:name w:val="Заголовок 31"/>
    <w:basedOn w:val="2b"/>
    <w:next w:val="2b"/>
    <w:rsid w:val="006E64C0"/>
    <w:pPr>
      <w:keepNext/>
      <w:numPr>
        <w:ilvl w:val="12"/>
      </w:numPr>
      <w:snapToGrid w:val="0"/>
      <w:spacing w:before="60" w:after="60"/>
      <w:jc w:val="center"/>
      <w:outlineLvl w:val="2"/>
    </w:pPr>
    <w:rPr>
      <w:sz w:val="18"/>
    </w:rPr>
  </w:style>
  <w:style w:type="paragraph" w:customStyle="1" w:styleId="36">
    <w:name w:val="Стиль3 Знак Знак"/>
    <w:basedOn w:val="23"/>
    <w:rsid w:val="006E64C0"/>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6E64C0"/>
    <w:pPr>
      <w:spacing w:after="60"/>
      <w:jc w:val="both"/>
    </w:pPr>
    <w:rPr>
      <w:szCs w:val="24"/>
    </w:rPr>
  </w:style>
  <w:style w:type="paragraph" w:customStyle="1" w:styleId="Preformat">
    <w:name w:val="Preformat"/>
    <w:rsid w:val="006E64C0"/>
    <w:pPr>
      <w:snapToGrid w:val="0"/>
    </w:pPr>
    <w:rPr>
      <w:rFonts w:ascii="Courier New" w:hAnsi="Courier New"/>
    </w:rPr>
  </w:style>
  <w:style w:type="paragraph" w:customStyle="1" w:styleId="1f3">
    <w:name w:val="Цитата1"/>
    <w:basedOn w:val="2b"/>
    <w:rsid w:val="006E64C0"/>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6E64C0"/>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3"/>
    <w:rsid w:val="006E64C0"/>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6E64C0"/>
    <w:pPr>
      <w:spacing w:before="100" w:beforeAutospacing="1" w:after="100" w:afterAutospacing="1"/>
    </w:pPr>
    <w:rPr>
      <w:szCs w:val="24"/>
    </w:rPr>
  </w:style>
  <w:style w:type="paragraph" w:customStyle="1" w:styleId="221">
    <w:name w:val="Основной текст 22"/>
    <w:basedOn w:val="a0"/>
    <w:rsid w:val="006E64C0"/>
    <w:pPr>
      <w:overflowPunct w:val="0"/>
      <w:autoSpaceDE w:val="0"/>
      <w:autoSpaceDN w:val="0"/>
      <w:adjustRightInd w:val="0"/>
      <w:spacing w:after="120"/>
      <w:ind w:left="283"/>
    </w:pPr>
    <w:rPr>
      <w:sz w:val="20"/>
    </w:rPr>
  </w:style>
  <w:style w:type="character" w:customStyle="1" w:styleId="afffd">
    <w:name w:val="Основной шрифт"/>
    <w:rsid w:val="006E64C0"/>
  </w:style>
  <w:style w:type="paragraph" w:customStyle="1" w:styleId="610">
    <w:name w:val="Заголовок 61"/>
    <w:basedOn w:val="2b"/>
    <w:next w:val="2b"/>
    <w:rsid w:val="006E64C0"/>
    <w:pPr>
      <w:keepNext/>
      <w:tabs>
        <w:tab w:val="left" w:pos="426"/>
      </w:tabs>
      <w:snapToGrid w:val="0"/>
      <w:spacing w:before="120"/>
      <w:jc w:val="center"/>
      <w:outlineLvl w:val="5"/>
    </w:pPr>
    <w:rPr>
      <w:sz w:val="22"/>
    </w:rPr>
  </w:style>
  <w:style w:type="character" w:customStyle="1" w:styleId="301">
    <w:name w:val="Знак Знак30"/>
    <w:basedOn w:val="a1"/>
    <w:locked/>
    <w:rsid w:val="006E64C0"/>
    <w:rPr>
      <w:sz w:val="28"/>
      <w:szCs w:val="24"/>
      <w:lang w:val="ru-RU" w:eastAsia="ru-RU" w:bidi="ar-SA"/>
    </w:rPr>
  </w:style>
  <w:style w:type="character" w:customStyle="1" w:styleId="320">
    <w:name w:val="Знак Знак32"/>
    <w:basedOn w:val="a1"/>
    <w:locked/>
    <w:rsid w:val="006E64C0"/>
    <w:rPr>
      <w:sz w:val="28"/>
      <w:szCs w:val="24"/>
      <w:lang w:val="ru-RU" w:eastAsia="ru-RU" w:bidi="ar-SA"/>
    </w:rPr>
  </w:style>
  <w:style w:type="character" w:customStyle="1" w:styleId="grame">
    <w:name w:val="grame"/>
    <w:basedOn w:val="a1"/>
    <w:rsid w:val="006E64C0"/>
    <w:rPr>
      <w:rFonts w:cs="Times New Roman"/>
    </w:rPr>
  </w:style>
  <w:style w:type="character" w:customStyle="1" w:styleId="spelle">
    <w:name w:val="spelle"/>
    <w:basedOn w:val="a1"/>
    <w:rsid w:val="006E64C0"/>
    <w:rPr>
      <w:rFonts w:cs="Times New Roman"/>
    </w:rPr>
  </w:style>
  <w:style w:type="paragraph" w:customStyle="1" w:styleId="dktexjustify">
    <w:name w:val="dktexjustify"/>
    <w:basedOn w:val="a0"/>
    <w:rsid w:val="006E64C0"/>
    <w:pPr>
      <w:spacing w:before="100" w:beforeAutospacing="1" w:after="100" w:afterAutospacing="1"/>
      <w:jc w:val="both"/>
    </w:pPr>
    <w:rPr>
      <w:szCs w:val="24"/>
    </w:rPr>
  </w:style>
  <w:style w:type="paragraph" w:customStyle="1" w:styleId="dktexright">
    <w:name w:val="dktexright"/>
    <w:basedOn w:val="a0"/>
    <w:rsid w:val="006E64C0"/>
    <w:pPr>
      <w:spacing w:before="100" w:beforeAutospacing="1" w:after="100" w:afterAutospacing="1"/>
      <w:jc w:val="both"/>
    </w:pPr>
    <w:rPr>
      <w:szCs w:val="24"/>
    </w:rPr>
  </w:style>
  <w:style w:type="character" w:customStyle="1" w:styleId="num4">
    <w:name w:val="num4"/>
    <w:basedOn w:val="a1"/>
    <w:rsid w:val="006E64C0"/>
  </w:style>
  <w:style w:type="character" w:customStyle="1" w:styleId="division9">
    <w:name w:val="division9"/>
    <w:basedOn w:val="a1"/>
    <w:rsid w:val="006E64C0"/>
  </w:style>
  <w:style w:type="paragraph" w:customStyle="1" w:styleId="Indent1">
    <w:name w:val="Indent_1"/>
    <w:basedOn w:val="a0"/>
    <w:rsid w:val="006E64C0"/>
    <w:pPr>
      <w:spacing w:after="120" w:line="360" w:lineRule="atLeast"/>
      <w:ind w:left="567"/>
      <w:jc w:val="both"/>
    </w:pPr>
    <w:rPr>
      <w:rFonts w:ascii="Arial" w:hAnsi="Arial"/>
      <w:sz w:val="22"/>
    </w:rPr>
  </w:style>
  <w:style w:type="character" w:customStyle="1" w:styleId="blk">
    <w:name w:val="blk"/>
    <w:basedOn w:val="a1"/>
    <w:rsid w:val="006E64C0"/>
  </w:style>
  <w:style w:type="character" w:customStyle="1" w:styleId="u">
    <w:name w:val="u"/>
    <w:basedOn w:val="a1"/>
    <w:rsid w:val="006E64C0"/>
  </w:style>
  <w:style w:type="paragraph" w:customStyle="1" w:styleId="afffe">
    <w:name w:val="Комментарий"/>
    <w:basedOn w:val="a0"/>
    <w:next w:val="a0"/>
    <w:rsid w:val="006E64C0"/>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6E64C0"/>
    <w:pPr>
      <w:spacing w:after="200" w:line="276" w:lineRule="auto"/>
    </w:pPr>
    <w:rPr>
      <w:sz w:val="26"/>
      <w:szCs w:val="26"/>
    </w:rPr>
  </w:style>
  <w:style w:type="paragraph" w:customStyle="1" w:styleId="321">
    <w:name w:val="Основной текст 32"/>
    <w:basedOn w:val="a0"/>
    <w:rsid w:val="006E64C0"/>
    <w:pPr>
      <w:jc w:val="both"/>
    </w:pPr>
    <w:rPr>
      <w:sz w:val="28"/>
    </w:rPr>
  </w:style>
  <w:style w:type="character" w:customStyle="1" w:styleId="r">
    <w:name w:val="r"/>
    <w:basedOn w:val="a1"/>
    <w:rsid w:val="006E64C0"/>
  </w:style>
  <w:style w:type="paragraph" w:styleId="a">
    <w:name w:val="List Bullet"/>
    <w:basedOn w:val="a0"/>
    <w:semiHidden/>
    <w:rsid w:val="006E64C0"/>
    <w:pPr>
      <w:numPr>
        <w:numId w:val="1"/>
      </w:numPr>
    </w:pPr>
  </w:style>
  <w:style w:type="paragraph" w:customStyle="1" w:styleId="Normal10-02">
    <w:name w:val="Normal + 10 пт полужирный По центру Слева:  -02 см Справ..."/>
    <w:basedOn w:val="a0"/>
    <w:rsid w:val="006E64C0"/>
    <w:pPr>
      <w:ind w:left="-113" w:right="-113"/>
      <w:jc w:val="center"/>
    </w:pPr>
    <w:rPr>
      <w:b/>
      <w:bCs/>
      <w:sz w:val="20"/>
    </w:rPr>
  </w:style>
  <w:style w:type="paragraph" w:customStyle="1" w:styleId="127">
    <w:name w:val="127 см"/>
    <w:basedOn w:val="a0"/>
    <w:next w:val="a0"/>
    <w:rsid w:val="006E64C0"/>
    <w:pPr>
      <w:widowControl w:val="0"/>
      <w:autoSpaceDE w:val="0"/>
      <w:autoSpaceDN w:val="0"/>
      <w:adjustRightInd w:val="0"/>
      <w:spacing w:before="120"/>
      <w:ind w:left="720"/>
      <w:jc w:val="both"/>
    </w:pPr>
    <w:rPr>
      <w:sz w:val="26"/>
    </w:rPr>
  </w:style>
  <w:style w:type="character" w:customStyle="1" w:styleId="affff">
    <w:name w:val="Маркированный список Знак"/>
    <w:basedOn w:val="a1"/>
    <w:rsid w:val="006E64C0"/>
    <w:rPr>
      <w:sz w:val="26"/>
    </w:rPr>
  </w:style>
  <w:style w:type="paragraph" w:customStyle="1" w:styleId="HeadDoc">
    <w:name w:val="HeadDoc"/>
    <w:rsid w:val="006E64C0"/>
    <w:pPr>
      <w:keepLines/>
      <w:overflowPunct w:val="0"/>
      <w:autoSpaceDE w:val="0"/>
      <w:autoSpaceDN w:val="0"/>
      <w:adjustRightInd w:val="0"/>
      <w:jc w:val="both"/>
    </w:pPr>
    <w:rPr>
      <w:sz w:val="28"/>
    </w:rPr>
  </w:style>
  <w:style w:type="paragraph" w:customStyle="1" w:styleId="western">
    <w:name w:val="western"/>
    <w:basedOn w:val="a0"/>
    <w:rsid w:val="006E64C0"/>
    <w:pPr>
      <w:spacing w:before="100" w:beforeAutospacing="1" w:after="115"/>
    </w:pPr>
    <w:rPr>
      <w:color w:val="000000"/>
      <w:szCs w:val="24"/>
    </w:rPr>
  </w:style>
  <w:style w:type="character" w:customStyle="1" w:styleId="1f5">
    <w:name w:val="Название Знак1"/>
    <w:locked/>
    <w:rsid w:val="006E64C0"/>
    <w:rPr>
      <w:rFonts w:ascii="Times New Roman" w:hAnsi="Times New Roman" w:cs="Times New Roman"/>
      <w:b/>
      <w:sz w:val="20"/>
      <w:szCs w:val="20"/>
      <w:lang w:eastAsia="ru-RU"/>
    </w:rPr>
  </w:style>
  <w:style w:type="character" w:customStyle="1" w:styleId="articleseperator">
    <w:name w:val="article_seperator"/>
    <w:basedOn w:val="a1"/>
    <w:rsid w:val="006E64C0"/>
  </w:style>
  <w:style w:type="paragraph" w:styleId="z-0">
    <w:name w:val="HTML Top of Form"/>
    <w:basedOn w:val="a0"/>
    <w:next w:val="a0"/>
    <w:hidden/>
    <w:unhideWhenUsed/>
    <w:rsid w:val="006E64C0"/>
    <w:pPr>
      <w:pBdr>
        <w:bottom w:val="single" w:sz="6" w:space="1" w:color="auto"/>
      </w:pBdr>
      <w:jc w:val="center"/>
    </w:pPr>
  </w:style>
  <w:style w:type="paragraph" w:styleId="z-1">
    <w:name w:val="HTML Bottom of Form"/>
    <w:basedOn w:val="a0"/>
    <w:next w:val="a0"/>
    <w:hidden/>
    <w:unhideWhenUsed/>
    <w:rsid w:val="006E64C0"/>
    <w:pPr>
      <w:pBdr>
        <w:top w:val="single" w:sz="6" w:space="1" w:color="auto"/>
      </w:pBdr>
      <w:jc w:val="center"/>
    </w:pPr>
    <w:rPr>
      <w:rFonts w:ascii="Arial" w:hAnsi="Arial" w:cs="Arial"/>
      <w:vanish/>
      <w:sz w:val="16"/>
      <w:szCs w:val="16"/>
    </w:rPr>
  </w:style>
  <w:style w:type="paragraph" w:customStyle="1" w:styleId="affff0">
    <w:name w:val="???????"/>
    <w:rsid w:val="006E64C0"/>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6E64C0"/>
  </w:style>
  <w:style w:type="character" w:customStyle="1" w:styleId="BodyTextChar">
    <w:name w:val="Body Text Char Знак Знак"/>
    <w:basedOn w:val="a1"/>
    <w:rsid w:val="006E64C0"/>
    <w:rPr>
      <w:sz w:val="24"/>
      <w:lang w:val="ru-RU" w:eastAsia="ru-RU" w:bidi="ar-SA"/>
    </w:rPr>
  </w:style>
  <w:style w:type="character" w:customStyle="1" w:styleId="affff1">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6E64C0"/>
    <w:rPr>
      <w:lang w:val="ru-RU" w:eastAsia="ru-RU" w:bidi="ar-SA"/>
    </w:rPr>
  </w:style>
  <w:style w:type="paragraph" w:customStyle="1" w:styleId="GarantNormal">
    <w:name w:val="GarantNormal"/>
    <w:rsid w:val="006E64C0"/>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6E64C0"/>
    <w:pPr>
      <w:keepNext/>
      <w:jc w:val="center"/>
    </w:pPr>
    <w:rPr>
      <w:rFonts w:eastAsia="Calibri"/>
      <w:b/>
      <w:bCs/>
      <w:sz w:val="28"/>
      <w:szCs w:val="28"/>
    </w:rPr>
  </w:style>
  <w:style w:type="paragraph" w:customStyle="1" w:styleId="affff2">
    <w:name w:val="Информация об изменениях документа"/>
    <w:basedOn w:val="afffe"/>
    <w:next w:val="a0"/>
    <w:rsid w:val="006E64C0"/>
    <w:pPr>
      <w:spacing w:before="75"/>
    </w:pPr>
    <w:rPr>
      <w:rFonts w:cs="Times New Roman"/>
      <w:color w:val="353842"/>
      <w:sz w:val="24"/>
      <w:szCs w:val="24"/>
      <w:shd w:val="clear" w:color="auto" w:fill="F0F0F0"/>
    </w:rPr>
  </w:style>
  <w:style w:type="character" w:customStyle="1" w:styleId="blue">
    <w:name w:val="blue"/>
    <w:basedOn w:val="a1"/>
    <w:rsid w:val="006E64C0"/>
  </w:style>
  <w:style w:type="character" w:customStyle="1" w:styleId="f">
    <w:name w:val="f"/>
    <w:rsid w:val="006E64C0"/>
  </w:style>
  <w:style w:type="character" w:customStyle="1" w:styleId="HeaderChar">
    <w:name w:val="Header Char"/>
    <w:basedOn w:val="a1"/>
    <w:locked/>
    <w:rsid w:val="006E64C0"/>
    <w:rPr>
      <w:rFonts w:eastAsia="Calibri"/>
      <w:sz w:val="24"/>
      <w:szCs w:val="24"/>
      <w:lang w:val="ru-RU" w:eastAsia="ru-RU" w:bidi="ar-SA"/>
    </w:rPr>
  </w:style>
  <w:style w:type="character" w:customStyle="1" w:styleId="epm">
    <w:name w:val="epm"/>
    <w:rsid w:val="006E64C0"/>
  </w:style>
  <w:style w:type="character" w:customStyle="1" w:styleId="FontStyle13">
    <w:name w:val="Font Style13"/>
    <w:rsid w:val="006E64C0"/>
    <w:rPr>
      <w:rFonts w:ascii="Arial" w:hAnsi="Arial" w:cs="Arial"/>
      <w:sz w:val="20"/>
      <w:szCs w:val="20"/>
    </w:rPr>
  </w:style>
  <w:style w:type="paragraph" w:customStyle="1" w:styleId="Style1">
    <w:name w:val="Style1"/>
    <w:basedOn w:val="a0"/>
    <w:rsid w:val="006E64C0"/>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6E64C0"/>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Митько.dot</Template>
  <TotalTime>436</TotalTime>
  <Pages>1</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4214</CharactersWithSpaces>
  <SharedDoc>false</SharedDoc>
  <HLinks>
    <vt:vector size="18" baseType="variant">
      <vt:variant>
        <vt:i4>1638434</vt:i4>
      </vt:variant>
      <vt:variant>
        <vt:i4>6</vt:i4>
      </vt:variant>
      <vt:variant>
        <vt:i4>0</vt:i4>
      </vt:variant>
      <vt:variant>
        <vt:i4>5</vt:i4>
      </vt:variant>
      <vt:variant>
        <vt:lpwstr/>
      </vt:variant>
      <vt:variant>
        <vt:lpwstr>sub_33</vt:lpwstr>
      </vt:variant>
      <vt:variant>
        <vt:i4>1572899</vt:i4>
      </vt:variant>
      <vt:variant>
        <vt:i4>3</vt:i4>
      </vt:variant>
      <vt:variant>
        <vt:i4>0</vt:i4>
      </vt:variant>
      <vt:variant>
        <vt:i4>5</vt:i4>
      </vt:variant>
      <vt:variant>
        <vt:lpwstr/>
      </vt:variant>
      <vt:variant>
        <vt:lpwstr>sub_22</vt:lpwstr>
      </vt:variant>
      <vt:variant>
        <vt:i4>2031652</vt:i4>
      </vt:variant>
      <vt:variant>
        <vt:i4>0</vt:i4>
      </vt:variant>
      <vt:variant>
        <vt:i4>0</vt:i4>
      </vt:variant>
      <vt:variant>
        <vt:i4>5</vt:i4>
      </vt:variant>
      <vt:variant>
        <vt:lpwstr/>
      </vt:variant>
      <vt:variant>
        <vt:lpwstr>sub_555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2015-05-03T09:22:00Z</cp:lastPrinted>
  <dcterms:created xsi:type="dcterms:W3CDTF">2020-04-09T08:45:00Z</dcterms:created>
  <dcterms:modified xsi:type="dcterms:W3CDTF">2021-05-14T09:59:00Z</dcterms:modified>
</cp:coreProperties>
</file>