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4C0" w:rsidRDefault="00134C59">
      <w:pPr>
        <w:pStyle w:val="1"/>
        <w:jc w:val="center"/>
        <w:rPr>
          <w:sz w:val="16"/>
          <w:szCs w:val="16"/>
        </w:rPr>
      </w:pPr>
      <w:r>
        <w:rPr>
          <w:szCs w:val="28"/>
        </w:rPr>
        <w:t>СВЕДЕНИЯ</w:t>
      </w:r>
      <w:r>
        <w:rPr>
          <w:szCs w:val="28"/>
        </w:rPr>
        <w:br/>
        <w:t>о доходах, расходах за отчетный период с 01 января по 31 декабря 201</w:t>
      </w:r>
      <w:r w:rsidR="00357195">
        <w:rPr>
          <w:szCs w:val="28"/>
        </w:rPr>
        <w:t>9</w:t>
      </w:r>
      <w:r>
        <w:rPr>
          <w:szCs w:val="28"/>
        </w:rPr>
        <w:t xml:space="preserve"> года, об имуществе и обязательствах имущес</w:t>
      </w:r>
      <w:r>
        <w:rPr>
          <w:szCs w:val="28"/>
        </w:rPr>
        <w:t>т</w:t>
      </w:r>
      <w:r>
        <w:rPr>
          <w:szCs w:val="28"/>
        </w:rPr>
        <w:t>венного характера по состоянию на конец отчетного периода, представленных муниципальными служащими</w:t>
      </w:r>
      <w:r>
        <w:rPr>
          <w:bCs/>
        </w:rPr>
        <w:t xml:space="preserve"> муниц</w:t>
      </w:r>
      <w:r>
        <w:rPr>
          <w:bCs/>
        </w:rPr>
        <w:t>и</w:t>
      </w:r>
      <w:r>
        <w:rPr>
          <w:bCs/>
        </w:rPr>
        <w:t>пального образования «Малошуйское»</w:t>
      </w:r>
      <w:r>
        <w:rPr>
          <w:szCs w:val="28"/>
        </w:rPr>
        <w:br/>
      </w:r>
    </w:p>
    <w:tbl>
      <w:tblPr>
        <w:tblW w:w="1504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1701"/>
        <w:gridCol w:w="1559"/>
        <w:gridCol w:w="992"/>
        <w:gridCol w:w="851"/>
        <w:gridCol w:w="992"/>
        <w:gridCol w:w="1134"/>
        <w:gridCol w:w="851"/>
        <w:gridCol w:w="992"/>
        <w:gridCol w:w="852"/>
        <w:gridCol w:w="849"/>
        <w:gridCol w:w="1860"/>
      </w:tblGrid>
      <w:tr w:rsidR="006E64C0">
        <w:trPr>
          <w:cantSplit/>
          <w:trHeight w:val="1273"/>
        </w:trPr>
        <w:tc>
          <w:tcPr>
            <w:tcW w:w="2410" w:type="dxa"/>
            <w:vMerge w:val="restart"/>
            <w:tcBorders>
              <w:top w:val="single" w:sz="4" w:space="0" w:color="auto"/>
              <w:bottom w:val="single" w:sz="4" w:space="0" w:color="auto"/>
              <w:right w:val="single" w:sz="4" w:space="0" w:color="auto"/>
            </w:tcBorders>
          </w:tcPr>
          <w:p w:rsidR="006E64C0" w:rsidRDefault="00134C59">
            <w:pPr>
              <w:pStyle w:val="aff9"/>
              <w:ind w:left="34" w:right="-108" w:hanging="34"/>
              <w:jc w:val="center"/>
              <w:rPr>
                <w:rFonts w:ascii="Times New Roman" w:hAnsi="Times New Roman" w:cs="Times New Roman"/>
                <w:sz w:val="22"/>
              </w:rPr>
            </w:pPr>
            <w:r>
              <w:rPr>
                <w:rFonts w:ascii="Times New Roman" w:hAnsi="Times New Roman" w:cs="Times New Roman"/>
                <w:sz w:val="22"/>
              </w:rPr>
              <w:t>Фамилия, имя, отчество муниципального сл</w:t>
            </w:r>
            <w:r>
              <w:rPr>
                <w:rFonts w:ascii="Times New Roman" w:hAnsi="Times New Roman" w:cs="Times New Roman"/>
                <w:sz w:val="22"/>
              </w:rPr>
              <w:t>у</w:t>
            </w:r>
            <w:r>
              <w:rPr>
                <w:rFonts w:ascii="Times New Roman" w:hAnsi="Times New Roman" w:cs="Times New Roman"/>
                <w:sz w:val="22"/>
              </w:rPr>
              <w:t>жащего (1)</w:t>
            </w:r>
          </w:p>
        </w:tc>
        <w:tc>
          <w:tcPr>
            <w:tcW w:w="1701" w:type="dxa"/>
            <w:vMerge w:val="restart"/>
            <w:tcBorders>
              <w:top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Должность м</w:t>
            </w:r>
            <w:r>
              <w:rPr>
                <w:rFonts w:ascii="Times New Roman" w:hAnsi="Times New Roman" w:cs="Times New Roman"/>
                <w:sz w:val="22"/>
              </w:rPr>
              <w:t>у</w:t>
            </w:r>
            <w:r>
              <w:rPr>
                <w:rFonts w:ascii="Times New Roman" w:hAnsi="Times New Roman" w:cs="Times New Roman"/>
                <w:sz w:val="22"/>
              </w:rPr>
              <w:t>ниципального служащего(2)</w:t>
            </w:r>
          </w:p>
        </w:tc>
        <w:tc>
          <w:tcPr>
            <w:tcW w:w="1559" w:type="dxa"/>
            <w:vMerge w:val="restart"/>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Декларир</w:t>
            </w:r>
            <w:r>
              <w:rPr>
                <w:rFonts w:ascii="Times New Roman" w:hAnsi="Times New Roman" w:cs="Times New Roman"/>
                <w:sz w:val="22"/>
              </w:rPr>
              <w:t>о</w:t>
            </w:r>
            <w:r>
              <w:rPr>
                <w:rFonts w:ascii="Times New Roman" w:hAnsi="Times New Roman" w:cs="Times New Roman"/>
                <w:sz w:val="22"/>
              </w:rPr>
              <w:t>ванный год</w:t>
            </w:r>
            <w:r>
              <w:rPr>
                <w:rFonts w:ascii="Times New Roman" w:hAnsi="Times New Roman" w:cs="Times New Roman"/>
                <w:sz w:val="22"/>
              </w:rPr>
              <w:t>о</w:t>
            </w:r>
            <w:r>
              <w:rPr>
                <w:rFonts w:ascii="Times New Roman" w:hAnsi="Times New Roman" w:cs="Times New Roman"/>
                <w:sz w:val="22"/>
              </w:rPr>
              <w:t>вой доход</w:t>
            </w:r>
          </w:p>
          <w:p w:rsidR="006E64C0" w:rsidRDefault="00134C59" w:rsidP="001E33D0">
            <w:pPr>
              <w:pStyle w:val="aff9"/>
              <w:jc w:val="center"/>
              <w:rPr>
                <w:rFonts w:ascii="Times New Roman" w:hAnsi="Times New Roman" w:cs="Times New Roman"/>
                <w:sz w:val="22"/>
              </w:rPr>
            </w:pPr>
            <w:r>
              <w:rPr>
                <w:rFonts w:ascii="Times New Roman" w:hAnsi="Times New Roman" w:cs="Times New Roman"/>
                <w:sz w:val="22"/>
              </w:rPr>
              <w:t>за 201</w:t>
            </w:r>
            <w:r w:rsidR="001E33D0">
              <w:rPr>
                <w:rFonts w:ascii="Times New Roman" w:hAnsi="Times New Roman" w:cs="Times New Roman"/>
                <w:sz w:val="22"/>
              </w:rPr>
              <w:t>9</w:t>
            </w:r>
            <w:r>
              <w:rPr>
                <w:rFonts w:ascii="Times New Roman" w:hAnsi="Times New Roman" w:cs="Times New Roman"/>
                <w:sz w:val="22"/>
              </w:rPr>
              <w:t xml:space="preserve"> год (рублей)</w:t>
            </w:r>
          </w:p>
        </w:tc>
        <w:tc>
          <w:tcPr>
            <w:tcW w:w="4820" w:type="dxa"/>
            <w:gridSpan w:val="5"/>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Перечень объектов недвижимого имущества и транспортных средств, принадлежащих на праве собственности</w:t>
            </w:r>
          </w:p>
        </w:tc>
        <w:tc>
          <w:tcPr>
            <w:tcW w:w="2693" w:type="dxa"/>
            <w:gridSpan w:val="3"/>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Перечень объектов н</w:t>
            </w:r>
            <w:r>
              <w:rPr>
                <w:rFonts w:ascii="Times New Roman" w:hAnsi="Times New Roman" w:cs="Times New Roman"/>
                <w:sz w:val="22"/>
              </w:rPr>
              <w:t>е</w:t>
            </w:r>
            <w:r>
              <w:rPr>
                <w:rFonts w:ascii="Times New Roman" w:hAnsi="Times New Roman" w:cs="Times New Roman"/>
                <w:sz w:val="22"/>
              </w:rPr>
              <w:t>движимого имущества, находящихся в пользов</w:t>
            </w:r>
            <w:r>
              <w:rPr>
                <w:rFonts w:ascii="Times New Roman" w:hAnsi="Times New Roman" w:cs="Times New Roman"/>
                <w:sz w:val="22"/>
              </w:rPr>
              <w:t>а</w:t>
            </w:r>
            <w:r>
              <w:rPr>
                <w:rFonts w:ascii="Times New Roman" w:hAnsi="Times New Roman" w:cs="Times New Roman"/>
                <w:sz w:val="22"/>
              </w:rPr>
              <w:t>нии</w:t>
            </w:r>
          </w:p>
        </w:tc>
        <w:tc>
          <w:tcPr>
            <w:tcW w:w="1860" w:type="dxa"/>
            <w:vMerge w:val="restart"/>
            <w:tcBorders>
              <w:top w:val="single" w:sz="4" w:space="0" w:color="auto"/>
              <w:left w:val="single" w:sz="4" w:space="0" w:color="auto"/>
            </w:tcBorders>
          </w:tcPr>
          <w:p w:rsidR="006E64C0" w:rsidRDefault="00134C59">
            <w:pPr>
              <w:pStyle w:val="aff9"/>
              <w:jc w:val="center"/>
              <w:rPr>
                <w:rFonts w:ascii="Times New Roman" w:hAnsi="Times New Roman" w:cs="Times New Roman"/>
                <w:sz w:val="22"/>
              </w:rPr>
            </w:pPr>
            <w:proofErr w:type="gramStart"/>
            <w:r>
              <w:rPr>
                <w:rFonts w:ascii="Times New Roman" w:hAnsi="Times New Roman" w:cs="Times New Roman"/>
                <w:sz w:val="22"/>
              </w:rPr>
              <w:t>Сведения об и</w:t>
            </w:r>
            <w:r>
              <w:rPr>
                <w:rFonts w:ascii="Times New Roman" w:hAnsi="Times New Roman" w:cs="Times New Roman"/>
                <w:sz w:val="22"/>
              </w:rPr>
              <w:t>с</w:t>
            </w:r>
            <w:r>
              <w:rPr>
                <w:rFonts w:ascii="Times New Roman" w:hAnsi="Times New Roman" w:cs="Times New Roman"/>
                <w:sz w:val="22"/>
              </w:rPr>
              <w:t>точниках пол</w:t>
            </w:r>
            <w:r>
              <w:rPr>
                <w:rFonts w:ascii="Times New Roman" w:hAnsi="Times New Roman" w:cs="Times New Roman"/>
                <w:sz w:val="22"/>
              </w:rPr>
              <w:t>у</w:t>
            </w:r>
            <w:r>
              <w:rPr>
                <w:rFonts w:ascii="Times New Roman" w:hAnsi="Times New Roman" w:cs="Times New Roman"/>
                <w:sz w:val="22"/>
              </w:rPr>
              <w:t>чения средств, за счет которых совершена сде</w:t>
            </w:r>
            <w:r>
              <w:rPr>
                <w:rFonts w:ascii="Times New Roman" w:hAnsi="Times New Roman" w:cs="Times New Roman"/>
                <w:sz w:val="22"/>
              </w:rPr>
              <w:t>л</w:t>
            </w:r>
            <w:r>
              <w:rPr>
                <w:rFonts w:ascii="Times New Roman" w:hAnsi="Times New Roman" w:cs="Times New Roman"/>
                <w:sz w:val="22"/>
              </w:rPr>
              <w:t>ка (совершены сделки(</w:t>
            </w:r>
            <w:hyperlink w:anchor="sub_555" w:history="1">
              <w:r>
                <w:rPr>
                  <w:rStyle w:val="aff"/>
                  <w:rFonts w:ascii="Times New Roman" w:hAnsi="Times New Roman"/>
                  <w:color w:val="auto"/>
                  <w:sz w:val="22"/>
                </w:rPr>
                <w:t>5</w:t>
              </w:r>
            </w:hyperlink>
            <w:r>
              <w:rPr>
                <w:rFonts w:ascii="Times New Roman" w:hAnsi="Times New Roman" w:cs="Times New Roman"/>
                <w:sz w:val="22"/>
              </w:rPr>
              <w:t>)</w:t>
            </w:r>
            <w:proofErr w:type="gramEnd"/>
          </w:p>
        </w:tc>
      </w:tr>
      <w:tr w:rsidR="006E64C0">
        <w:trPr>
          <w:cantSplit/>
        </w:trPr>
        <w:tc>
          <w:tcPr>
            <w:tcW w:w="2410" w:type="dxa"/>
            <w:vMerge/>
            <w:tcBorders>
              <w:top w:val="single" w:sz="4" w:space="0" w:color="auto"/>
              <w:bottom w:val="single" w:sz="4" w:space="0" w:color="auto"/>
              <w:right w:val="single" w:sz="4" w:space="0" w:color="auto"/>
            </w:tcBorders>
          </w:tcPr>
          <w:p w:rsidR="006E64C0" w:rsidRDefault="006E64C0">
            <w:pPr>
              <w:pStyle w:val="aff9"/>
              <w:jc w:val="left"/>
              <w:rPr>
                <w:rFonts w:ascii="Times New Roman" w:hAnsi="Times New Roman" w:cs="Times New Roman"/>
                <w:sz w:val="22"/>
              </w:rPr>
            </w:pPr>
          </w:p>
        </w:tc>
        <w:tc>
          <w:tcPr>
            <w:tcW w:w="1701" w:type="dxa"/>
            <w:vMerge/>
            <w:tcBorders>
              <w:right w:val="single" w:sz="4" w:space="0" w:color="auto"/>
            </w:tcBorders>
          </w:tcPr>
          <w:p w:rsidR="006E64C0" w:rsidRDefault="006E64C0">
            <w:pPr>
              <w:pStyle w:val="aff9"/>
              <w:rPr>
                <w:rFonts w:ascii="Times New Roman" w:hAnsi="Times New Roman" w:cs="Times New Roman"/>
                <w:sz w:val="22"/>
              </w:rPr>
            </w:pPr>
          </w:p>
        </w:tc>
        <w:tc>
          <w:tcPr>
            <w:tcW w:w="1559" w:type="dxa"/>
            <w:vMerge/>
            <w:tcBorders>
              <w:top w:val="single" w:sz="4" w:space="0" w:color="auto"/>
              <w:left w:val="single" w:sz="4" w:space="0" w:color="auto"/>
              <w:bottom w:val="single" w:sz="4" w:space="0" w:color="auto"/>
              <w:right w:val="single" w:sz="4" w:space="0" w:color="auto"/>
            </w:tcBorders>
          </w:tcPr>
          <w:p w:rsidR="006E64C0" w:rsidRDefault="006E64C0">
            <w:pPr>
              <w:pStyle w:val="aff9"/>
              <w:rPr>
                <w:rFonts w:ascii="Times New Roman" w:hAnsi="Times New Roman" w:cs="Times New Roman"/>
                <w:sz w:val="22"/>
              </w:rPr>
            </w:pPr>
          </w:p>
        </w:tc>
        <w:tc>
          <w:tcPr>
            <w:tcW w:w="3969" w:type="dxa"/>
            <w:gridSpan w:val="4"/>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объекты недвижимого имущества</w:t>
            </w:r>
          </w:p>
        </w:tc>
        <w:tc>
          <w:tcPr>
            <w:tcW w:w="851" w:type="dxa"/>
            <w:vMerge w:val="restart"/>
            <w:tcBorders>
              <w:top w:val="single" w:sz="4" w:space="0" w:color="auto"/>
              <w:left w:val="single" w:sz="4" w:space="0" w:color="auto"/>
              <w:right w:val="single" w:sz="4" w:space="0" w:color="auto"/>
            </w:tcBorders>
          </w:tcPr>
          <w:p w:rsidR="006E64C0" w:rsidRDefault="00134C59">
            <w:pPr>
              <w:pStyle w:val="aff9"/>
              <w:rPr>
                <w:rFonts w:ascii="Times New Roman" w:hAnsi="Times New Roman" w:cs="Times New Roman"/>
                <w:sz w:val="22"/>
              </w:rPr>
            </w:pPr>
            <w:r>
              <w:rPr>
                <w:rFonts w:ascii="Times New Roman" w:hAnsi="Times New Roman" w:cs="Times New Roman"/>
                <w:sz w:val="22"/>
              </w:rPr>
              <w:t>транспор</w:t>
            </w:r>
            <w:r>
              <w:rPr>
                <w:rFonts w:ascii="Times New Roman" w:hAnsi="Times New Roman" w:cs="Times New Roman"/>
                <w:sz w:val="22"/>
              </w:rPr>
              <w:t>т</w:t>
            </w:r>
            <w:r>
              <w:rPr>
                <w:rFonts w:ascii="Times New Roman" w:hAnsi="Times New Roman" w:cs="Times New Roman"/>
                <w:sz w:val="22"/>
              </w:rPr>
              <w:t>ные сре</w:t>
            </w:r>
            <w:r>
              <w:rPr>
                <w:rFonts w:ascii="Times New Roman" w:hAnsi="Times New Roman" w:cs="Times New Roman"/>
                <w:sz w:val="22"/>
              </w:rPr>
              <w:t>д</w:t>
            </w:r>
            <w:r>
              <w:rPr>
                <w:rFonts w:ascii="Times New Roman" w:hAnsi="Times New Roman" w:cs="Times New Roman"/>
                <w:sz w:val="22"/>
              </w:rPr>
              <w:t>ства (вид, марка)</w:t>
            </w:r>
          </w:p>
        </w:tc>
        <w:tc>
          <w:tcPr>
            <w:tcW w:w="992" w:type="dxa"/>
            <w:vMerge w:val="restart"/>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вид объе</w:t>
            </w:r>
            <w:r>
              <w:rPr>
                <w:rFonts w:ascii="Times New Roman" w:hAnsi="Times New Roman" w:cs="Times New Roman"/>
                <w:sz w:val="22"/>
              </w:rPr>
              <w:t>к</w:t>
            </w:r>
            <w:r>
              <w:rPr>
                <w:rFonts w:ascii="Times New Roman" w:hAnsi="Times New Roman" w:cs="Times New Roman"/>
                <w:sz w:val="22"/>
              </w:rPr>
              <w:t>тов н</w:t>
            </w:r>
            <w:r>
              <w:rPr>
                <w:rFonts w:ascii="Times New Roman" w:hAnsi="Times New Roman" w:cs="Times New Roman"/>
                <w:sz w:val="22"/>
              </w:rPr>
              <w:t>е</w:t>
            </w:r>
            <w:r>
              <w:rPr>
                <w:rFonts w:ascii="Times New Roman" w:hAnsi="Times New Roman" w:cs="Times New Roman"/>
                <w:sz w:val="22"/>
              </w:rPr>
              <w:t>движ</w:t>
            </w:r>
            <w:r>
              <w:rPr>
                <w:rFonts w:ascii="Times New Roman" w:hAnsi="Times New Roman" w:cs="Times New Roman"/>
                <w:sz w:val="22"/>
              </w:rPr>
              <w:t>и</w:t>
            </w:r>
            <w:r>
              <w:rPr>
                <w:rFonts w:ascii="Times New Roman" w:hAnsi="Times New Roman" w:cs="Times New Roman"/>
                <w:sz w:val="22"/>
              </w:rPr>
              <w:t>мого имущ</w:t>
            </w:r>
            <w:r>
              <w:rPr>
                <w:rFonts w:ascii="Times New Roman" w:hAnsi="Times New Roman" w:cs="Times New Roman"/>
                <w:sz w:val="22"/>
              </w:rPr>
              <w:t>е</w:t>
            </w:r>
            <w:r>
              <w:rPr>
                <w:rFonts w:ascii="Times New Roman" w:hAnsi="Times New Roman" w:cs="Times New Roman"/>
                <w:sz w:val="22"/>
              </w:rPr>
              <w:t>ства</w:t>
            </w:r>
          </w:p>
        </w:tc>
        <w:tc>
          <w:tcPr>
            <w:tcW w:w="852" w:type="dxa"/>
            <w:vMerge w:val="restart"/>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Пл</w:t>
            </w:r>
            <w:r>
              <w:rPr>
                <w:rFonts w:ascii="Times New Roman" w:hAnsi="Times New Roman" w:cs="Times New Roman"/>
                <w:sz w:val="22"/>
              </w:rPr>
              <w:t>о</w:t>
            </w:r>
            <w:r>
              <w:rPr>
                <w:rFonts w:ascii="Times New Roman" w:hAnsi="Times New Roman" w:cs="Times New Roman"/>
                <w:sz w:val="22"/>
              </w:rPr>
              <w:t>щадь (кв. м)</w:t>
            </w:r>
          </w:p>
        </w:tc>
        <w:tc>
          <w:tcPr>
            <w:tcW w:w="849" w:type="dxa"/>
            <w:vMerge w:val="restart"/>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страна ра</w:t>
            </w:r>
            <w:r>
              <w:rPr>
                <w:rFonts w:ascii="Times New Roman" w:hAnsi="Times New Roman" w:cs="Times New Roman"/>
                <w:sz w:val="22"/>
              </w:rPr>
              <w:t>с</w:t>
            </w:r>
            <w:r>
              <w:rPr>
                <w:rFonts w:ascii="Times New Roman" w:hAnsi="Times New Roman" w:cs="Times New Roman"/>
                <w:sz w:val="22"/>
              </w:rPr>
              <w:t>пол</w:t>
            </w:r>
            <w:r>
              <w:rPr>
                <w:rFonts w:ascii="Times New Roman" w:hAnsi="Times New Roman" w:cs="Times New Roman"/>
                <w:sz w:val="22"/>
              </w:rPr>
              <w:t>о</w:t>
            </w:r>
            <w:r>
              <w:rPr>
                <w:rFonts w:ascii="Times New Roman" w:hAnsi="Times New Roman" w:cs="Times New Roman"/>
                <w:sz w:val="22"/>
              </w:rPr>
              <w:t>жения</w:t>
            </w:r>
          </w:p>
        </w:tc>
        <w:tc>
          <w:tcPr>
            <w:tcW w:w="1860" w:type="dxa"/>
            <w:vMerge/>
            <w:tcBorders>
              <w:left w:val="single" w:sz="4" w:space="0" w:color="auto"/>
            </w:tcBorders>
          </w:tcPr>
          <w:p w:rsidR="006E64C0" w:rsidRDefault="006E64C0">
            <w:pPr>
              <w:pStyle w:val="aff9"/>
              <w:jc w:val="center"/>
              <w:rPr>
                <w:rFonts w:ascii="Times New Roman" w:hAnsi="Times New Roman" w:cs="Times New Roman"/>
                <w:sz w:val="22"/>
              </w:rPr>
            </w:pPr>
          </w:p>
        </w:tc>
      </w:tr>
      <w:tr w:rsidR="006E64C0">
        <w:trPr>
          <w:cantSplit/>
        </w:trPr>
        <w:tc>
          <w:tcPr>
            <w:tcW w:w="2410" w:type="dxa"/>
            <w:vMerge/>
            <w:tcBorders>
              <w:top w:val="single" w:sz="4" w:space="0" w:color="auto"/>
              <w:bottom w:val="single" w:sz="4" w:space="0" w:color="auto"/>
              <w:right w:val="single" w:sz="4" w:space="0" w:color="auto"/>
            </w:tcBorders>
          </w:tcPr>
          <w:p w:rsidR="006E64C0" w:rsidRDefault="006E64C0">
            <w:pPr>
              <w:pStyle w:val="aff9"/>
              <w:jc w:val="left"/>
              <w:rPr>
                <w:rFonts w:ascii="Times New Roman" w:hAnsi="Times New Roman" w:cs="Times New Roman"/>
                <w:sz w:val="22"/>
              </w:rPr>
            </w:pPr>
          </w:p>
        </w:tc>
        <w:tc>
          <w:tcPr>
            <w:tcW w:w="1701" w:type="dxa"/>
            <w:vMerge/>
            <w:tcBorders>
              <w:bottom w:val="single" w:sz="4" w:space="0" w:color="auto"/>
              <w:right w:val="single" w:sz="4" w:space="0" w:color="auto"/>
            </w:tcBorders>
          </w:tcPr>
          <w:p w:rsidR="006E64C0" w:rsidRDefault="006E64C0">
            <w:pPr>
              <w:pStyle w:val="aff9"/>
              <w:rPr>
                <w:rFonts w:ascii="Times New Roman" w:hAnsi="Times New Roman" w:cs="Times New Roman"/>
                <w:sz w:val="22"/>
              </w:rPr>
            </w:pPr>
          </w:p>
        </w:tc>
        <w:tc>
          <w:tcPr>
            <w:tcW w:w="1559" w:type="dxa"/>
            <w:vMerge/>
            <w:tcBorders>
              <w:top w:val="single" w:sz="4" w:space="0" w:color="auto"/>
              <w:left w:val="single" w:sz="4" w:space="0" w:color="auto"/>
              <w:bottom w:val="single" w:sz="4" w:space="0" w:color="auto"/>
              <w:right w:val="single" w:sz="4" w:space="0" w:color="auto"/>
            </w:tcBorders>
          </w:tcPr>
          <w:p w:rsidR="006E64C0" w:rsidRDefault="006E64C0">
            <w:pPr>
              <w:pStyle w:val="aff9"/>
              <w:rPr>
                <w:rFonts w:ascii="Times New Roman" w:hAnsi="Times New Roman" w:cs="Times New Roman"/>
                <w:sz w:val="22"/>
              </w:rPr>
            </w:pP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вид объе</w:t>
            </w:r>
            <w:r>
              <w:rPr>
                <w:rFonts w:ascii="Times New Roman" w:hAnsi="Times New Roman" w:cs="Times New Roman"/>
                <w:sz w:val="22"/>
              </w:rPr>
              <w:t>к</w:t>
            </w:r>
            <w:r>
              <w:rPr>
                <w:rFonts w:ascii="Times New Roman" w:hAnsi="Times New Roman" w:cs="Times New Roman"/>
                <w:sz w:val="22"/>
              </w:rPr>
              <w:t>тов н</w:t>
            </w:r>
            <w:r>
              <w:rPr>
                <w:rFonts w:ascii="Times New Roman" w:hAnsi="Times New Roman" w:cs="Times New Roman"/>
                <w:sz w:val="22"/>
              </w:rPr>
              <w:t>е</w:t>
            </w:r>
            <w:r>
              <w:rPr>
                <w:rFonts w:ascii="Times New Roman" w:hAnsi="Times New Roman" w:cs="Times New Roman"/>
                <w:sz w:val="22"/>
              </w:rPr>
              <w:t>движ</w:t>
            </w:r>
            <w:r>
              <w:rPr>
                <w:rFonts w:ascii="Times New Roman" w:hAnsi="Times New Roman" w:cs="Times New Roman"/>
                <w:sz w:val="22"/>
              </w:rPr>
              <w:t>и</w:t>
            </w:r>
            <w:r>
              <w:rPr>
                <w:rFonts w:ascii="Times New Roman" w:hAnsi="Times New Roman" w:cs="Times New Roman"/>
                <w:sz w:val="22"/>
              </w:rPr>
              <w:t>мого имущ</w:t>
            </w:r>
            <w:r>
              <w:rPr>
                <w:rFonts w:ascii="Times New Roman" w:hAnsi="Times New Roman" w:cs="Times New Roman"/>
                <w:sz w:val="22"/>
              </w:rPr>
              <w:t>е</w:t>
            </w:r>
            <w:r>
              <w:rPr>
                <w:rFonts w:ascii="Times New Roman" w:hAnsi="Times New Roman" w:cs="Times New Roman"/>
                <w:sz w:val="22"/>
              </w:rPr>
              <w:t>ства (</w:t>
            </w:r>
            <w:hyperlink w:anchor="sub_22" w:history="1">
              <w:r>
                <w:rPr>
                  <w:rStyle w:val="aff"/>
                  <w:rFonts w:ascii="Times New Roman" w:hAnsi="Times New Roman"/>
                  <w:b w:val="0"/>
                  <w:color w:val="auto"/>
                  <w:sz w:val="22"/>
                </w:rPr>
                <w:t>3</w:t>
              </w:r>
            </w:hyperlink>
            <w:r>
              <w:rPr>
                <w:rFonts w:ascii="Times New Roman" w:hAnsi="Times New Roman" w:cs="Times New Roman"/>
                <w:sz w:val="22"/>
              </w:rPr>
              <w:t>)</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вид собс</w:t>
            </w:r>
            <w:r>
              <w:rPr>
                <w:rFonts w:ascii="Times New Roman" w:hAnsi="Times New Roman" w:cs="Times New Roman"/>
                <w:sz w:val="22"/>
              </w:rPr>
              <w:t>т</w:t>
            </w:r>
            <w:r>
              <w:rPr>
                <w:rFonts w:ascii="Times New Roman" w:hAnsi="Times New Roman" w:cs="Times New Roman"/>
                <w:sz w:val="22"/>
              </w:rPr>
              <w:t>ве</w:t>
            </w:r>
            <w:r>
              <w:rPr>
                <w:rFonts w:ascii="Times New Roman" w:hAnsi="Times New Roman" w:cs="Times New Roman"/>
                <w:sz w:val="22"/>
              </w:rPr>
              <w:t>н</w:t>
            </w:r>
            <w:r>
              <w:rPr>
                <w:rFonts w:ascii="Times New Roman" w:hAnsi="Times New Roman" w:cs="Times New Roman"/>
                <w:sz w:val="22"/>
              </w:rPr>
              <w:t>ности</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пл</w:t>
            </w:r>
            <w:r>
              <w:rPr>
                <w:rFonts w:ascii="Times New Roman" w:hAnsi="Times New Roman" w:cs="Times New Roman"/>
                <w:sz w:val="22"/>
              </w:rPr>
              <w:t>о</w:t>
            </w:r>
            <w:r>
              <w:rPr>
                <w:rFonts w:ascii="Times New Roman" w:hAnsi="Times New Roman" w:cs="Times New Roman"/>
                <w:sz w:val="22"/>
              </w:rPr>
              <w:t>щадь</w:t>
            </w:r>
          </w:p>
          <w:p w:rsidR="006E64C0" w:rsidRDefault="00134C59">
            <w:pPr>
              <w:pStyle w:val="aff9"/>
              <w:jc w:val="center"/>
              <w:rPr>
                <w:rFonts w:ascii="Times New Roman" w:hAnsi="Times New Roman" w:cs="Times New Roman"/>
                <w:sz w:val="22"/>
              </w:rPr>
            </w:pPr>
            <w:r>
              <w:rPr>
                <w:rFonts w:ascii="Times New Roman" w:hAnsi="Times New Roman" w:cs="Times New Roman"/>
                <w:sz w:val="22"/>
              </w:rPr>
              <w:t>(кв. м)</w:t>
            </w: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pStyle w:val="aff9"/>
              <w:rPr>
                <w:rFonts w:ascii="Times New Roman" w:hAnsi="Times New Roman" w:cs="Times New Roman"/>
                <w:sz w:val="22"/>
              </w:rPr>
            </w:pPr>
            <w:r>
              <w:rPr>
                <w:rFonts w:ascii="Times New Roman" w:hAnsi="Times New Roman" w:cs="Times New Roman"/>
                <w:sz w:val="22"/>
              </w:rPr>
              <w:t>страна распол</w:t>
            </w:r>
            <w:r>
              <w:rPr>
                <w:rFonts w:ascii="Times New Roman" w:hAnsi="Times New Roman" w:cs="Times New Roman"/>
                <w:sz w:val="22"/>
              </w:rPr>
              <w:t>о</w:t>
            </w:r>
            <w:r>
              <w:rPr>
                <w:rFonts w:ascii="Times New Roman" w:hAnsi="Times New Roman" w:cs="Times New Roman"/>
                <w:sz w:val="22"/>
              </w:rPr>
              <w:t>жения(</w:t>
            </w:r>
            <w:hyperlink w:anchor="sub_33" w:history="1">
              <w:r>
                <w:rPr>
                  <w:rStyle w:val="aff"/>
                  <w:rFonts w:ascii="Times New Roman" w:hAnsi="Times New Roman"/>
                  <w:b w:val="0"/>
                  <w:color w:val="auto"/>
                  <w:sz w:val="22"/>
                </w:rPr>
                <w:t>4</w:t>
              </w:r>
            </w:hyperlink>
            <w:r>
              <w:rPr>
                <w:rFonts w:ascii="Times New Roman" w:hAnsi="Times New Roman" w:cs="Times New Roman"/>
                <w:sz w:val="22"/>
              </w:rPr>
              <w:t>)</w:t>
            </w:r>
          </w:p>
        </w:tc>
        <w:tc>
          <w:tcPr>
            <w:tcW w:w="851" w:type="dxa"/>
            <w:vMerge/>
            <w:tcBorders>
              <w:left w:val="single" w:sz="4" w:space="0" w:color="auto"/>
              <w:bottom w:val="single" w:sz="4" w:space="0" w:color="auto"/>
              <w:right w:val="single" w:sz="4" w:space="0" w:color="auto"/>
            </w:tcBorders>
          </w:tcPr>
          <w:p w:rsidR="006E64C0" w:rsidRDefault="006E64C0">
            <w:pPr>
              <w:pStyle w:val="aff9"/>
              <w:rPr>
                <w:rFonts w:ascii="Times New Roman" w:hAnsi="Times New Roman" w:cs="Times New Roman"/>
                <w:sz w:val="22"/>
              </w:rPr>
            </w:pPr>
          </w:p>
        </w:tc>
        <w:tc>
          <w:tcPr>
            <w:tcW w:w="992" w:type="dxa"/>
            <w:vMerge/>
            <w:tcBorders>
              <w:top w:val="single" w:sz="4" w:space="0" w:color="auto"/>
              <w:left w:val="single" w:sz="4" w:space="0" w:color="auto"/>
              <w:bottom w:val="single" w:sz="4" w:space="0" w:color="auto"/>
              <w:right w:val="single" w:sz="4" w:space="0" w:color="auto"/>
            </w:tcBorders>
          </w:tcPr>
          <w:p w:rsidR="006E64C0" w:rsidRDefault="006E64C0">
            <w:pPr>
              <w:pStyle w:val="aff9"/>
              <w:rPr>
                <w:rFonts w:ascii="Times New Roman" w:hAnsi="Times New Roman" w:cs="Times New Roman"/>
                <w:sz w:val="22"/>
              </w:rPr>
            </w:pPr>
          </w:p>
        </w:tc>
        <w:tc>
          <w:tcPr>
            <w:tcW w:w="852" w:type="dxa"/>
            <w:vMerge/>
            <w:tcBorders>
              <w:top w:val="single" w:sz="4" w:space="0" w:color="auto"/>
              <w:left w:val="single" w:sz="4" w:space="0" w:color="auto"/>
              <w:bottom w:val="single" w:sz="4" w:space="0" w:color="auto"/>
              <w:right w:val="single" w:sz="4" w:space="0" w:color="auto"/>
            </w:tcBorders>
          </w:tcPr>
          <w:p w:rsidR="006E64C0" w:rsidRDefault="006E64C0">
            <w:pPr>
              <w:pStyle w:val="aff9"/>
              <w:rPr>
                <w:rFonts w:ascii="Times New Roman" w:hAnsi="Times New Roman" w:cs="Times New Roman"/>
                <w:sz w:val="22"/>
                <w:szCs w:val="28"/>
              </w:rPr>
            </w:pPr>
          </w:p>
        </w:tc>
        <w:tc>
          <w:tcPr>
            <w:tcW w:w="849" w:type="dxa"/>
            <w:vMerge/>
            <w:tcBorders>
              <w:top w:val="single" w:sz="4" w:space="0" w:color="auto"/>
              <w:left w:val="single" w:sz="4" w:space="0" w:color="auto"/>
              <w:bottom w:val="single" w:sz="4" w:space="0" w:color="auto"/>
            </w:tcBorders>
          </w:tcPr>
          <w:p w:rsidR="006E64C0" w:rsidRDefault="006E64C0">
            <w:pPr>
              <w:pStyle w:val="aff9"/>
              <w:rPr>
                <w:rFonts w:ascii="Times New Roman" w:hAnsi="Times New Roman" w:cs="Times New Roman"/>
                <w:sz w:val="22"/>
                <w:szCs w:val="28"/>
              </w:rPr>
            </w:pPr>
          </w:p>
        </w:tc>
        <w:tc>
          <w:tcPr>
            <w:tcW w:w="1860" w:type="dxa"/>
            <w:vMerge/>
            <w:tcBorders>
              <w:left w:val="single" w:sz="4" w:space="0" w:color="auto"/>
              <w:bottom w:val="single" w:sz="4" w:space="0" w:color="auto"/>
            </w:tcBorders>
          </w:tcPr>
          <w:p w:rsidR="006E64C0" w:rsidRDefault="006E64C0">
            <w:pPr>
              <w:pStyle w:val="aff9"/>
              <w:rPr>
                <w:rFonts w:ascii="Times New Roman" w:hAnsi="Times New Roman" w:cs="Times New Roman"/>
                <w:sz w:val="22"/>
                <w:szCs w:val="28"/>
              </w:rPr>
            </w:pPr>
          </w:p>
        </w:tc>
      </w:tr>
      <w:tr w:rsidR="006E64C0">
        <w:tc>
          <w:tcPr>
            <w:tcW w:w="2410" w:type="dxa"/>
            <w:tcBorders>
              <w:top w:val="single" w:sz="4" w:space="0" w:color="auto"/>
              <w:bottom w:val="single" w:sz="4" w:space="0" w:color="auto"/>
              <w:right w:val="single" w:sz="4" w:space="0" w:color="auto"/>
            </w:tcBorders>
          </w:tcPr>
          <w:p w:rsidR="006E64C0" w:rsidRDefault="00134C59">
            <w:pPr>
              <w:pStyle w:val="af2"/>
              <w:rPr>
                <w:rFonts w:ascii="Times New Roman" w:hAnsi="Times New Roman"/>
                <w:sz w:val="22"/>
              </w:rPr>
            </w:pPr>
            <w:r>
              <w:rPr>
                <w:rFonts w:ascii="Times New Roman" w:hAnsi="Times New Roman"/>
                <w:sz w:val="22"/>
              </w:rPr>
              <w:t>1</w:t>
            </w:r>
          </w:p>
        </w:tc>
        <w:tc>
          <w:tcPr>
            <w:tcW w:w="1701" w:type="dxa"/>
            <w:tcBorders>
              <w:top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2</w:t>
            </w:r>
          </w:p>
        </w:tc>
        <w:tc>
          <w:tcPr>
            <w:tcW w:w="1559"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3</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4</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5</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6</w:t>
            </w: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7</w:t>
            </w:r>
          </w:p>
        </w:tc>
        <w:tc>
          <w:tcPr>
            <w:tcW w:w="851" w:type="dxa"/>
            <w:tcBorders>
              <w:top w:val="single" w:sz="4" w:space="0" w:color="auto"/>
              <w:left w:val="single" w:sz="4" w:space="0" w:color="auto"/>
              <w:bottom w:val="single" w:sz="4" w:space="0" w:color="auto"/>
              <w:right w:val="single" w:sz="4" w:space="0" w:color="auto"/>
            </w:tcBorders>
          </w:tcPr>
          <w:p w:rsidR="006E64C0" w:rsidRDefault="006E64C0">
            <w:pPr>
              <w:pStyle w:val="aff9"/>
              <w:jc w:val="center"/>
              <w:rPr>
                <w:rFonts w:ascii="Times New Roman" w:hAnsi="Times New Roman" w:cs="Times New Roman"/>
                <w:sz w:val="22"/>
              </w:rPr>
            </w:pPr>
          </w:p>
        </w:tc>
        <w:tc>
          <w:tcPr>
            <w:tcW w:w="992" w:type="dxa"/>
            <w:tcBorders>
              <w:top w:val="single" w:sz="4" w:space="0" w:color="auto"/>
              <w:left w:val="single" w:sz="4" w:space="0" w:color="auto"/>
              <w:bottom w:val="single" w:sz="4" w:space="0" w:color="auto"/>
              <w:right w:val="single" w:sz="4" w:space="0" w:color="auto"/>
            </w:tcBorders>
          </w:tcPr>
          <w:p w:rsidR="006E64C0" w:rsidRDefault="006E64C0">
            <w:pPr>
              <w:pStyle w:val="aff9"/>
              <w:jc w:val="center"/>
              <w:rPr>
                <w:rFonts w:ascii="Times New Roman" w:hAnsi="Times New Roman" w:cs="Times New Roman"/>
                <w:sz w:val="22"/>
              </w:rPr>
            </w:pPr>
          </w:p>
        </w:tc>
        <w:tc>
          <w:tcPr>
            <w:tcW w:w="852" w:type="dxa"/>
            <w:tcBorders>
              <w:top w:val="single" w:sz="4" w:space="0" w:color="auto"/>
              <w:left w:val="single" w:sz="4" w:space="0" w:color="auto"/>
              <w:bottom w:val="single" w:sz="4" w:space="0" w:color="auto"/>
              <w:right w:val="single" w:sz="4" w:space="0" w:color="auto"/>
            </w:tcBorders>
          </w:tcPr>
          <w:p w:rsidR="006E64C0" w:rsidRDefault="006E64C0">
            <w:pPr>
              <w:pStyle w:val="aff9"/>
              <w:jc w:val="center"/>
              <w:rPr>
                <w:rFonts w:ascii="Times New Roman" w:hAnsi="Times New Roman" w:cs="Times New Roman"/>
                <w:sz w:val="22"/>
              </w:rPr>
            </w:pPr>
          </w:p>
        </w:tc>
        <w:tc>
          <w:tcPr>
            <w:tcW w:w="849" w:type="dxa"/>
            <w:tcBorders>
              <w:top w:val="single" w:sz="4" w:space="0" w:color="auto"/>
              <w:left w:val="single" w:sz="4" w:space="0" w:color="auto"/>
              <w:bottom w:val="single" w:sz="4" w:space="0" w:color="auto"/>
            </w:tcBorders>
          </w:tcPr>
          <w:p w:rsidR="006E64C0" w:rsidRDefault="006E64C0">
            <w:pPr>
              <w:pStyle w:val="aff9"/>
              <w:jc w:val="center"/>
              <w:rPr>
                <w:rFonts w:ascii="Times New Roman" w:hAnsi="Times New Roman" w:cs="Times New Roman"/>
                <w:sz w:val="22"/>
              </w:rPr>
            </w:pPr>
          </w:p>
        </w:tc>
        <w:tc>
          <w:tcPr>
            <w:tcW w:w="1860" w:type="dxa"/>
            <w:tcBorders>
              <w:top w:val="single" w:sz="4" w:space="0" w:color="auto"/>
              <w:left w:val="single" w:sz="4" w:space="0" w:color="auto"/>
              <w:bottom w:val="single" w:sz="4" w:space="0" w:color="auto"/>
            </w:tcBorders>
          </w:tcPr>
          <w:p w:rsidR="006E64C0" w:rsidRDefault="006E64C0">
            <w:pPr>
              <w:pStyle w:val="aff9"/>
              <w:jc w:val="center"/>
              <w:rPr>
                <w:rFonts w:ascii="Times New Roman" w:hAnsi="Times New Roman" w:cs="Times New Roman"/>
                <w:sz w:val="22"/>
              </w:rPr>
            </w:pPr>
          </w:p>
        </w:tc>
      </w:tr>
      <w:tr w:rsidR="006E64C0">
        <w:tc>
          <w:tcPr>
            <w:tcW w:w="2410" w:type="dxa"/>
            <w:tcBorders>
              <w:top w:val="single" w:sz="4" w:space="0" w:color="auto"/>
              <w:bottom w:val="single" w:sz="4" w:space="0" w:color="auto"/>
              <w:right w:val="single" w:sz="4" w:space="0" w:color="auto"/>
            </w:tcBorders>
          </w:tcPr>
          <w:p w:rsidR="006E64C0" w:rsidRDefault="00134C59">
            <w:pPr>
              <w:rPr>
                <w:sz w:val="22"/>
              </w:rPr>
            </w:pPr>
            <w:r>
              <w:rPr>
                <w:sz w:val="22"/>
              </w:rPr>
              <w:t>1. Долгих Светлана Васильевна</w:t>
            </w:r>
          </w:p>
        </w:tc>
        <w:tc>
          <w:tcPr>
            <w:tcW w:w="1701" w:type="dxa"/>
            <w:tcBorders>
              <w:top w:val="single" w:sz="4" w:space="0" w:color="auto"/>
              <w:bottom w:val="single" w:sz="4" w:space="0" w:color="auto"/>
              <w:right w:val="single" w:sz="4" w:space="0" w:color="auto"/>
            </w:tcBorders>
          </w:tcPr>
          <w:p w:rsidR="006E64C0" w:rsidRDefault="00134C59">
            <w:pPr>
              <w:jc w:val="center"/>
              <w:rPr>
                <w:sz w:val="22"/>
              </w:rPr>
            </w:pPr>
            <w:r>
              <w:rPr>
                <w:sz w:val="22"/>
              </w:rPr>
              <w:t>Заместитель главы муниц</w:t>
            </w:r>
            <w:r>
              <w:rPr>
                <w:sz w:val="22"/>
              </w:rPr>
              <w:t>и</w:t>
            </w:r>
            <w:r>
              <w:rPr>
                <w:sz w:val="22"/>
              </w:rPr>
              <w:t>пального обр</w:t>
            </w:r>
            <w:r>
              <w:rPr>
                <w:sz w:val="22"/>
              </w:rPr>
              <w:t>а</w:t>
            </w:r>
            <w:r>
              <w:rPr>
                <w:sz w:val="22"/>
              </w:rPr>
              <w:t>зования по в</w:t>
            </w:r>
            <w:r>
              <w:rPr>
                <w:sz w:val="22"/>
              </w:rPr>
              <w:t>о</w:t>
            </w:r>
            <w:r>
              <w:rPr>
                <w:sz w:val="22"/>
              </w:rPr>
              <w:t>просам жизн</w:t>
            </w:r>
            <w:r>
              <w:rPr>
                <w:sz w:val="22"/>
              </w:rPr>
              <w:t>е</w:t>
            </w:r>
            <w:r>
              <w:rPr>
                <w:sz w:val="22"/>
              </w:rPr>
              <w:t>обеспечения и социального развития</w:t>
            </w:r>
          </w:p>
        </w:tc>
        <w:tc>
          <w:tcPr>
            <w:tcW w:w="1559" w:type="dxa"/>
            <w:tcBorders>
              <w:top w:val="single" w:sz="4" w:space="0" w:color="auto"/>
              <w:left w:val="single" w:sz="4" w:space="0" w:color="auto"/>
              <w:bottom w:val="single" w:sz="4" w:space="0" w:color="auto"/>
              <w:right w:val="single" w:sz="4" w:space="0" w:color="auto"/>
            </w:tcBorders>
          </w:tcPr>
          <w:p w:rsidR="006E64C0" w:rsidRDefault="001E33D0">
            <w:pPr>
              <w:pStyle w:val="aff9"/>
              <w:jc w:val="center"/>
              <w:rPr>
                <w:rFonts w:ascii="Times New Roman" w:hAnsi="Times New Roman" w:cs="Times New Roman"/>
                <w:sz w:val="22"/>
              </w:rPr>
            </w:pPr>
            <w:r>
              <w:rPr>
                <w:rFonts w:ascii="Times New Roman" w:hAnsi="Times New Roman" w:cs="Times New Roman"/>
                <w:sz w:val="22"/>
              </w:rPr>
              <w:t>458779,19</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szCs w:val="20"/>
              </w:rPr>
              <w:t>Жилой дом</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szCs w:val="20"/>
              </w:rPr>
              <w:t>½ д</w:t>
            </w:r>
            <w:r>
              <w:rPr>
                <w:rFonts w:ascii="Times New Roman" w:hAnsi="Times New Roman" w:cs="Times New Roman"/>
                <w:sz w:val="22"/>
                <w:szCs w:val="20"/>
              </w:rPr>
              <w:t>о</w:t>
            </w:r>
            <w:r>
              <w:rPr>
                <w:rFonts w:ascii="Times New Roman" w:hAnsi="Times New Roman" w:cs="Times New Roman"/>
                <w:sz w:val="22"/>
                <w:szCs w:val="20"/>
              </w:rPr>
              <w:t>ли</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szCs w:val="20"/>
              </w:rPr>
              <w:t>47,3</w:t>
            </w: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 xml:space="preserve">Россия </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Земел</w:t>
            </w:r>
            <w:r>
              <w:rPr>
                <w:rFonts w:ascii="Times New Roman" w:hAnsi="Times New Roman" w:cs="Times New Roman"/>
                <w:sz w:val="22"/>
              </w:rPr>
              <w:t>ь</w:t>
            </w:r>
            <w:r>
              <w:rPr>
                <w:rFonts w:ascii="Times New Roman" w:hAnsi="Times New Roman" w:cs="Times New Roman"/>
                <w:sz w:val="22"/>
              </w:rPr>
              <w:t>ный участок</w:t>
            </w:r>
          </w:p>
        </w:tc>
        <w:tc>
          <w:tcPr>
            <w:tcW w:w="85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810,0</w:t>
            </w:r>
          </w:p>
        </w:tc>
        <w:tc>
          <w:tcPr>
            <w:tcW w:w="849" w:type="dxa"/>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Ро</w:t>
            </w:r>
            <w:r>
              <w:rPr>
                <w:rFonts w:ascii="Times New Roman" w:hAnsi="Times New Roman" w:cs="Times New Roman"/>
                <w:sz w:val="22"/>
              </w:rPr>
              <w:t>с</w:t>
            </w:r>
            <w:r>
              <w:rPr>
                <w:rFonts w:ascii="Times New Roman" w:hAnsi="Times New Roman" w:cs="Times New Roman"/>
                <w:sz w:val="22"/>
              </w:rPr>
              <w:t xml:space="preserve">сия </w:t>
            </w:r>
          </w:p>
        </w:tc>
        <w:tc>
          <w:tcPr>
            <w:tcW w:w="1860" w:type="dxa"/>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r>
      <w:tr w:rsidR="006E64C0">
        <w:tc>
          <w:tcPr>
            <w:tcW w:w="2410" w:type="dxa"/>
            <w:tcBorders>
              <w:top w:val="single" w:sz="4" w:space="0" w:color="auto"/>
              <w:bottom w:val="single" w:sz="4" w:space="0" w:color="auto"/>
              <w:right w:val="single" w:sz="4" w:space="0" w:color="auto"/>
            </w:tcBorders>
          </w:tcPr>
          <w:p w:rsidR="006E64C0" w:rsidRDefault="00134C59">
            <w:pPr>
              <w:rPr>
                <w:sz w:val="22"/>
              </w:rPr>
            </w:pPr>
            <w:r>
              <w:rPr>
                <w:sz w:val="22"/>
              </w:rPr>
              <w:t xml:space="preserve">Супруг </w:t>
            </w:r>
          </w:p>
        </w:tc>
        <w:tc>
          <w:tcPr>
            <w:tcW w:w="1701" w:type="dxa"/>
            <w:tcBorders>
              <w:top w:val="single" w:sz="4" w:space="0" w:color="auto"/>
              <w:bottom w:val="single" w:sz="4" w:space="0" w:color="auto"/>
              <w:right w:val="single" w:sz="4" w:space="0" w:color="auto"/>
            </w:tcBorders>
          </w:tcPr>
          <w:p w:rsidR="006E64C0" w:rsidRDefault="006E64C0">
            <w:pPr>
              <w:jc w:val="center"/>
              <w:rPr>
                <w:sz w:val="22"/>
              </w:rPr>
            </w:pPr>
          </w:p>
        </w:tc>
        <w:tc>
          <w:tcPr>
            <w:tcW w:w="1559" w:type="dxa"/>
            <w:tcBorders>
              <w:top w:val="single" w:sz="4" w:space="0" w:color="auto"/>
              <w:left w:val="single" w:sz="4" w:space="0" w:color="auto"/>
              <w:bottom w:val="single" w:sz="4" w:space="0" w:color="auto"/>
              <w:right w:val="single" w:sz="4" w:space="0" w:color="auto"/>
            </w:tcBorders>
          </w:tcPr>
          <w:p w:rsidR="006E64C0" w:rsidRDefault="001E33D0">
            <w:pPr>
              <w:pStyle w:val="aff9"/>
              <w:jc w:val="center"/>
              <w:rPr>
                <w:rFonts w:ascii="Times New Roman" w:hAnsi="Times New Roman" w:cs="Times New Roman"/>
                <w:sz w:val="22"/>
              </w:rPr>
            </w:pPr>
            <w:r>
              <w:rPr>
                <w:rFonts w:ascii="Times New Roman" w:hAnsi="Times New Roman" w:cs="Times New Roman"/>
                <w:sz w:val="22"/>
              </w:rPr>
              <w:t>455661,62</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нет</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нет</w:t>
            </w: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нет</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 xml:space="preserve">Жилой дом </w:t>
            </w:r>
          </w:p>
        </w:tc>
        <w:tc>
          <w:tcPr>
            <w:tcW w:w="85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47,3</w:t>
            </w:r>
          </w:p>
        </w:tc>
        <w:tc>
          <w:tcPr>
            <w:tcW w:w="849" w:type="dxa"/>
            <w:tcBorders>
              <w:top w:val="single" w:sz="4" w:space="0" w:color="auto"/>
              <w:left w:val="single" w:sz="4" w:space="0" w:color="auto"/>
              <w:bottom w:val="single" w:sz="4" w:space="0" w:color="auto"/>
            </w:tcBorders>
          </w:tcPr>
          <w:p w:rsidR="006E64C0" w:rsidRDefault="00134C59">
            <w:pPr>
              <w:jc w:val="center"/>
              <w:rPr>
                <w:sz w:val="22"/>
              </w:rPr>
            </w:pPr>
            <w:r>
              <w:rPr>
                <w:sz w:val="22"/>
              </w:rPr>
              <w:t>Ро</w:t>
            </w:r>
            <w:r>
              <w:rPr>
                <w:sz w:val="22"/>
              </w:rPr>
              <w:t>с</w:t>
            </w:r>
            <w:r>
              <w:rPr>
                <w:sz w:val="22"/>
              </w:rPr>
              <w:t xml:space="preserve">сия </w:t>
            </w:r>
          </w:p>
        </w:tc>
        <w:tc>
          <w:tcPr>
            <w:tcW w:w="1860" w:type="dxa"/>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r>
      <w:tr w:rsidR="006E64C0">
        <w:tc>
          <w:tcPr>
            <w:tcW w:w="2410" w:type="dxa"/>
            <w:tcBorders>
              <w:top w:val="single" w:sz="4" w:space="0" w:color="auto"/>
              <w:bottom w:val="single" w:sz="4" w:space="0" w:color="auto"/>
              <w:right w:val="single" w:sz="4" w:space="0" w:color="auto"/>
            </w:tcBorders>
          </w:tcPr>
          <w:p w:rsidR="006E64C0" w:rsidRDefault="00134C59">
            <w:pPr>
              <w:rPr>
                <w:sz w:val="22"/>
              </w:rPr>
            </w:pPr>
            <w:r>
              <w:rPr>
                <w:sz w:val="22"/>
              </w:rPr>
              <w:t>2.  Растригина Ольга Эйновна</w:t>
            </w:r>
          </w:p>
        </w:tc>
        <w:tc>
          <w:tcPr>
            <w:tcW w:w="1701" w:type="dxa"/>
            <w:tcBorders>
              <w:top w:val="single" w:sz="4" w:space="0" w:color="auto"/>
              <w:bottom w:val="single" w:sz="4" w:space="0" w:color="auto"/>
              <w:right w:val="single" w:sz="4" w:space="0" w:color="auto"/>
            </w:tcBorders>
          </w:tcPr>
          <w:p w:rsidR="006E64C0" w:rsidRDefault="00134C59">
            <w:pPr>
              <w:jc w:val="center"/>
              <w:rPr>
                <w:sz w:val="22"/>
              </w:rPr>
            </w:pPr>
            <w:r>
              <w:rPr>
                <w:sz w:val="22"/>
              </w:rPr>
              <w:t>Специалист 1 категории  по использованию земли</w:t>
            </w:r>
          </w:p>
        </w:tc>
        <w:tc>
          <w:tcPr>
            <w:tcW w:w="1559" w:type="dxa"/>
            <w:tcBorders>
              <w:top w:val="single" w:sz="4" w:space="0" w:color="auto"/>
              <w:left w:val="single" w:sz="4" w:space="0" w:color="auto"/>
              <w:bottom w:val="single" w:sz="4" w:space="0" w:color="auto"/>
              <w:right w:val="single" w:sz="4" w:space="0" w:color="auto"/>
            </w:tcBorders>
          </w:tcPr>
          <w:p w:rsidR="006E64C0" w:rsidRDefault="00D66843">
            <w:pPr>
              <w:pStyle w:val="aff9"/>
              <w:jc w:val="center"/>
              <w:rPr>
                <w:rFonts w:ascii="Times New Roman" w:hAnsi="Times New Roman" w:cs="Times New Roman"/>
                <w:sz w:val="22"/>
              </w:rPr>
            </w:pPr>
            <w:r>
              <w:rPr>
                <w:rFonts w:ascii="Times New Roman" w:hAnsi="Times New Roman" w:cs="Times New Roman"/>
                <w:sz w:val="22"/>
              </w:rPr>
              <w:t>304238,06</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1) З</w:t>
            </w:r>
            <w:r>
              <w:rPr>
                <w:sz w:val="22"/>
              </w:rPr>
              <w:t>е</w:t>
            </w:r>
            <w:r>
              <w:rPr>
                <w:sz w:val="22"/>
              </w:rPr>
              <w:t>мел</w:t>
            </w:r>
            <w:r>
              <w:rPr>
                <w:sz w:val="22"/>
              </w:rPr>
              <w:t>ь</w:t>
            </w:r>
            <w:r>
              <w:rPr>
                <w:sz w:val="22"/>
              </w:rPr>
              <w:t>ный участок</w:t>
            </w:r>
          </w:p>
          <w:p w:rsidR="006E64C0" w:rsidRDefault="00134C59">
            <w:pPr>
              <w:pStyle w:val="a4"/>
              <w:tabs>
                <w:tab w:val="clear" w:pos="4153"/>
                <w:tab w:val="clear" w:pos="8306"/>
              </w:tabs>
              <w:rPr>
                <w:sz w:val="22"/>
              </w:rPr>
            </w:pPr>
            <w:r>
              <w:rPr>
                <w:sz w:val="22"/>
              </w:rPr>
              <w:t>2) Ж</w:t>
            </w:r>
            <w:r>
              <w:rPr>
                <w:sz w:val="22"/>
              </w:rPr>
              <w:t>и</w:t>
            </w:r>
            <w:r>
              <w:rPr>
                <w:sz w:val="22"/>
              </w:rPr>
              <w:t>лой дом</w:t>
            </w:r>
          </w:p>
          <w:p w:rsidR="006E64C0" w:rsidRDefault="006E64C0">
            <w:pPr>
              <w:pStyle w:val="a4"/>
              <w:tabs>
                <w:tab w:val="clear" w:pos="4153"/>
                <w:tab w:val="clear" w:pos="8306"/>
              </w:tabs>
              <w:rPr>
                <w:sz w:val="22"/>
              </w:rPr>
            </w:pPr>
          </w:p>
          <w:p w:rsidR="006E64C0" w:rsidRDefault="006E64C0">
            <w:pPr>
              <w:pStyle w:val="a4"/>
              <w:tabs>
                <w:tab w:val="clear" w:pos="4153"/>
                <w:tab w:val="clear" w:pos="8306"/>
              </w:tabs>
              <w:rPr>
                <w:sz w:val="22"/>
              </w:rPr>
            </w:pPr>
          </w:p>
          <w:p w:rsidR="006E64C0" w:rsidRDefault="00134C59">
            <w:pPr>
              <w:pStyle w:val="a4"/>
              <w:tabs>
                <w:tab w:val="clear" w:pos="4153"/>
                <w:tab w:val="clear" w:pos="8306"/>
              </w:tabs>
              <w:rPr>
                <w:sz w:val="22"/>
              </w:rPr>
            </w:pPr>
            <w:r>
              <w:rPr>
                <w:sz w:val="22"/>
              </w:rPr>
              <w:t xml:space="preserve">3) </w:t>
            </w:r>
            <w:r>
              <w:rPr>
                <w:sz w:val="22"/>
              </w:rPr>
              <w:lastRenderedPageBreak/>
              <w:t>Ква</w:t>
            </w:r>
            <w:r>
              <w:rPr>
                <w:sz w:val="22"/>
              </w:rPr>
              <w:t>р</w:t>
            </w:r>
            <w:r>
              <w:rPr>
                <w:sz w:val="22"/>
              </w:rPr>
              <w:t>тира</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lastRenderedPageBreak/>
              <w:t>1)индив</w:t>
            </w:r>
            <w:r>
              <w:rPr>
                <w:rFonts w:ascii="Times New Roman" w:hAnsi="Times New Roman" w:cs="Times New Roman"/>
                <w:sz w:val="22"/>
              </w:rPr>
              <w:t>и</w:t>
            </w:r>
            <w:r>
              <w:rPr>
                <w:rFonts w:ascii="Times New Roman" w:hAnsi="Times New Roman" w:cs="Times New Roman"/>
                <w:sz w:val="22"/>
              </w:rPr>
              <w:t>д</w:t>
            </w:r>
            <w:r>
              <w:rPr>
                <w:rFonts w:ascii="Times New Roman" w:hAnsi="Times New Roman" w:cs="Times New Roman"/>
                <w:sz w:val="22"/>
              </w:rPr>
              <w:t>у</w:t>
            </w:r>
            <w:r>
              <w:rPr>
                <w:rFonts w:ascii="Times New Roman" w:hAnsi="Times New Roman" w:cs="Times New Roman"/>
                <w:sz w:val="22"/>
              </w:rPr>
              <w:t>альная</w:t>
            </w:r>
          </w:p>
          <w:p w:rsidR="006E64C0" w:rsidRDefault="00134C59">
            <w:pPr>
              <w:rPr>
                <w:sz w:val="22"/>
              </w:rPr>
            </w:pPr>
            <w:r>
              <w:rPr>
                <w:sz w:val="22"/>
              </w:rPr>
              <w:t>2) и</w:t>
            </w:r>
            <w:r>
              <w:rPr>
                <w:sz w:val="22"/>
              </w:rPr>
              <w:t>н</w:t>
            </w:r>
            <w:r>
              <w:rPr>
                <w:sz w:val="22"/>
              </w:rPr>
              <w:t>див</w:t>
            </w:r>
            <w:r>
              <w:rPr>
                <w:sz w:val="22"/>
              </w:rPr>
              <w:t>и</w:t>
            </w:r>
            <w:r>
              <w:rPr>
                <w:sz w:val="22"/>
              </w:rPr>
              <w:t>д</w:t>
            </w:r>
            <w:r>
              <w:rPr>
                <w:sz w:val="22"/>
              </w:rPr>
              <w:t>у</w:t>
            </w:r>
            <w:r>
              <w:rPr>
                <w:sz w:val="22"/>
              </w:rPr>
              <w:t>альная</w:t>
            </w:r>
          </w:p>
          <w:p w:rsidR="006E64C0" w:rsidRDefault="00134C59">
            <w:pPr>
              <w:rPr>
                <w:sz w:val="22"/>
              </w:rPr>
            </w:pPr>
            <w:r>
              <w:rPr>
                <w:sz w:val="22"/>
              </w:rPr>
              <w:t>3) и</w:t>
            </w:r>
            <w:r>
              <w:rPr>
                <w:sz w:val="22"/>
              </w:rPr>
              <w:t>н</w:t>
            </w:r>
            <w:r>
              <w:rPr>
                <w:sz w:val="22"/>
              </w:rPr>
              <w:lastRenderedPageBreak/>
              <w:t>див</w:t>
            </w:r>
            <w:r>
              <w:rPr>
                <w:sz w:val="22"/>
              </w:rPr>
              <w:t>и</w:t>
            </w:r>
            <w:r>
              <w:rPr>
                <w:sz w:val="22"/>
              </w:rPr>
              <w:t>дуальная</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lastRenderedPageBreak/>
              <w:t>1) 1370</w:t>
            </w:r>
          </w:p>
          <w:p w:rsidR="006E64C0" w:rsidRDefault="006E64C0">
            <w:pPr>
              <w:pStyle w:val="z-0"/>
              <w:pBdr>
                <w:bottom w:val="none" w:sz="0" w:space="0" w:color="auto"/>
              </w:pBdr>
              <w:rPr>
                <w:sz w:val="22"/>
              </w:rPr>
            </w:pPr>
          </w:p>
          <w:p w:rsidR="006E64C0" w:rsidRDefault="006E64C0">
            <w:pPr>
              <w:jc w:val="center"/>
              <w:rPr>
                <w:sz w:val="22"/>
              </w:rPr>
            </w:pPr>
          </w:p>
          <w:p w:rsidR="006E64C0" w:rsidRDefault="006E64C0">
            <w:pPr>
              <w:jc w:val="center"/>
              <w:rPr>
                <w:sz w:val="22"/>
              </w:rPr>
            </w:pPr>
          </w:p>
          <w:p w:rsidR="006E64C0" w:rsidRDefault="006E64C0">
            <w:pPr>
              <w:jc w:val="center"/>
              <w:rPr>
                <w:sz w:val="22"/>
              </w:rPr>
            </w:pPr>
          </w:p>
          <w:p w:rsidR="006E64C0" w:rsidRDefault="00134C59">
            <w:pPr>
              <w:jc w:val="center"/>
              <w:rPr>
                <w:sz w:val="22"/>
              </w:rPr>
            </w:pPr>
            <w:r>
              <w:rPr>
                <w:sz w:val="22"/>
              </w:rPr>
              <w:t>2) 31,2</w:t>
            </w:r>
          </w:p>
          <w:p w:rsidR="006E64C0" w:rsidRDefault="006E64C0">
            <w:pPr>
              <w:jc w:val="center"/>
              <w:rPr>
                <w:sz w:val="22"/>
              </w:rPr>
            </w:pPr>
          </w:p>
          <w:p w:rsidR="006E64C0" w:rsidRDefault="006E64C0">
            <w:pPr>
              <w:jc w:val="center"/>
              <w:rPr>
                <w:sz w:val="22"/>
              </w:rPr>
            </w:pPr>
          </w:p>
          <w:p w:rsidR="006E64C0" w:rsidRDefault="006E64C0">
            <w:pPr>
              <w:jc w:val="center"/>
              <w:rPr>
                <w:sz w:val="22"/>
              </w:rPr>
            </w:pPr>
          </w:p>
          <w:p w:rsidR="006E64C0" w:rsidRDefault="006E64C0">
            <w:pPr>
              <w:jc w:val="center"/>
              <w:rPr>
                <w:sz w:val="22"/>
              </w:rPr>
            </w:pPr>
          </w:p>
          <w:p w:rsidR="006E64C0" w:rsidRDefault="00134C59">
            <w:pPr>
              <w:jc w:val="center"/>
              <w:rPr>
                <w:sz w:val="22"/>
              </w:rPr>
            </w:pPr>
            <w:r>
              <w:rPr>
                <w:sz w:val="22"/>
              </w:rPr>
              <w:t>3) 34,3</w:t>
            </w: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lastRenderedPageBreak/>
              <w:t>1) Россия</w:t>
            </w:r>
          </w:p>
          <w:p w:rsidR="006E64C0" w:rsidRDefault="006E64C0">
            <w:pPr>
              <w:jc w:val="center"/>
              <w:rPr>
                <w:sz w:val="22"/>
              </w:rPr>
            </w:pPr>
          </w:p>
          <w:p w:rsidR="006E64C0" w:rsidRDefault="006E64C0">
            <w:pPr>
              <w:jc w:val="center"/>
              <w:rPr>
                <w:sz w:val="22"/>
              </w:rPr>
            </w:pPr>
          </w:p>
          <w:p w:rsidR="006E64C0" w:rsidRDefault="006E64C0">
            <w:pPr>
              <w:jc w:val="center"/>
              <w:rPr>
                <w:sz w:val="22"/>
              </w:rPr>
            </w:pPr>
          </w:p>
          <w:p w:rsidR="006E64C0" w:rsidRDefault="00134C59">
            <w:pPr>
              <w:jc w:val="center"/>
              <w:rPr>
                <w:sz w:val="22"/>
              </w:rPr>
            </w:pPr>
            <w:r>
              <w:rPr>
                <w:sz w:val="22"/>
              </w:rPr>
              <w:t>2) Россия</w:t>
            </w:r>
          </w:p>
          <w:p w:rsidR="006E64C0" w:rsidRDefault="006E64C0">
            <w:pPr>
              <w:jc w:val="center"/>
              <w:rPr>
                <w:sz w:val="22"/>
              </w:rPr>
            </w:pPr>
          </w:p>
          <w:p w:rsidR="006E64C0" w:rsidRDefault="006E64C0">
            <w:pPr>
              <w:jc w:val="center"/>
              <w:rPr>
                <w:sz w:val="22"/>
              </w:rPr>
            </w:pPr>
          </w:p>
          <w:p w:rsidR="006E64C0" w:rsidRDefault="006E64C0">
            <w:pPr>
              <w:jc w:val="center"/>
              <w:rPr>
                <w:sz w:val="22"/>
              </w:rPr>
            </w:pPr>
          </w:p>
          <w:p w:rsidR="006E64C0" w:rsidRDefault="00134C59">
            <w:pPr>
              <w:jc w:val="center"/>
              <w:rPr>
                <w:sz w:val="22"/>
              </w:rPr>
            </w:pPr>
            <w:r>
              <w:rPr>
                <w:sz w:val="22"/>
              </w:rPr>
              <w:t>3) Россия</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кварт</w:t>
            </w:r>
            <w:r>
              <w:rPr>
                <w:sz w:val="22"/>
              </w:rPr>
              <w:t>и</w:t>
            </w:r>
            <w:r>
              <w:rPr>
                <w:sz w:val="22"/>
              </w:rPr>
              <w:t>ра</w:t>
            </w:r>
          </w:p>
        </w:tc>
        <w:tc>
          <w:tcPr>
            <w:tcW w:w="85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18,3</w:t>
            </w:r>
          </w:p>
        </w:tc>
        <w:tc>
          <w:tcPr>
            <w:tcW w:w="849" w:type="dxa"/>
            <w:tcBorders>
              <w:top w:val="single" w:sz="4" w:space="0" w:color="auto"/>
              <w:left w:val="single" w:sz="4" w:space="0" w:color="auto"/>
              <w:bottom w:val="single" w:sz="4" w:space="0" w:color="auto"/>
            </w:tcBorders>
          </w:tcPr>
          <w:p w:rsidR="006E64C0" w:rsidRDefault="00134C59">
            <w:pPr>
              <w:jc w:val="center"/>
              <w:rPr>
                <w:sz w:val="22"/>
              </w:rPr>
            </w:pPr>
            <w:r>
              <w:rPr>
                <w:sz w:val="22"/>
              </w:rPr>
              <w:t>Ро</w:t>
            </w:r>
            <w:r>
              <w:rPr>
                <w:sz w:val="22"/>
              </w:rPr>
              <w:t>с</w:t>
            </w:r>
            <w:r>
              <w:rPr>
                <w:sz w:val="22"/>
              </w:rPr>
              <w:t xml:space="preserve">сия </w:t>
            </w:r>
          </w:p>
        </w:tc>
        <w:tc>
          <w:tcPr>
            <w:tcW w:w="1860" w:type="dxa"/>
            <w:tcBorders>
              <w:top w:val="single" w:sz="4" w:space="0" w:color="auto"/>
              <w:left w:val="single" w:sz="4" w:space="0" w:color="auto"/>
              <w:bottom w:val="single" w:sz="4" w:space="0" w:color="auto"/>
            </w:tcBorders>
          </w:tcPr>
          <w:p w:rsidR="006E64C0" w:rsidRDefault="00134C59">
            <w:pPr>
              <w:pStyle w:val="z-0"/>
              <w:pBdr>
                <w:bottom w:val="none" w:sz="0" w:space="0" w:color="auto"/>
              </w:pBdr>
              <w:rPr>
                <w:sz w:val="22"/>
              </w:rPr>
            </w:pPr>
            <w:r>
              <w:rPr>
                <w:sz w:val="22"/>
              </w:rPr>
              <w:t>нет</w:t>
            </w:r>
          </w:p>
        </w:tc>
      </w:tr>
      <w:tr w:rsidR="006E64C0">
        <w:tc>
          <w:tcPr>
            <w:tcW w:w="2410" w:type="dxa"/>
            <w:tcBorders>
              <w:top w:val="single" w:sz="4" w:space="0" w:color="auto"/>
              <w:bottom w:val="single" w:sz="4" w:space="0" w:color="auto"/>
              <w:right w:val="single" w:sz="4" w:space="0" w:color="auto"/>
            </w:tcBorders>
          </w:tcPr>
          <w:p w:rsidR="006E64C0" w:rsidRDefault="00134C59">
            <w:pPr>
              <w:rPr>
                <w:sz w:val="22"/>
              </w:rPr>
            </w:pPr>
            <w:r>
              <w:rPr>
                <w:sz w:val="22"/>
              </w:rPr>
              <w:lastRenderedPageBreak/>
              <w:t>3. Яковлева Мария Андреевна (в отпуске по уходу за ребенком)</w:t>
            </w:r>
          </w:p>
        </w:tc>
        <w:tc>
          <w:tcPr>
            <w:tcW w:w="1701" w:type="dxa"/>
            <w:tcBorders>
              <w:top w:val="single" w:sz="4" w:space="0" w:color="auto"/>
              <w:bottom w:val="single" w:sz="4" w:space="0" w:color="auto"/>
              <w:right w:val="single" w:sz="4" w:space="0" w:color="auto"/>
            </w:tcBorders>
          </w:tcPr>
          <w:p w:rsidR="006E64C0" w:rsidRDefault="00134C59">
            <w:pPr>
              <w:jc w:val="center"/>
              <w:rPr>
                <w:sz w:val="22"/>
              </w:rPr>
            </w:pPr>
            <w:r>
              <w:rPr>
                <w:sz w:val="22"/>
              </w:rPr>
              <w:t>Специалист 1 категории по управлению муниципал</w:t>
            </w:r>
            <w:r>
              <w:rPr>
                <w:sz w:val="22"/>
              </w:rPr>
              <w:t>ь</w:t>
            </w:r>
            <w:r>
              <w:rPr>
                <w:sz w:val="22"/>
              </w:rPr>
              <w:t>ной собстве</w:t>
            </w:r>
            <w:r>
              <w:rPr>
                <w:sz w:val="22"/>
              </w:rPr>
              <w:t>н</w:t>
            </w:r>
            <w:r>
              <w:rPr>
                <w:sz w:val="22"/>
              </w:rPr>
              <w:t>ностью</w:t>
            </w:r>
          </w:p>
        </w:tc>
        <w:tc>
          <w:tcPr>
            <w:tcW w:w="1559" w:type="dxa"/>
            <w:tcBorders>
              <w:top w:val="single" w:sz="4" w:space="0" w:color="auto"/>
              <w:left w:val="single" w:sz="4" w:space="0" w:color="auto"/>
              <w:bottom w:val="single" w:sz="4" w:space="0" w:color="auto"/>
              <w:right w:val="single" w:sz="4" w:space="0" w:color="auto"/>
            </w:tcBorders>
          </w:tcPr>
          <w:p w:rsidR="006E64C0" w:rsidRDefault="002D1CC8">
            <w:pPr>
              <w:pStyle w:val="aff9"/>
              <w:jc w:val="center"/>
              <w:rPr>
                <w:rFonts w:ascii="Times New Roman" w:hAnsi="Times New Roman" w:cs="Times New Roman"/>
                <w:sz w:val="22"/>
              </w:rPr>
            </w:pPr>
            <w:r>
              <w:rPr>
                <w:rFonts w:ascii="Times New Roman" w:hAnsi="Times New Roman" w:cs="Times New Roman"/>
                <w:sz w:val="22"/>
              </w:rPr>
              <w:t>42749,29</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кварт</w:t>
            </w:r>
            <w:r>
              <w:rPr>
                <w:rFonts w:ascii="Times New Roman" w:hAnsi="Times New Roman" w:cs="Times New Roman"/>
                <w:sz w:val="22"/>
              </w:rPr>
              <w:t>и</w:t>
            </w:r>
            <w:r>
              <w:rPr>
                <w:rFonts w:ascii="Times New Roman" w:hAnsi="Times New Roman" w:cs="Times New Roman"/>
                <w:sz w:val="22"/>
              </w:rPr>
              <w:t>ра</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О</w:t>
            </w:r>
            <w:r>
              <w:rPr>
                <w:rFonts w:ascii="Times New Roman" w:hAnsi="Times New Roman" w:cs="Times New Roman"/>
                <w:sz w:val="22"/>
              </w:rPr>
              <w:t>б</w:t>
            </w:r>
            <w:r>
              <w:rPr>
                <w:rFonts w:ascii="Times New Roman" w:hAnsi="Times New Roman" w:cs="Times New Roman"/>
                <w:sz w:val="22"/>
              </w:rPr>
              <w:t>щая с</w:t>
            </w:r>
            <w:r>
              <w:rPr>
                <w:rFonts w:ascii="Times New Roman" w:hAnsi="Times New Roman" w:cs="Times New Roman"/>
                <w:sz w:val="22"/>
              </w:rPr>
              <w:t>о</w:t>
            </w:r>
            <w:r>
              <w:rPr>
                <w:rFonts w:ascii="Times New Roman" w:hAnsi="Times New Roman" w:cs="Times New Roman"/>
                <w:sz w:val="22"/>
              </w:rPr>
              <w:t>вм</w:t>
            </w:r>
            <w:r>
              <w:rPr>
                <w:rFonts w:ascii="Times New Roman" w:hAnsi="Times New Roman" w:cs="Times New Roman"/>
                <w:sz w:val="22"/>
              </w:rPr>
              <w:t>е</w:t>
            </w:r>
            <w:r>
              <w:rPr>
                <w:rFonts w:ascii="Times New Roman" w:hAnsi="Times New Roman" w:cs="Times New Roman"/>
                <w:sz w:val="22"/>
              </w:rPr>
              <w:t xml:space="preserve">стная </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62,5</w:t>
            </w: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 xml:space="preserve">Россия </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Жилой дом</w:t>
            </w:r>
          </w:p>
        </w:tc>
        <w:tc>
          <w:tcPr>
            <w:tcW w:w="85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42,0</w:t>
            </w:r>
          </w:p>
        </w:tc>
        <w:tc>
          <w:tcPr>
            <w:tcW w:w="849" w:type="dxa"/>
            <w:tcBorders>
              <w:top w:val="single" w:sz="4" w:space="0" w:color="auto"/>
              <w:left w:val="single" w:sz="4" w:space="0" w:color="auto"/>
              <w:bottom w:val="single" w:sz="4" w:space="0" w:color="auto"/>
            </w:tcBorders>
          </w:tcPr>
          <w:p w:rsidR="006E64C0" w:rsidRDefault="00134C59">
            <w:pPr>
              <w:jc w:val="center"/>
              <w:rPr>
                <w:sz w:val="22"/>
              </w:rPr>
            </w:pPr>
            <w:r>
              <w:rPr>
                <w:sz w:val="22"/>
              </w:rPr>
              <w:t>Ро</w:t>
            </w:r>
            <w:r>
              <w:rPr>
                <w:sz w:val="22"/>
              </w:rPr>
              <w:t>с</w:t>
            </w:r>
            <w:r>
              <w:rPr>
                <w:sz w:val="22"/>
              </w:rPr>
              <w:t xml:space="preserve">сия </w:t>
            </w:r>
          </w:p>
        </w:tc>
        <w:tc>
          <w:tcPr>
            <w:tcW w:w="1860" w:type="dxa"/>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r>
      <w:tr w:rsidR="006E64C0">
        <w:tc>
          <w:tcPr>
            <w:tcW w:w="2410" w:type="dxa"/>
            <w:tcBorders>
              <w:top w:val="single" w:sz="4" w:space="0" w:color="auto"/>
              <w:bottom w:val="single" w:sz="4" w:space="0" w:color="auto"/>
              <w:right w:val="single" w:sz="4" w:space="0" w:color="auto"/>
            </w:tcBorders>
          </w:tcPr>
          <w:p w:rsidR="006E64C0" w:rsidRDefault="00134C59">
            <w:pPr>
              <w:pStyle w:val="af2"/>
              <w:rPr>
                <w:rFonts w:ascii="Times New Roman" w:hAnsi="Times New Roman"/>
                <w:sz w:val="22"/>
              </w:rPr>
            </w:pPr>
            <w:r>
              <w:rPr>
                <w:rFonts w:ascii="Times New Roman" w:hAnsi="Times New Roman"/>
                <w:sz w:val="22"/>
              </w:rPr>
              <w:t xml:space="preserve">Супруг </w:t>
            </w:r>
          </w:p>
        </w:tc>
        <w:tc>
          <w:tcPr>
            <w:tcW w:w="1701" w:type="dxa"/>
            <w:tcBorders>
              <w:top w:val="single" w:sz="4" w:space="0" w:color="auto"/>
              <w:bottom w:val="single" w:sz="4" w:space="0" w:color="auto"/>
              <w:right w:val="single" w:sz="4" w:space="0" w:color="auto"/>
            </w:tcBorders>
          </w:tcPr>
          <w:p w:rsidR="006E64C0" w:rsidRDefault="006E64C0">
            <w:pPr>
              <w:pStyle w:val="aff9"/>
              <w:jc w:val="center"/>
              <w:rPr>
                <w:rFonts w:ascii="Times New Roman" w:hAnsi="Times New Roman" w:cs="Times New Roman"/>
                <w:sz w:val="22"/>
              </w:rPr>
            </w:pPr>
          </w:p>
        </w:tc>
        <w:tc>
          <w:tcPr>
            <w:tcW w:w="1559" w:type="dxa"/>
            <w:tcBorders>
              <w:top w:val="single" w:sz="4" w:space="0" w:color="auto"/>
              <w:left w:val="single" w:sz="4" w:space="0" w:color="auto"/>
              <w:bottom w:val="single" w:sz="4" w:space="0" w:color="auto"/>
              <w:right w:val="single" w:sz="4" w:space="0" w:color="auto"/>
            </w:tcBorders>
          </w:tcPr>
          <w:p w:rsidR="006E64C0" w:rsidRDefault="002D1CC8">
            <w:pPr>
              <w:pStyle w:val="aff9"/>
              <w:jc w:val="center"/>
              <w:rPr>
                <w:rFonts w:ascii="Times New Roman" w:hAnsi="Times New Roman" w:cs="Times New Roman"/>
                <w:sz w:val="22"/>
              </w:rPr>
            </w:pPr>
            <w:r>
              <w:rPr>
                <w:rFonts w:ascii="Times New Roman" w:hAnsi="Times New Roman" w:cs="Times New Roman"/>
                <w:sz w:val="22"/>
              </w:rPr>
              <w:t>1051398,52</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кварт</w:t>
            </w:r>
            <w:r>
              <w:rPr>
                <w:rFonts w:ascii="Times New Roman" w:hAnsi="Times New Roman" w:cs="Times New Roman"/>
                <w:sz w:val="22"/>
              </w:rPr>
              <w:t>и</w:t>
            </w:r>
            <w:r>
              <w:rPr>
                <w:rFonts w:ascii="Times New Roman" w:hAnsi="Times New Roman" w:cs="Times New Roman"/>
                <w:sz w:val="22"/>
              </w:rPr>
              <w:t>ра</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О</w:t>
            </w:r>
            <w:r>
              <w:rPr>
                <w:rFonts w:ascii="Times New Roman" w:hAnsi="Times New Roman" w:cs="Times New Roman"/>
                <w:sz w:val="22"/>
              </w:rPr>
              <w:t>б</w:t>
            </w:r>
            <w:r>
              <w:rPr>
                <w:rFonts w:ascii="Times New Roman" w:hAnsi="Times New Roman" w:cs="Times New Roman"/>
                <w:sz w:val="22"/>
              </w:rPr>
              <w:t>щая с</w:t>
            </w:r>
            <w:r>
              <w:rPr>
                <w:rFonts w:ascii="Times New Roman" w:hAnsi="Times New Roman" w:cs="Times New Roman"/>
                <w:sz w:val="22"/>
              </w:rPr>
              <w:t>о</w:t>
            </w:r>
            <w:r>
              <w:rPr>
                <w:rFonts w:ascii="Times New Roman" w:hAnsi="Times New Roman" w:cs="Times New Roman"/>
                <w:sz w:val="22"/>
              </w:rPr>
              <w:t>вм</w:t>
            </w:r>
            <w:r>
              <w:rPr>
                <w:rFonts w:ascii="Times New Roman" w:hAnsi="Times New Roman" w:cs="Times New Roman"/>
                <w:sz w:val="22"/>
              </w:rPr>
              <w:t>е</w:t>
            </w:r>
            <w:r>
              <w:rPr>
                <w:rFonts w:ascii="Times New Roman" w:hAnsi="Times New Roman" w:cs="Times New Roman"/>
                <w:sz w:val="22"/>
              </w:rPr>
              <w:t xml:space="preserve">стная </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62,5</w:t>
            </w: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lang w:val="en-US"/>
              </w:rPr>
            </w:pPr>
            <w:r>
              <w:rPr>
                <w:rFonts w:ascii="Times New Roman" w:hAnsi="Times New Roman" w:cs="Times New Roman"/>
                <w:sz w:val="22"/>
              </w:rPr>
              <w:t>Россия</w:t>
            </w:r>
            <w:r>
              <w:rPr>
                <w:rFonts w:ascii="Times New Roman" w:hAnsi="Times New Roman" w:cs="Times New Roman"/>
                <w:sz w:val="22"/>
                <w:lang w:val="en-US"/>
              </w:rPr>
              <w:t xml:space="preserve"> </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КИА РИО</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Жилой дом</w:t>
            </w:r>
          </w:p>
        </w:tc>
        <w:tc>
          <w:tcPr>
            <w:tcW w:w="85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80,6</w:t>
            </w:r>
          </w:p>
        </w:tc>
        <w:tc>
          <w:tcPr>
            <w:tcW w:w="849" w:type="dxa"/>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Ро</w:t>
            </w:r>
            <w:r>
              <w:rPr>
                <w:rFonts w:ascii="Times New Roman" w:hAnsi="Times New Roman" w:cs="Times New Roman"/>
                <w:sz w:val="22"/>
              </w:rPr>
              <w:t>с</w:t>
            </w:r>
            <w:r>
              <w:rPr>
                <w:rFonts w:ascii="Times New Roman" w:hAnsi="Times New Roman" w:cs="Times New Roman"/>
                <w:sz w:val="22"/>
              </w:rPr>
              <w:t xml:space="preserve">сия </w:t>
            </w:r>
          </w:p>
        </w:tc>
        <w:tc>
          <w:tcPr>
            <w:tcW w:w="1860" w:type="dxa"/>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r>
      <w:tr w:rsidR="006E64C0">
        <w:tc>
          <w:tcPr>
            <w:tcW w:w="2410" w:type="dxa"/>
            <w:tcBorders>
              <w:top w:val="single" w:sz="4" w:space="0" w:color="auto"/>
              <w:bottom w:val="single" w:sz="4" w:space="0" w:color="auto"/>
              <w:right w:val="single" w:sz="4" w:space="0" w:color="auto"/>
            </w:tcBorders>
          </w:tcPr>
          <w:p w:rsidR="006E64C0" w:rsidRDefault="00134C59">
            <w:pPr>
              <w:pStyle w:val="af2"/>
              <w:rPr>
                <w:rFonts w:ascii="Times New Roman" w:hAnsi="Times New Roman"/>
                <w:sz w:val="22"/>
              </w:rPr>
            </w:pPr>
            <w:r>
              <w:rPr>
                <w:rFonts w:ascii="Times New Roman" w:hAnsi="Times New Roman"/>
                <w:sz w:val="22"/>
              </w:rPr>
              <w:t>Несовершеннолетний ребенок</w:t>
            </w:r>
          </w:p>
        </w:tc>
        <w:tc>
          <w:tcPr>
            <w:tcW w:w="1701" w:type="dxa"/>
            <w:tcBorders>
              <w:top w:val="single" w:sz="4" w:space="0" w:color="auto"/>
              <w:bottom w:val="single" w:sz="4" w:space="0" w:color="auto"/>
              <w:right w:val="single" w:sz="4" w:space="0" w:color="auto"/>
            </w:tcBorders>
          </w:tcPr>
          <w:p w:rsidR="006E64C0" w:rsidRDefault="006E64C0">
            <w:pPr>
              <w:pStyle w:val="aff9"/>
              <w:jc w:val="center"/>
              <w:rPr>
                <w:rFonts w:ascii="Times New Roman" w:hAnsi="Times New Roman" w:cs="Times New Roman"/>
                <w:sz w:val="22"/>
              </w:rPr>
            </w:pPr>
          </w:p>
        </w:tc>
        <w:tc>
          <w:tcPr>
            <w:tcW w:w="1559"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1)жилой дом</w:t>
            </w:r>
          </w:p>
          <w:p w:rsidR="006E64C0" w:rsidRDefault="00134C59">
            <w:pPr>
              <w:rPr>
                <w:sz w:val="22"/>
              </w:rPr>
            </w:pPr>
            <w:r>
              <w:rPr>
                <w:sz w:val="22"/>
              </w:rPr>
              <w:t>2)квартира</w:t>
            </w:r>
          </w:p>
        </w:tc>
        <w:tc>
          <w:tcPr>
            <w:tcW w:w="85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1)80,6</w:t>
            </w:r>
          </w:p>
          <w:p w:rsidR="006E64C0" w:rsidRDefault="006E64C0">
            <w:pPr>
              <w:rPr>
                <w:sz w:val="22"/>
              </w:rPr>
            </w:pPr>
          </w:p>
          <w:p w:rsidR="006E64C0" w:rsidRDefault="00134C59">
            <w:pPr>
              <w:rPr>
                <w:sz w:val="22"/>
              </w:rPr>
            </w:pPr>
            <w:r>
              <w:rPr>
                <w:sz w:val="22"/>
              </w:rPr>
              <w:t>2)62,5</w:t>
            </w:r>
          </w:p>
        </w:tc>
        <w:tc>
          <w:tcPr>
            <w:tcW w:w="849" w:type="dxa"/>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1)Россия</w:t>
            </w:r>
          </w:p>
          <w:p w:rsidR="006E64C0" w:rsidRDefault="00134C59">
            <w:pPr>
              <w:rPr>
                <w:sz w:val="22"/>
              </w:rPr>
            </w:pPr>
            <w:r>
              <w:rPr>
                <w:sz w:val="22"/>
              </w:rPr>
              <w:t>2)Россия</w:t>
            </w:r>
          </w:p>
        </w:tc>
        <w:tc>
          <w:tcPr>
            <w:tcW w:w="1860" w:type="dxa"/>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r>
      <w:tr w:rsidR="006E64C0">
        <w:tc>
          <w:tcPr>
            <w:tcW w:w="2410" w:type="dxa"/>
            <w:tcBorders>
              <w:top w:val="single" w:sz="4" w:space="0" w:color="auto"/>
              <w:bottom w:val="single" w:sz="4" w:space="0" w:color="auto"/>
              <w:right w:val="single" w:sz="4" w:space="0" w:color="auto"/>
            </w:tcBorders>
          </w:tcPr>
          <w:p w:rsidR="006E64C0" w:rsidRDefault="00134C59">
            <w:pPr>
              <w:pStyle w:val="af2"/>
              <w:rPr>
                <w:rFonts w:ascii="Times New Roman" w:hAnsi="Times New Roman"/>
                <w:sz w:val="22"/>
              </w:rPr>
            </w:pPr>
            <w:r>
              <w:rPr>
                <w:rFonts w:ascii="Times New Roman" w:hAnsi="Times New Roman"/>
                <w:sz w:val="22"/>
              </w:rPr>
              <w:t>4. Калитина Наталья Анатольевна</w:t>
            </w:r>
          </w:p>
        </w:tc>
        <w:tc>
          <w:tcPr>
            <w:tcW w:w="1701" w:type="dxa"/>
            <w:tcBorders>
              <w:top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Специалист 1 категории по управлению муниципал</w:t>
            </w:r>
            <w:r>
              <w:rPr>
                <w:rFonts w:ascii="Times New Roman" w:hAnsi="Times New Roman" w:cs="Times New Roman"/>
                <w:sz w:val="22"/>
              </w:rPr>
              <w:t>ь</w:t>
            </w:r>
            <w:r>
              <w:rPr>
                <w:rFonts w:ascii="Times New Roman" w:hAnsi="Times New Roman" w:cs="Times New Roman"/>
                <w:sz w:val="22"/>
              </w:rPr>
              <w:t>ной собстве</w:t>
            </w:r>
            <w:r>
              <w:rPr>
                <w:rFonts w:ascii="Times New Roman" w:hAnsi="Times New Roman" w:cs="Times New Roman"/>
                <w:sz w:val="22"/>
              </w:rPr>
              <w:t>н</w:t>
            </w:r>
            <w:r>
              <w:rPr>
                <w:rFonts w:ascii="Times New Roman" w:hAnsi="Times New Roman" w:cs="Times New Roman"/>
                <w:sz w:val="22"/>
              </w:rPr>
              <w:t>ностью</w:t>
            </w:r>
          </w:p>
        </w:tc>
        <w:tc>
          <w:tcPr>
            <w:tcW w:w="1559" w:type="dxa"/>
            <w:tcBorders>
              <w:top w:val="single" w:sz="4" w:space="0" w:color="auto"/>
              <w:left w:val="single" w:sz="4" w:space="0" w:color="auto"/>
              <w:bottom w:val="single" w:sz="4" w:space="0" w:color="auto"/>
              <w:right w:val="single" w:sz="4" w:space="0" w:color="auto"/>
            </w:tcBorders>
          </w:tcPr>
          <w:p w:rsidR="006E64C0" w:rsidRDefault="006857AE">
            <w:pPr>
              <w:pStyle w:val="aff9"/>
              <w:jc w:val="center"/>
              <w:rPr>
                <w:rFonts w:ascii="Times New Roman" w:hAnsi="Times New Roman" w:cs="Times New Roman"/>
                <w:sz w:val="22"/>
              </w:rPr>
            </w:pPr>
            <w:r>
              <w:rPr>
                <w:rFonts w:ascii="Times New Roman" w:hAnsi="Times New Roman" w:cs="Times New Roman"/>
                <w:sz w:val="22"/>
              </w:rPr>
              <w:t>214444,02</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1) ква</w:t>
            </w:r>
            <w:r>
              <w:rPr>
                <w:rFonts w:ascii="Times New Roman" w:hAnsi="Times New Roman" w:cs="Times New Roman"/>
                <w:sz w:val="22"/>
              </w:rPr>
              <w:t>р</w:t>
            </w:r>
            <w:r>
              <w:rPr>
                <w:rFonts w:ascii="Times New Roman" w:hAnsi="Times New Roman" w:cs="Times New Roman"/>
                <w:sz w:val="22"/>
              </w:rPr>
              <w:t>тира</w:t>
            </w:r>
          </w:p>
          <w:p w:rsidR="006E64C0" w:rsidRDefault="00134C59">
            <w:pPr>
              <w:rPr>
                <w:sz w:val="22"/>
              </w:rPr>
            </w:pPr>
            <w:r>
              <w:rPr>
                <w:sz w:val="22"/>
              </w:rPr>
              <w:t>участок</w:t>
            </w:r>
          </w:p>
          <w:p w:rsidR="006E64C0" w:rsidRDefault="00134C59">
            <w:pPr>
              <w:rPr>
                <w:sz w:val="22"/>
              </w:rPr>
            </w:pPr>
            <w:r>
              <w:rPr>
                <w:sz w:val="22"/>
              </w:rPr>
              <w:t>2)земельный участок</w:t>
            </w:r>
          </w:p>
          <w:p w:rsidR="006E64C0" w:rsidRDefault="00134C59">
            <w:pPr>
              <w:rPr>
                <w:sz w:val="22"/>
              </w:rPr>
            </w:pPr>
            <w:r>
              <w:rPr>
                <w:sz w:val="22"/>
              </w:rPr>
              <w:t>3)земельный участок</w:t>
            </w:r>
          </w:p>
        </w:tc>
        <w:tc>
          <w:tcPr>
            <w:tcW w:w="85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1)59,2</w:t>
            </w:r>
          </w:p>
          <w:p w:rsidR="006E64C0" w:rsidRDefault="006E64C0">
            <w:pPr>
              <w:rPr>
                <w:sz w:val="22"/>
              </w:rPr>
            </w:pPr>
          </w:p>
          <w:p w:rsidR="006E64C0" w:rsidRDefault="006E64C0">
            <w:pPr>
              <w:rPr>
                <w:sz w:val="22"/>
              </w:rPr>
            </w:pPr>
          </w:p>
          <w:p w:rsidR="006E64C0" w:rsidRDefault="00134C59">
            <w:pPr>
              <w:rPr>
                <w:sz w:val="22"/>
              </w:rPr>
            </w:pPr>
            <w:r>
              <w:rPr>
                <w:sz w:val="22"/>
              </w:rPr>
              <w:t>2)157,0</w:t>
            </w:r>
          </w:p>
          <w:p w:rsidR="006E64C0" w:rsidRDefault="006E64C0">
            <w:pPr>
              <w:rPr>
                <w:sz w:val="22"/>
              </w:rPr>
            </w:pPr>
          </w:p>
          <w:p w:rsidR="006E64C0" w:rsidRDefault="00134C59">
            <w:pPr>
              <w:rPr>
                <w:sz w:val="22"/>
              </w:rPr>
            </w:pPr>
            <w:r>
              <w:rPr>
                <w:sz w:val="22"/>
              </w:rPr>
              <w:t>3)300,0</w:t>
            </w:r>
          </w:p>
        </w:tc>
        <w:tc>
          <w:tcPr>
            <w:tcW w:w="849" w:type="dxa"/>
            <w:tcBorders>
              <w:top w:val="single" w:sz="4" w:space="0" w:color="auto"/>
              <w:left w:val="single" w:sz="4" w:space="0" w:color="auto"/>
              <w:bottom w:val="single" w:sz="4" w:space="0" w:color="auto"/>
            </w:tcBorders>
          </w:tcPr>
          <w:p w:rsidR="006E64C0" w:rsidRDefault="00134C59">
            <w:pPr>
              <w:pStyle w:val="aff9"/>
              <w:jc w:val="left"/>
              <w:rPr>
                <w:rFonts w:ascii="Times New Roman" w:hAnsi="Times New Roman" w:cs="Times New Roman"/>
                <w:sz w:val="22"/>
              </w:rPr>
            </w:pPr>
            <w:r>
              <w:rPr>
                <w:rFonts w:ascii="Times New Roman" w:hAnsi="Times New Roman" w:cs="Times New Roman"/>
                <w:sz w:val="22"/>
              </w:rPr>
              <w:t>1)Россия</w:t>
            </w:r>
          </w:p>
          <w:p w:rsidR="006E64C0" w:rsidRDefault="006E64C0">
            <w:pPr>
              <w:rPr>
                <w:sz w:val="22"/>
              </w:rPr>
            </w:pPr>
          </w:p>
          <w:p w:rsidR="006E64C0" w:rsidRDefault="00134C59">
            <w:pPr>
              <w:rPr>
                <w:sz w:val="22"/>
              </w:rPr>
            </w:pPr>
            <w:r>
              <w:rPr>
                <w:sz w:val="22"/>
              </w:rPr>
              <w:t>2)Россия</w:t>
            </w:r>
          </w:p>
          <w:p w:rsidR="006E64C0" w:rsidRDefault="006E64C0">
            <w:pPr>
              <w:rPr>
                <w:sz w:val="22"/>
              </w:rPr>
            </w:pPr>
          </w:p>
          <w:p w:rsidR="006E64C0" w:rsidRDefault="006E64C0">
            <w:pPr>
              <w:rPr>
                <w:sz w:val="22"/>
              </w:rPr>
            </w:pPr>
          </w:p>
          <w:p w:rsidR="006E64C0" w:rsidRDefault="00134C59">
            <w:pPr>
              <w:rPr>
                <w:sz w:val="22"/>
              </w:rPr>
            </w:pPr>
            <w:r>
              <w:rPr>
                <w:sz w:val="22"/>
              </w:rPr>
              <w:t>3)Россия</w:t>
            </w:r>
          </w:p>
          <w:p w:rsidR="006E64C0" w:rsidRDefault="006E64C0">
            <w:pPr>
              <w:rPr>
                <w:sz w:val="22"/>
              </w:rPr>
            </w:pPr>
          </w:p>
          <w:p w:rsidR="006E64C0" w:rsidRDefault="006E64C0">
            <w:pPr>
              <w:rPr>
                <w:sz w:val="22"/>
              </w:rPr>
            </w:pPr>
          </w:p>
          <w:p w:rsidR="006E64C0" w:rsidRDefault="00134C59">
            <w:pPr>
              <w:rPr>
                <w:sz w:val="22"/>
              </w:rPr>
            </w:pPr>
            <w:r>
              <w:rPr>
                <w:sz w:val="22"/>
              </w:rPr>
              <w:t>4)Россия</w:t>
            </w:r>
          </w:p>
        </w:tc>
        <w:tc>
          <w:tcPr>
            <w:tcW w:w="1860" w:type="dxa"/>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r>
      <w:tr w:rsidR="006E64C0">
        <w:tc>
          <w:tcPr>
            <w:tcW w:w="2410" w:type="dxa"/>
            <w:tcBorders>
              <w:top w:val="single" w:sz="4" w:space="0" w:color="auto"/>
              <w:bottom w:val="single" w:sz="4" w:space="0" w:color="auto"/>
              <w:right w:val="single" w:sz="4" w:space="0" w:color="auto"/>
            </w:tcBorders>
          </w:tcPr>
          <w:p w:rsidR="006E64C0" w:rsidRDefault="00134C59">
            <w:pPr>
              <w:pStyle w:val="af2"/>
              <w:rPr>
                <w:rFonts w:ascii="Times New Roman" w:hAnsi="Times New Roman"/>
                <w:sz w:val="22"/>
              </w:rPr>
            </w:pPr>
            <w:r>
              <w:rPr>
                <w:rFonts w:ascii="Times New Roman" w:hAnsi="Times New Roman"/>
                <w:sz w:val="22"/>
              </w:rPr>
              <w:t>супруг</w:t>
            </w:r>
          </w:p>
        </w:tc>
        <w:tc>
          <w:tcPr>
            <w:tcW w:w="1701" w:type="dxa"/>
            <w:tcBorders>
              <w:top w:val="single" w:sz="4" w:space="0" w:color="auto"/>
              <w:bottom w:val="single" w:sz="4" w:space="0" w:color="auto"/>
              <w:right w:val="single" w:sz="4" w:space="0" w:color="auto"/>
            </w:tcBorders>
          </w:tcPr>
          <w:p w:rsidR="006E64C0" w:rsidRDefault="006E64C0">
            <w:pPr>
              <w:pStyle w:val="aff9"/>
              <w:jc w:val="center"/>
              <w:rPr>
                <w:rFonts w:ascii="Times New Roman" w:hAnsi="Times New Roman" w:cs="Times New Roman"/>
                <w:sz w:val="22"/>
              </w:rPr>
            </w:pPr>
          </w:p>
        </w:tc>
        <w:tc>
          <w:tcPr>
            <w:tcW w:w="1559" w:type="dxa"/>
            <w:tcBorders>
              <w:top w:val="single" w:sz="4" w:space="0" w:color="auto"/>
              <w:left w:val="single" w:sz="4" w:space="0" w:color="auto"/>
              <w:bottom w:val="single" w:sz="4" w:space="0" w:color="auto"/>
              <w:right w:val="single" w:sz="4" w:space="0" w:color="auto"/>
            </w:tcBorders>
          </w:tcPr>
          <w:p w:rsidR="006E64C0" w:rsidRDefault="00D771AC">
            <w:pPr>
              <w:pStyle w:val="aff9"/>
              <w:jc w:val="center"/>
              <w:rPr>
                <w:rFonts w:ascii="Times New Roman" w:hAnsi="Times New Roman" w:cs="Times New Roman"/>
                <w:sz w:val="22"/>
              </w:rPr>
            </w:pPr>
            <w:r>
              <w:rPr>
                <w:rFonts w:ascii="Times New Roman" w:hAnsi="Times New Roman" w:cs="Times New Roman"/>
                <w:sz w:val="22"/>
              </w:rPr>
              <w:t>1205162,93</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кварт</w:t>
            </w:r>
            <w:r>
              <w:rPr>
                <w:sz w:val="22"/>
              </w:rPr>
              <w:t>и</w:t>
            </w:r>
            <w:r>
              <w:rPr>
                <w:sz w:val="22"/>
              </w:rPr>
              <w:t>ра</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О</w:t>
            </w:r>
            <w:r>
              <w:rPr>
                <w:sz w:val="22"/>
              </w:rPr>
              <w:t>б</w:t>
            </w:r>
            <w:r>
              <w:rPr>
                <w:sz w:val="22"/>
              </w:rPr>
              <w:t>щая дол</w:t>
            </w:r>
            <w:r>
              <w:rPr>
                <w:sz w:val="22"/>
              </w:rPr>
              <w:t>е</w:t>
            </w:r>
            <w:r>
              <w:rPr>
                <w:sz w:val="22"/>
              </w:rPr>
              <w:t xml:space="preserve">вая 1/3 </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59,2</w:t>
            </w: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 xml:space="preserve">Россия </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УАЗ 39094</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Земел</w:t>
            </w:r>
            <w:r>
              <w:rPr>
                <w:rFonts w:ascii="Times New Roman" w:hAnsi="Times New Roman" w:cs="Times New Roman"/>
                <w:sz w:val="22"/>
              </w:rPr>
              <w:t>ь</w:t>
            </w:r>
            <w:r>
              <w:rPr>
                <w:rFonts w:ascii="Times New Roman" w:hAnsi="Times New Roman" w:cs="Times New Roman"/>
                <w:sz w:val="22"/>
              </w:rPr>
              <w:t>ный участок</w:t>
            </w:r>
          </w:p>
        </w:tc>
        <w:tc>
          <w:tcPr>
            <w:tcW w:w="85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24,0</w:t>
            </w:r>
          </w:p>
        </w:tc>
        <w:tc>
          <w:tcPr>
            <w:tcW w:w="849" w:type="dxa"/>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Ро</w:t>
            </w:r>
            <w:r>
              <w:rPr>
                <w:rFonts w:ascii="Times New Roman" w:hAnsi="Times New Roman" w:cs="Times New Roman"/>
                <w:sz w:val="22"/>
              </w:rPr>
              <w:t>с</w:t>
            </w:r>
            <w:r>
              <w:rPr>
                <w:rFonts w:ascii="Times New Roman" w:hAnsi="Times New Roman" w:cs="Times New Roman"/>
                <w:sz w:val="22"/>
              </w:rPr>
              <w:t xml:space="preserve">сия </w:t>
            </w:r>
          </w:p>
        </w:tc>
        <w:tc>
          <w:tcPr>
            <w:tcW w:w="1860" w:type="dxa"/>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r>
      <w:tr w:rsidR="006E64C0">
        <w:tc>
          <w:tcPr>
            <w:tcW w:w="2410" w:type="dxa"/>
            <w:tcBorders>
              <w:top w:val="single" w:sz="4" w:space="0" w:color="auto"/>
              <w:bottom w:val="single" w:sz="4" w:space="0" w:color="auto"/>
              <w:right w:val="single" w:sz="4" w:space="0" w:color="auto"/>
            </w:tcBorders>
          </w:tcPr>
          <w:p w:rsidR="006E64C0" w:rsidRDefault="00134C59">
            <w:pPr>
              <w:pStyle w:val="af2"/>
              <w:rPr>
                <w:rFonts w:ascii="Times New Roman" w:hAnsi="Times New Roman"/>
                <w:sz w:val="22"/>
              </w:rPr>
            </w:pPr>
            <w:r>
              <w:rPr>
                <w:rFonts w:ascii="Times New Roman" w:hAnsi="Times New Roman"/>
                <w:sz w:val="22"/>
              </w:rPr>
              <w:t>Несовершеннолетний ребенок</w:t>
            </w:r>
          </w:p>
        </w:tc>
        <w:tc>
          <w:tcPr>
            <w:tcW w:w="1701" w:type="dxa"/>
            <w:tcBorders>
              <w:top w:val="single" w:sz="4" w:space="0" w:color="auto"/>
              <w:bottom w:val="single" w:sz="4" w:space="0" w:color="auto"/>
              <w:right w:val="single" w:sz="4" w:space="0" w:color="auto"/>
            </w:tcBorders>
          </w:tcPr>
          <w:p w:rsidR="006E64C0" w:rsidRDefault="006E64C0">
            <w:pPr>
              <w:pStyle w:val="aff9"/>
              <w:jc w:val="center"/>
              <w:rPr>
                <w:rFonts w:ascii="Times New Roman" w:hAnsi="Times New Roman" w:cs="Times New Roman"/>
                <w:sz w:val="22"/>
              </w:rPr>
            </w:pPr>
          </w:p>
        </w:tc>
        <w:tc>
          <w:tcPr>
            <w:tcW w:w="1559"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кварт</w:t>
            </w:r>
            <w:r>
              <w:rPr>
                <w:sz w:val="22"/>
              </w:rPr>
              <w:t>и</w:t>
            </w:r>
            <w:r>
              <w:rPr>
                <w:sz w:val="22"/>
              </w:rPr>
              <w:t>ра</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О</w:t>
            </w:r>
            <w:r>
              <w:rPr>
                <w:sz w:val="22"/>
              </w:rPr>
              <w:t>б</w:t>
            </w:r>
            <w:r>
              <w:rPr>
                <w:sz w:val="22"/>
              </w:rPr>
              <w:t xml:space="preserve">щая </w:t>
            </w:r>
            <w:r>
              <w:rPr>
                <w:sz w:val="22"/>
              </w:rPr>
              <w:lastRenderedPageBreak/>
              <w:t>дол</w:t>
            </w:r>
            <w:r>
              <w:rPr>
                <w:sz w:val="22"/>
              </w:rPr>
              <w:t>е</w:t>
            </w:r>
            <w:r>
              <w:rPr>
                <w:sz w:val="22"/>
              </w:rPr>
              <w:t xml:space="preserve">вая 1/3 </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lastRenderedPageBreak/>
              <w:t>59,2</w:t>
            </w: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 xml:space="preserve">Россия </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85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849" w:type="dxa"/>
            <w:tcBorders>
              <w:top w:val="single" w:sz="4" w:space="0" w:color="auto"/>
              <w:left w:val="single" w:sz="4" w:space="0" w:color="auto"/>
              <w:bottom w:val="single" w:sz="4" w:space="0" w:color="auto"/>
            </w:tcBorders>
          </w:tcPr>
          <w:p w:rsidR="006E64C0" w:rsidRDefault="00134C59">
            <w:pPr>
              <w:rPr>
                <w:sz w:val="22"/>
              </w:rPr>
            </w:pPr>
            <w:r>
              <w:rPr>
                <w:sz w:val="22"/>
              </w:rPr>
              <w:t>нет</w:t>
            </w:r>
          </w:p>
        </w:tc>
        <w:tc>
          <w:tcPr>
            <w:tcW w:w="1860" w:type="dxa"/>
            <w:tcBorders>
              <w:top w:val="single" w:sz="4" w:space="0" w:color="auto"/>
              <w:left w:val="single" w:sz="4" w:space="0" w:color="auto"/>
              <w:bottom w:val="single" w:sz="4" w:space="0" w:color="auto"/>
            </w:tcBorders>
          </w:tcPr>
          <w:p w:rsidR="006E64C0" w:rsidRDefault="00134C59">
            <w:pPr>
              <w:rPr>
                <w:sz w:val="22"/>
              </w:rPr>
            </w:pPr>
            <w:r>
              <w:rPr>
                <w:sz w:val="22"/>
              </w:rPr>
              <w:t>нет</w:t>
            </w:r>
          </w:p>
        </w:tc>
      </w:tr>
      <w:tr w:rsidR="006E64C0">
        <w:tc>
          <w:tcPr>
            <w:tcW w:w="2410" w:type="dxa"/>
            <w:tcBorders>
              <w:top w:val="single" w:sz="4" w:space="0" w:color="auto"/>
              <w:bottom w:val="single" w:sz="4" w:space="0" w:color="auto"/>
              <w:right w:val="single" w:sz="4" w:space="0" w:color="auto"/>
            </w:tcBorders>
          </w:tcPr>
          <w:p w:rsidR="006E64C0" w:rsidRDefault="00134C59">
            <w:pPr>
              <w:pStyle w:val="af2"/>
              <w:rPr>
                <w:rFonts w:ascii="Times New Roman" w:hAnsi="Times New Roman"/>
                <w:sz w:val="22"/>
              </w:rPr>
            </w:pPr>
            <w:r>
              <w:rPr>
                <w:rFonts w:ascii="Times New Roman" w:hAnsi="Times New Roman"/>
                <w:sz w:val="22"/>
              </w:rPr>
              <w:lastRenderedPageBreak/>
              <w:t xml:space="preserve">Несовершеннолетний ребенок </w:t>
            </w:r>
          </w:p>
        </w:tc>
        <w:tc>
          <w:tcPr>
            <w:tcW w:w="1701" w:type="dxa"/>
            <w:tcBorders>
              <w:top w:val="single" w:sz="4" w:space="0" w:color="auto"/>
              <w:bottom w:val="single" w:sz="4" w:space="0" w:color="auto"/>
              <w:right w:val="single" w:sz="4" w:space="0" w:color="auto"/>
            </w:tcBorders>
          </w:tcPr>
          <w:p w:rsidR="006E64C0" w:rsidRDefault="006E64C0">
            <w:pPr>
              <w:pStyle w:val="aff9"/>
              <w:jc w:val="center"/>
              <w:rPr>
                <w:rFonts w:ascii="Times New Roman" w:hAnsi="Times New Roman" w:cs="Times New Roman"/>
                <w:sz w:val="22"/>
              </w:rPr>
            </w:pPr>
          </w:p>
        </w:tc>
        <w:tc>
          <w:tcPr>
            <w:tcW w:w="1559"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кварт</w:t>
            </w:r>
            <w:r>
              <w:rPr>
                <w:sz w:val="22"/>
              </w:rPr>
              <w:t>и</w:t>
            </w:r>
            <w:r>
              <w:rPr>
                <w:sz w:val="22"/>
              </w:rPr>
              <w:t>ра</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О</w:t>
            </w:r>
            <w:r>
              <w:rPr>
                <w:sz w:val="22"/>
              </w:rPr>
              <w:t>б</w:t>
            </w:r>
            <w:r>
              <w:rPr>
                <w:sz w:val="22"/>
              </w:rPr>
              <w:t>щая дол</w:t>
            </w:r>
            <w:r>
              <w:rPr>
                <w:sz w:val="22"/>
              </w:rPr>
              <w:t>е</w:t>
            </w:r>
            <w:r>
              <w:rPr>
                <w:sz w:val="22"/>
              </w:rPr>
              <w:t xml:space="preserve">вая 1/3 </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59,2</w:t>
            </w: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 xml:space="preserve">Россия </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85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849" w:type="dxa"/>
            <w:tcBorders>
              <w:top w:val="single" w:sz="4" w:space="0" w:color="auto"/>
              <w:left w:val="single" w:sz="4" w:space="0" w:color="auto"/>
              <w:bottom w:val="single" w:sz="4" w:space="0" w:color="auto"/>
            </w:tcBorders>
          </w:tcPr>
          <w:p w:rsidR="006E64C0" w:rsidRDefault="00134C59">
            <w:pPr>
              <w:rPr>
                <w:sz w:val="22"/>
              </w:rPr>
            </w:pPr>
            <w:r>
              <w:rPr>
                <w:sz w:val="22"/>
              </w:rPr>
              <w:t>нет</w:t>
            </w:r>
          </w:p>
        </w:tc>
        <w:tc>
          <w:tcPr>
            <w:tcW w:w="1860" w:type="dxa"/>
            <w:tcBorders>
              <w:top w:val="single" w:sz="4" w:space="0" w:color="auto"/>
              <w:left w:val="single" w:sz="4" w:space="0" w:color="auto"/>
              <w:bottom w:val="single" w:sz="4" w:space="0" w:color="auto"/>
            </w:tcBorders>
          </w:tcPr>
          <w:p w:rsidR="006E64C0" w:rsidRDefault="00134C59">
            <w:pPr>
              <w:rPr>
                <w:sz w:val="22"/>
              </w:rPr>
            </w:pPr>
            <w:r>
              <w:rPr>
                <w:sz w:val="22"/>
              </w:rPr>
              <w:t>нет</w:t>
            </w:r>
          </w:p>
        </w:tc>
      </w:tr>
      <w:tr w:rsidR="006E64C0">
        <w:tc>
          <w:tcPr>
            <w:tcW w:w="2410" w:type="dxa"/>
            <w:tcBorders>
              <w:top w:val="single" w:sz="4" w:space="0" w:color="auto"/>
              <w:bottom w:val="single" w:sz="4" w:space="0" w:color="auto"/>
              <w:right w:val="single" w:sz="4" w:space="0" w:color="auto"/>
            </w:tcBorders>
          </w:tcPr>
          <w:p w:rsidR="006E64C0" w:rsidRDefault="00134C59">
            <w:pPr>
              <w:rPr>
                <w:sz w:val="22"/>
              </w:rPr>
            </w:pPr>
            <w:r>
              <w:rPr>
                <w:sz w:val="22"/>
              </w:rPr>
              <w:t>5. Баранова Ольга Анатольевна</w:t>
            </w:r>
          </w:p>
          <w:p w:rsidR="006E64C0" w:rsidRDefault="006E64C0">
            <w:pPr>
              <w:rPr>
                <w:sz w:val="22"/>
              </w:rPr>
            </w:pPr>
          </w:p>
          <w:p w:rsidR="006E64C0" w:rsidRDefault="006E64C0">
            <w:pPr>
              <w:rPr>
                <w:sz w:val="22"/>
              </w:rPr>
            </w:pPr>
          </w:p>
          <w:p w:rsidR="006E64C0" w:rsidRDefault="006E64C0">
            <w:pPr>
              <w:rPr>
                <w:sz w:val="22"/>
              </w:rPr>
            </w:pPr>
          </w:p>
          <w:p w:rsidR="006E64C0" w:rsidRDefault="006E64C0">
            <w:pPr>
              <w:rPr>
                <w:sz w:val="22"/>
              </w:rPr>
            </w:pPr>
          </w:p>
          <w:p w:rsidR="006E64C0" w:rsidRDefault="006E64C0">
            <w:pPr>
              <w:rPr>
                <w:sz w:val="22"/>
              </w:rPr>
            </w:pPr>
          </w:p>
          <w:p w:rsidR="006E64C0" w:rsidRDefault="006E64C0">
            <w:pPr>
              <w:rPr>
                <w:sz w:val="22"/>
              </w:rPr>
            </w:pPr>
          </w:p>
          <w:p w:rsidR="006E64C0" w:rsidRDefault="006E64C0">
            <w:pPr>
              <w:jc w:val="center"/>
              <w:rPr>
                <w:sz w:val="22"/>
              </w:rPr>
            </w:pPr>
          </w:p>
        </w:tc>
        <w:tc>
          <w:tcPr>
            <w:tcW w:w="1701" w:type="dxa"/>
            <w:tcBorders>
              <w:top w:val="single" w:sz="4" w:space="0" w:color="auto"/>
              <w:bottom w:val="single" w:sz="4" w:space="0" w:color="auto"/>
              <w:right w:val="single" w:sz="4" w:space="0" w:color="auto"/>
            </w:tcBorders>
          </w:tcPr>
          <w:p w:rsidR="006E64C0" w:rsidRDefault="00134C59">
            <w:pPr>
              <w:jc w:val="center"/>
              <w:rPr>
                <w:sz w:val="22"/>
              </w:rPr>
            </w:pPr>
            <w:r>
              <w:rPr>
                <w:sz w:val="22"/>
              </w:rPr>
              <w:t>Специалист 1 категории бу</w:t>
            </w:r>
            <w:r>
              <w:rPr>
                <w:sz w:val="22"/>
              </w:rPr>
              <w:t>х</w:t>
            </w:r>
            <w:r>
              <w:rPr>
                <w:sz w:val="22"/>
              </w:rPr>
              <w:t>галтер - кассир</w:t>
            </w:r>
          </w:p>
        </w:tc>
        <w:tc>
          <w:tcPr>
            <w:tcW w:w="1559" w:type="dxa"/>
            <w:tcBorders>
              <w:top w:val="single" w:sz="4" w:space="0" w:color="auto"/>
              <w:left w:val="single" w:sz="4" w:space="0" w:color="auto"/>
              <w:bottom w:val="single" w:sz="4" w:space="0" w:color="auto"/>
              <w:right w:val="single" w:sz="4" w:space="0" w:color="auto"/>
            </w:tcBorders>
          </w:tcPr>
          <w:p w:rsidR="006E64C0" w:rsidRDefault="006857AE">
            <w:pPr>
              <w:pStyle w:val="aff9"/>
              <w:jc w:val="center"/>
              <w:rPr>
                <w:rFonts w:ascii="Times New Roman" w:hAnsi="Times New Roman" w:cs="Times New Roman"/>
                <w:sz w:val="22"/>
              </w:rPr>
            </w:pPr>
            <w:r>
              <w:rPr>
                <w:rFonts w:ascii="Times New Roman" w:hAnsi="Times New Roman" w:cs="Times New Roman"/>
                <w:sz w:val="22"/>
              </w:rPr>
              <w:t>237796,32</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szCs w:val="20"/>
              </w:rPr>
              <w:t>кварт</w:t>
            </w:r>
            <w:r>
              <w:rPr>
                <w:rFonts w:ascii="Times New Roman" w:hAnsi="Times New Roman" w:cs="Times New Roman"/>
                <w:sz w:val="22"/>
                <w:szCs w:val="20"/>
              </w:rPr>
              <w:t>и</w:t>
            </w:r>
            <w:r>
              <w:rPr>
                <w:rFonts w:ascii="Times New Roman" w:hAnsi="Times New Roman" w:cs="Times New Roman"/>
                <w:sz w:val="22"/>
                <w:szCs w:val="20"/>
              </w:rPr>
              <w:t>ра</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О</w:t>
            </w:r>
            <w:r>
              <w:rPr>
                <w:sz w:val="22"/>
              </w:rPr>
              <w:t>б</w:t>
            </w:r>
            <w:r>
              <w:rPr>
                <w:sz w:val="22"/>
              </w:rPr>
              <w:t>щая дол</w:t>
            </w:r>
            <w:r>
              <w:rPr>
                <w:sz w:val="22"/>
              </w:rPr>
              <w:t>е</w:t>
            </w:r>
            <w:r>
              <w:rPr>
                <w:sz w:val="22"/>
              </w:rPr>
              <w:t xml:space="preserve">вая 1/5 </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60,8</w:t>
            </w: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 xml:space="preserve">Россия </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1) З</w:t>
            </w:r>
            <w:r>
              <w:rPr>
                <w:sz w:val="22"/>
              </w:rPr>
              <w:t>е</w:t>
            </w:r>
            <w:r>
              <w:rPr>
                <w:sz w:val="22"/>
              </w:rPr>
              <w:t>мел</w:t>
            </w:r>
            <w:r>
              <w:rPr>
                <w:sz w:val="22"/>
              </w:rPr>
              <w:t>ь</w:t>
            </w:r>
            <w:r>
              <w:rPr>
                <w:sz w:val="22"/>
              </w:rPr>
              <w:t xml:space="preserve">ный участок </w:t>
            </w:r>
          </w:p>
        </w:tc>
        <w:tc>
          <w:tcPr>
            <w:tcW w:w="85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1)500,0</w:t>
            </w:r>
          </w:p>
          <w:p w:rsidR="006E64C0" w:rsidRDefault="006E64C0">
            <w:pPr>
              <w:rPr>
                <w:sz w:val="22"/>
              </w:rPr>
            </w:pPr>
          </w:p>
          <w:p w:rsidR="006E64C0" w:rsidRDefault="006E64C0">
            <w:pPr>
              <w:rPr>
                <w:sz w:val="22"/>
              </w:rPr>
            </w:pPr>
          </w:p>
          <w:p w:rsidR="006E64C0" w:rsidRDefault="006E64C0">
            <w:pPr>
              <w:rPr>
                <w:sz w:val="22"/>
              </w:rPr>
            </w:pPr>
          </w:p>
          <w:p w:rsidR="006E64C0" w:rsidRDefault="006E64C0">
            <w:pPr>
              <w:rPr>
                <w:sz w:val="22"/>
              </w:rPr>
            </w:pPr>
          </w:p>
          <w:p w:rsidR="006E64C0" w:rsidRDefault="006E64C0">
            <w:pPr>
              <w:rPr>
                <w:sz w:val="22"/>
              </w:rPr>
            </w:pPr>
          </w:p>
          <w:p w:rsidR="006E64C0" w:rsidRDefault="006E64C0">
            <w:pPr>
              <w:rPr>
                <w:sz w:val="22"/>
              </w:rPr>
            </w:pPr>
          </w:p>
        </w:tc>
        <w:tc>
          <w:tcPr>
            <w:tcW w:w="849" w:type="dxa"/>
            <w:tcBorders>
              <w:top w:val="single" w:sz="4" w:space="0" w:color="auto"/>
              <w:left w:val="single" w:sz="4" w:space="0" w:color="auto"/>
              <w:bottom w:val="single" w:sz="4" w:space="0" w:color="auto"/>
            </w:tcBorders>
          </w:tcPr>
          <w:p w:rsidR="006E64C0" w:rsidRDefault="00134C59">
            <w:pPr>
              <w:rPr>
                <w:sz w:val="22"/>
              </w:rPr>
            </w:pPr>
            <w:r>
              <w:rPr>
                <w:sz w:val="22"/>
              </w:rPr>
              <w:t>1)Россия</w:t>
            </w:r>
          </w:p>
          <w:p w:rsidR="006E64C0" w:rsidRDefault="00134C59">
            <w:pPr>
              <w:rPr>
                <w:sz w:val="22"/>
              </w:rPr>
            </w:pPr>
            <w:r>
              <w:rPr>
                <w:sz w:val="22"/>
              </w:rPr>
              <w:t>2)Россия</w:t>
            </w:r>
          </w:p>
          <w:p w:rsidR="006E64C0" w:rsidRDefault="006E64C0">
            <w:pPr>
              <w:rPr>
                <w:sz w:val="22"/>
              </w:rPr>
            </w:pPr>
          </w:p>
          <w:p w:rsidR="006E64C0" w:rsidRDefault="006E64C0">
            <w:pPr>
              <w:rPr>
                <w:sz w:val="22"/>
              </w:rPr>
            </w:pPr>
          </w:p>
          <w:p w:rsidR="006E64C0" w:rsidRDefault="006E64C0">
            <w:pPr>
              <w:rPr>
                <w:sz w:val="22"/>
              </w:rPr>
            </w:pPr>
          </w:p>
          <w:p w:rsidR="006E64C0" w:rsidRDefault="006E64C0">
            <w:pPr>
              <w:rPr>
                <w:sz w:val="22"/>
              </w:rPr>
            </w:pPr>
          </w:p>
          <w:p w:rsidR="006E64C0" w:rsidRDefault="006E64C0">
            <w:pPr>
              <w:rPr>
                <w:sz w:val="22"/>
              </w:rPr>
            </w:pPr>
          </w:p>
          <w:p w:rsidR="006E64C0" w:rsidRDefault="006E64C0">
            <w:pPr>
              <w:rPr>
                <w:sz w:val="22"/>
              </w:rPr>
            </w:pPr>
          </w:p>
          <w:p w:rsidR="006E64C0" w:rsidRDefault="006E64C0">
            <w:pPr>
              <w:jc w:val="center"/>
              <w:rPr>
                <w:sz w:val="22"/>
              </w:rPr>
            </w:pPr>
          </w:p>
        </w:tc>
        <w:tc>
          <w:tcPr>
            <w:tcW w:w="1860" w:type="dxa"/>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r>
      <w:tr w:rsidR="006E64C0">
        <w:tc>
          <w:tcPr>
            <w:tcW w:w="2410" w:type="dxa"/>
            <w:tcBorders>
              <w:top w:val="single" w:sz="4" w:space="0" w:color="auto"/>
              <w:bottom w:val="single" w:sz="4" w:space="0" w:color="auto"/>
              <w:right w:val="single" w:sz="4" w:space="0" w:color="auto"/>
            </w:tcBorders>
          </w:tcPr>
          <w:p w:rsidR="006E64C0" w:rsidRDefault="00134C59">
            <w:pPr>
              <w:pStyle w:val="a4"/>
              <w:tabs>
                <w:tab w:val="clear" w:pos="4153"/>
                <w:tab w:val="clear" w:pos="8306"/>
              </w:tabs>
              <w:rPr>
                <w:sz w:val="22"/>
              </w:rPr>
            </w:pPr>
            <w:r>
              <w:rPr>
                <w:sz w:val="22"/>
              </w:rPr>
              <w:t xml:space="preserve">Супруг </w:t>
            </w:r>
          </w:p>
        </w:tc>
        <w:tc>
          <w:tcPr>
            <w:tcW w:w="1701" w:type="dxa"/>
            <w:tcBorders>
              <w:top w:val="single" w:sz="4" w:space="0" w:color="auto"/>
              <w:bottom w:val="single" w:sz="4" w:space="0" w:color="auto"/>
              <w:right w:val="single" w:sz="4" w:space="0" w:color="auto"/>
            </w:tcBorders>
          </w:tcPr>
          <w:p w:rsidR="006E64C0" w:rsidRDefault="006E64C0">
            <w:pPr>
              <w:jc w:val="center"/>
              <w:rPr>
                <w:sz w:val="22"/>
              </w:rPr>
            </w:pPr>
          </w:p>
        </w:tc>
        <w:tc>
          <w:tcPr>
            <w:tcW w:w="1559" w:type="dxa"/>
            <w:tcBorders>
              <w:top w:val="single" w:sz="4" w:space="0" w:color="auto"/>
              <w:left w:val="single" w:sz="4" w:space="0" w:color="auto"/>
              <w:bottom w:val="single" w:sz="4" w:space="0" w:color="auto"/>
              <w:right w:val="single" w:sz="4" w:space="0" w:color="auto"/>
            </w:tcBorders>
          </w:tcPr>
          <w:p w:rsidR="006E64C0" w:rsidRDefault="006857AE">
            <w:pPr>
              <w:pStyle w:val="aff9"/>
              <w:jc w:val="center"/>
              <w:rPr>
                <w:rFonts w:ascii="Times New Roman" w:hAnsi="Times New Roman" w:cs="Times New Roman"/>
                <w:sz w:val="22"/>
              </w:rPr>
            </w:pPr>
            <w:r>
              <w:rPr>
                <w:rFonts w:ascii="Times New Roman" w:hAnsi="Times New Roman" w:cs="Times New Roman"/>
                <w:sz w:val="22"/>
              </w:rPr>
              <w:t>875229,43</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кварт</w:t>
            </w:r>
            <w:r>
              <w:rPr>
                <w:rFonts w:ascii="Times New Roman" w:hAnsi="Times New Roman" w:cs="Times New Roman"/>
                <w:sz w:val="22"/>
              </w:rPr>
              <w:t>и</w:t>
            </w:r>
            <w:r>
              <w:rPr>
                <w:rFonts w:ascii="Times New Roman" w:hAnsi="Times New Roman" w:cs="Times New Roman"/>
                <w:sz w:val="22"/>
              </w:rPr>
              <w:t>ра</w:t>
            </w:r>
          </w:p>
          <w:p w:rsidR="006E64C0" w:rsidRDefault="006E64C0">
            <w:pPr>
              <w:rPr>
                <w:sz w:val="22"/>
              </w:rPr>
            </w:pPr>
          </w:p>
          <w:p w:rsidR="006E64C0" w:rsidRDefault="006E64C0">
            <w:pPr>
              <w:rPr>
                <w:sz w:val="22"/>
              </w:rPr>
            </w:pPr>
          </w:p>
          <w:p w:rsidR="006E64C0" w:rsidRDefault="006E64C0">
            <w:pPr>
              <w:rPr>
                <w:sz w:val="22"/>
              </w:rPr>
            </w:pPr>
          </w:p>
          <w:p w:rsidR="006E64C0" w:rsidRDefault="006E64C0">
            <w:pPr>
              <w:rPr>
                <w:sz w:val="22"/>
              </w:rPr>
            </w:pPr>
          </w:p>
        </w:tc>
        <w:tc>
          <w:tcPr>
            <w:tcW w:w="851"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О</w:t>
            </w:r>
            <w:r>
              <w:rPr>
                <w:rFonts w:ascii="Times New Roman" w:hAnsi="Times New Roman" w:cs="Times New Roman"/>
                <w:sz w:val="22"/>
              </w:rPr>
              <w:t>б</w:t>
            </w:r>
            <w:r>
              <w:rPr>
                <w:rFonts w:ascii="Times New Roman" w:hAnsi="Times New Roman" w:cs="Times New Roman"/>
                <w:sz w:val="22"/>
              </w:rPr>
              <w:t>щая дол</w:t>
            </w:r>
            <w:r>
              <w:rPr>
                <w:rFonts w:ascii="Times New Roman" w:hAnsi="Times New Roman" w:cs="Times New Roman"/>
                <w:sz w:val="22"/>
              </w:rPr>
              <w:t>е</w:t>
            </w:r>
            <w:r>
              <w:rPr>
                <w:rFonts w:ascii="Times New Roman" w:hAnsi="Times New Roman" w:cs="Times New Roman"/>
                <w:sz w:val="22"/>
              </w:rPr>
              <w:t>вая 1/5</w:t>
            </w:r>
          </w:p>
          <w:p w:rsidR="006E64C0" w:rsidRDefault="006E64C0">
            <w:pPr>
              <w:rPr>
                <w:sz w:val="22"/>
              </w:rPr>
            </w:pPr>
          </w:p>
          <w:p w:rsidR="006E64C0" w:rsidRDefault="006E64C0">
            <w:pPr>
              <w:rPr>
                <w:sz w:val="22"/>
              </w:rPr>
            </w:pP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60,8</w:t>
            </w:r>
          </w:p>
          <w:p w:rsidR="006E64C0" w:rsidRDefault="006E64C0">
            <w:pPr>
              <w:rPr>
                <w:sz w:val="22"/>
              </w:rPr>
            </w:pPr>
          </w:p>
          <w:p w:rsidR="006E64C0" w:rsidRDefault="006E64C0">
            <w:pPr>
              <w:rPr>
                <w:sz w:val="22"/>
              </w:rPr>
            </w:pPr>
          </w:p>
          <w:p w:rsidR="006E64C0" w:rsidRDefault="006E64C0">
            <w:pPr>
              <w:rPr>
                <w:sz w:val="22"/>
              </w:rPr>
            </w:pPr>
          </w:p>
          <w:p w:rsidR="006E64C0" w:rsidRDefault="006E64C0">
            <w:pPr>
              <w:rPr>
                <w:sz w:val="22"/>
              </w:rPr>
            </w:pPr>
          </w:p>
          <w:p w:rsidR="006E64C0" w:rsidRDefault="006E64C0">
            <w:pPr>
              <w:rPr>
                <w:sz w:val="22"/>
              </w:rPr>
            </w:pP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Россия</w:t>
            </w:r>
          </w:p>
          <w:p w:rsidR="006E64C0" w:rsidRDefault="006E64C0">
            <w:pPr>
              <w:pStyle w:val="aff9"/>
              <w:jc w:val="center"/>
              <w:rPr>
                <w:rFonts w:ascii="Times New Roman" w:hAnsi="Times New Roman" w:cs="Times New Roman"/>
                <w:sz w:val="22"/>
              </w:rPr>
            </w:pPr>
          </w:p>
          <w:p w:rsidR="006E64C0" w:rsidRDefault="006E64C0">
            <w:pPr>
              <w:pStyle w:val="aff9"/>
              <w:jc w:val="center"/>
              <w:rPr>
                <w:rFonts w:ascii="Times New Roman" w:hAnsi="Times New Roman" w:cs="Times New Roman"/>
                <w:sz w:val="22"/>
              </w:rPr>
            </w:pPr>
          </w:p>
          <w:p w:rsidR="006E64C0" w:rsidRDefault="006E64C0">
            <w:pPr>
              <w:pStyle w:val="aff9"/>
              <w:jc w:val="center"/>
              <w:rPr>
                <w:rFonts w:ascii="Times New Roman" w:hAnsi="Times New Roman" w:cs="Times New Roman"/>
                <w:sz w:val="22"/>
              </w:rPr>
            </w:pPr>
          </w:p>
          <w:p w:rsidR="006E64C0" w:rsidRDefault="006E64C0">
            <w:pPr>
              <w:pStyle w:val="aff9"/>
              <w:jc w:val="center"/>
              <w:rPr>
                <w:rFonts w:ascii="Times New Roman" w:hAnsi="Times New Roman" w:cs="Times New Roman"/>
                <w:sz w:val="22"/>
              </w:rPr>
            </w:pPr>
          </w:p>
          <w:p w:rsidR="006E64C0" w:rsidRDefault="006E64C0">
            <w:pPr>
              <w:pStyle w:val="aff9"/>
              <w:jc w:val="left"/>
              <w:rPr>
                <w:rFonts w:ascii="Times New Roman" w:hAnsi="Times New Roman" w:cs="Times New Roman"/>
                <w:sz w:val="22"/>
              </w:rPr>
            </w:pPr>
          </w:p>
        </w:tc>
        <w:tc>
          <w:tcPr>
            <w:tcW w:w="851"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szCs w:val="20"/>
              </w:rPr>
              <w:t xml:space="preserve"> </w:t>
            </w:r>
            <w:proofErr w:type="spellStart"/>
            <w:r>
              <w:rPr>
                <w:rFonts w:ascii="Times New Roman" w:hAnsi="Times New Roman" w:cs="Times New Roman"/>
                <w:sz w:val="22"/>
                <w:szCs w:val="20"/>
              </w:rPr>
              <w:t>Ни</w:t>
            </w:r>
            <w:r>
              <w:rPr>
                <w:rFonts w:ascii="Times New Roman" w:hAnsi="Times New Roman" w:cs="Times New Roman"/>
                <w:sz w:val="22"/>
                <w:szCs w:val="20"/>
              </w:rPr>
              <w:t>с</w:t>
            </w:r>
            <w:r>
              <w:rPr>
                <w:rFonts w:ascii="Times New Roman" w:hAnsi="Times New Roman" w:cs="Times New Roman"/>
                <w:sz w:val="22"/>
                <w:szCs w:val="20"/>
              </w:rPr>
              <w:t>сан</w:t>
            </w:r>
            <w:proofErr w:type="spellEnd"/>
            <w:r>
              <w:rPr>
                <w:rFonts w:ascii="Times New Roman" w:hAnsi="Times New Roman" w:cs="Times New Roman"/>
                <w:sz w:val="22"/>
                <w:szCs w:val="20"/>
              </w:rPr>
              <w:t xml:space="preserve"> </w:t>
            </w:r>
            <w:proofErr w:type="spellStart"/>
            <w:r>
              <w:rPr>
                <w:rFonts w:ascii="Times New Roman" w:hAnsi="Times New Roman" w:cs="Times New Roman"/>
                <w:sz w:val="22"/>
                <w:szCs w:val="20"/>
              </w:rPr>
              <w:t>Ал</w:t>
            </w:r>
            <w:r>
              <w:rPr>
                <w:rFonts w:ascii="Times New Roman" w:hAnsi="Times New Roman" w:cs="Times New Roman"/>
                <w:sz w:val="22"/>
                <w:szCs w:val="20"/>
              </w:rPr>
              <w:t>ь</w:t>
            </w:r>
            <w:r>
              <w:rPr>
                <w:rFonts w:ascii="Times New Roman" w:hAnsi="Times New Roman" w:cs="Times New Roman"/>
                <w:sz w:val="22"/>
                <w:szCs w:val="20"/>
              </w:rPr>
              <w:t>мера</w:t>
            </w:r>
            <w:proofErr w:type="spellEnd"/>
          </w:p>
        </w:tc>
        <w:tc>
          <w:tcPr>
            <w:tcW w:w="992" w:type="dxa"/>
            <w:tcBorders>
              <w:top w:val="single" w:sz="4" w:space="0" w:color="auto"/>
              <w:left w:val="single" w:sz="4" w:space="0" w:color="auto"/>
              <w:bottom w:val="single" w:sz="4" w:space="0" w:color="auto"/>
              <w:right w:val="single" w:sz="4" w:space="0" w:color="auto"/>
            </w:tcBorders>
          </w:tcPr>
          <w:p w:rsidR="006E64C0" w:rsidRDefault="006857AE">
            <w:pPr>
              <w:jc w:val="center"/>
              <w:rPr>
                <w:sz w:val="22"/>
              </w:rPr>
            </w:pPr>
            <w:r>
              <w:rPr>
                <w:sz w:val="22"/>
              </w:rPr>
              <w:t>1)</w:t>
            </w:r>
            <w:r w:rsidR="00134C59">
              <w:rPr>
                <w:sz w:val="22"/>
              </w:rPr>
              <w:t>Земельный участок</w:t>
            </w:r>
          </w:p>
          <w:p w:rsidR="006857AE" w:rsidRDefault="006857AE">
            <w:pPr>
              <w:jc w:val="center"/>
              <w:rPr>
                <w:sz w:val="22"/>
              </w:rPr>
            </w:pPr>
            <w:r>
              <w:rPr>
                <w:sz w:val="22"/>
              </w:rPr>
              <w:t>2) З</w:t>
            </w:r>
            <w:r>
              <w:rPr>
                <w:sz w:val="22"/>
              </w:rPr>
              <w:t>е</w:t>
            </w:r>
            <w:r>
              <w:rPr>
                <w:sz w:val="22"/>
              </w:rPr>
              <w:t>мел</w:t>
            </w:r>
            <w:r>
              <w:rPr>
                <w:sz w:val="22"/>
              </w:rPr>
              <w:t>ь</w:t>
            </w:r>
            <w:r>
              <w:rPr>
                <w:sz w:val="22"/>
              </w:rPr>
              <w:t>ный участок</w:t>
            </w:r>
          </w:p>
        </w:tc>
        <w:tc>
          <w:tcPr>
            <w:tcW w:w="85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43,0</w:t>
            </w:r>
          </w:p>
          <w:p w:rsidR="006857AE" w:rsidRDefault="006857AE">
            <w:pPr>
              <w:jc w:val="center"/>
              <w:rPr>
                <w:sz w:val="22"/>
              </w:rPr>
            </w:pPr>
          </w:p>
          <w:p w:rsidR="006857AE" w:rsidRDefault="006857AE">
            <w:pPr>
              <w:jc w:val="center"/>
              <w:rPr>
                <w:sz w:val="22"/>
              </w:rPr>
            </w:pPr>
          </w:p>
          <w:p w:rsidR="006857AE" w:rsidRDefault="006857AE">
            <w:pPr>
              <w:jc w:val="center"/>
              <w:rPr>
                <w:sz w:val="22"/>
              </w:rPr>
            </w:pPr>
            <w:r>
              <w:rPr>
                <w:sz w:val="22"/>
              </w:rPr>
              <w:t>219,0</w:t>
            </w:r>
          </w:p>
        </w:tc>
        <w:tc>
          <w:tcPr>
            <w:tcW w:w="849" w:type="dxa"/>
            <w:tcBorders>
              <w:top w:val="single" w:sz="4" w:space="0" w:color="auto"/>
              <w:left w:val="single" w:sz="4" w:space="0" w:color="auto"/>
              <w:bottom w:val="single" w:sz="4" w:space="0" w:color="auto"/>
            </w:tcBorders>
          </w:tcPr>
          <w:p w:rsidR="006E64C0" w:rsidRDefault="00134C59">
            <w:pPr>
              <w:jc w:val="center"/>
              <w:rPr>
                <w:sz w:val="22"/>
              </w:rPr>
            </w:pPr>
            <w:r>
              <w:rPr>
                <w:sz w:val="22"/>
              </w:rPr>
              <w:t>Ро</w:t>
            </w:r>
            <w:r>
              <w:rPr>
                <w:sz w:val="22"/>
              </w:rPr>
              <w:t>с</w:t>
            </w:r>
            <w:r>
              <w:rPr>
                <w:sz w:val="22"/>
              </w:rPr>
              <w:t xml:space="preserve">сия </w:t>
            </w:r>
          </w:p>
          <w:p w:rsidR="006857AE" w:rsidRDefault="006857AE">
            <w:pPr>
              <w:jc w:val="center"/>
              <w:rPr>
                <w:sz w:val="22"/>
              </w:rPr>
            </w:pPr>
          </w:p>
          <w:p w:rsidR="006857AE" w:rsidRDefault="006857AE">
            <w:pPr>
              <w:jc w:val="center"/>
              <w:rPr>
                <w:sz w:val="22"/>
              </w:rPr>
            </w:pPr>
            <w:r>
              <w:rPr>
                <w:sz w:val="22"/>
              </w:rPr>
              <w:t>Ро</w:t>
            </w:r>
            <w:r>
              <w:rPr>
                <w:sz w:val="22"/>
              </w:rPr>
              <w:t>с</w:t>
            </w:r>
            <w:r>
              <w:rPr>
                <w:sz w:val="22"/>
              </w:rPr>
              <w:t>сия</w:t>
            </w:r>
          </w:p>
        </w:tc>
        <w:tc>
          <w:tcPr>
            <w:tcW w:w="1860" w:type="dxa"/>
            <w:tcBorders>
              <w:top w:val="single" w:sz="4" w:space="0" w:color="auto"/>
              <w:left w:val="single" w:sz="4" w:space="0" w:color="auto"/>
              <w:bottom w:val="single" w:sz="4" w:space="0" w:color="auto"/>
            </w:tcBorders>
          </w:tcPr>
          <w:p w:rsidR="006E64C0" w:rsidRDefault="00134C59">
            <w:pPr>
              <w:jc w:val="center"/>
              <w:rPr>
                <w:sz w:val="22"/>
              </w:rPr>
            </w:pPr>
            <w:r>
              <w:rPr>
                <w:sz w:val="22"/>
              </w:rPr>
              <w:t>нет</w:t>
            </w:r>
          </w:p>
        </w:tc>
      </w:tr>
      <w:tr w:rsidR="006E64C0">
        <w:tc>
          <w:tcPr>
            <w:tcW w:w="2410" w:type="dxa"/>
            <w:tcBorders>
              <w:top w:val="single" w:sz="4" w:space="0" w:color="auto"/>
              <w:bottom w:val="single" w:sz="4" w:space="0" w:color="auto"/>
              <w:right w:val="single" w:sz="4" w:space="0" w:color="auto"/>
            </w:tcBorders>
          </w:tcPr>
          <w:p w:rsidR="006E64C0" w:rsidRDefault="00134C59">
            <w:pPr>
              <w:rPr>
                <w:sz w:val="22"/>
              </w:rPr>
            </w:pPr>
            <w:r>
              <w:rPr>
                <w:sz w:val="22"/>
              </w:rPr>
              <w:t>Несовершеннолетний ребенок</w:t>
            </w:r>
          </w:p>
        </w:tc>
        <w:tc>
          <w:tcPr>
            <w:tcW w:w="1701" w:type="dxa"/>
            <w:tcBorders>
              <w:top w:val="single" w:sz="4" w:space="0" w:color="auto"/>
              <w:bottom w:val="single" w:sz="4" w:space="0" w:color="auto"/>
              <w:right w:val="single" w:sz="4" w:space="0" w:color="auto"/>
            </w:tcBorders>
          </w:tcPr>
          <w:p w:rsidR="006E64C0" w:rsidRDefault="006E64C0">
            <w:pPr>
              <w:jc w:val="center"/>
              <w:rPr>
                <w:sz w:val="22"/>
              </w:rPr>
            </w:pPr>
          </w:p>
        </w:tc>
        <w:tc>
          <w:tcPr>
            <w:tcW w:w="1559"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кварт</w:t>
            </w:r>
            <w:r>
              <w:rPr>
                <w:rFonts w:ascii="Times New Roman" w:hAnsi="Times New Roman" w:cs="Times New Roman"/>
                <w:sz w:val="22"/>
              </w:rPr>
              <w:t>и</w:t>
            </w:r>
            <w:r>
              <w:rPr>
                <w:rFonts w:ascii="Times New Roman" w:hAnsi="Times New Roman" w:cs="Times New Roman"/>
                <w:sz w:val="22"/>
              </w:rPr>
              <w:t>ра</w:t>
            </w:r>
          </w:p>
          <w:p w:rsidR="006E64C0" w:rsidRDefault="006E64C0">
            <w:pPr>
              <w:rPr>
                <w:sz w:val="22"/>
              </w:rPr>
            </w:pPr>
          </w:p>
          <w:p w:rsidR="006E64C0" w:rsidRDefault="006E64C0">
            <w:pPr>
              <w:rPr>
                <w:sz w:val="22"/>
              </w:rPr>
            </w:pPr>
          </w:p>
          <w:p w:rsidR="006E64C0" w:rsidRDefault="006E64C0">
            <w:pPr>
              <w:rPr>
                <w:sz w:val="22"/>
              </w:rPr>
            </w:pPr>
          </w:p>
          <w:p w:rsidR="006E64C0" w:rsidRDefault="006E64C0">
            <w:pPr>
              <w:rPr>
                <w:sz w:val="22"/>
              </w:rPr>
            </w:pPr>
          </w:p>
        </w:tc>
        <w:tc>
          <w:tcPr>
            <w:tcW w:w="851"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О</w:t>
            </w:r>
            <w:r>
              <w:rPr>
                <w:rFonts w:ascii="Times New Roman" w:hAnsi="Times New Roman" w:cs="Times New Roman"/>
                <w:sz w:val="22"/>
              </w:rPr>
              <w:t>б</w:t>
            </w:r>
            <w:r>
              <w:rPr>
                <w:rFonts w:ascii="Times New Roman" w:hAnsi="Times New Roman" w:cs="Times New Roman"/>
                <w:sz w:val="22"/>
              </w:rPr>
              <w:t>щая дол</w:t>
            </w:r>
            <w:r>
              <w:rPr>
                <w:rFonts w:ascii="Times New Roman" w:hAnsi="Times New Roman" w:cs="Times New Roman"/>
                <w:sz w:val="22"/>
              </w:rPr>
              <w:t>е</w:t>
            </w:r>
            <w:r>
              <w:rPr>
                <w:rFonts w:ascii="Times New Roman" w:hAnsi="Times New Roman" w:cs="Times New Roman"/>
                <w:sz w:val="22"/>
              </w:rPr>
              <w:t>вая 1/5</w:t>
            </w:r>
          </w:p>
          <w:p w:rsidR="006E64C0" w:rsidRDefault="006E64C0">
            <w:pPr>
              <w:rPr>
                <w:sz w:val="22"/>
              </w:rPr>
            </w:pPr>
          </w:p>
          <w:p w:rsidR="006E64C0" w:rsidRDefault="006E64C0">
            <w:pPr>
              <w:rPr>
                <w:sz w:val="22"/>
              </w:rPr>
            </w:pP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60,8</w:t>
            </w:r>
          </w:p>
          <w:p w:rsidR="006E64C0" w:rsidRDefault="006E64C0">
            <w:pPr>
              <w:rPr>
                <w:sz w:val="22"/>
              </w:rPr>
            </w:pPr>
          </w:p>
          <w:p w:rsidR="006E64C0" w:rsidRDefault="006E64C0">
            <w:pPr>
              <w:rPr>
                <w:sz w:val="22"/>
              </w:rPr>
            </w:pPr>
          </w:p>
          <w:p w:rsidR="006E64C0" w:rsidRDefault="006E64C0">
            <w:pPr>
              <w:rPr>
                <w:sz w:val="22"/>
              </w:rPr>
            </w:pPr>
          </w:p>
          <w:p w:rsidR="006E64C0" w:rsidRDefault="006E64C0">
            <w:pPr>
              <w:rPr>
                <w:sz w:val="22"/>
              </w:rPr>
            </w:pPr>
          </w:p>
          <w:p w:rsidR="006E64C0" w:rsidRDefault="006E64C0">
            <w:pPr>
              <w:rPr>
                <w:sz w:val="22"/>
              </w:rPr>
            </w:pP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 xml:space="preserve">Россия </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85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849" w:type="dxa"/>
            <w:tcBorders>
              <w:top w:val="single" w:sz="4" w:space="0" w:color="auto"/>
              <w:left w:val="single" w:sz="4" w:space="0" w:color="auto"/>
              <w:bottom w:val="single" w:sz="4" w:space="0" w:color="auto"/>
            </w:tcBorders>
          </w:tcPr>
          <w:p w:rsidR="006E64C0" w:rsidRDefault="00134C59">
            <w:pPr>
              <w:rPr>
                <w:sz w:val="22"/>
              </w:rPr>
            </w:pPr>
            <w:r>
              <w:rPr>
                <w:sz w:val="22"/>
              </w:rPr>
              <w:t>нет</w:t>
            </w:r>
          </w:p>
        </w:tc>
        <w:tc>
          <w:tcPr>
            <w:tcW w:w="1860" w:type="dxa"/>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r>
      <w:tr w:rsidR="006E64C0">
        <w:tc>
          <w:tcPr>
            <w:tcW w:w="2410" w:type="dxa"/>
            <w:tcBorders>
              <w:top w:val="single" w:sz="4" w:space="0" w:color="auto"/>
              <w:bottom w:val="single" w:sz="4" w:space="0" w:color="auto"/>
              <w:right w:val="single" w:sz="4" w:space="0" w:color="auto"/>
            </w:tcBorders>
          </w:tcPr>
          <w:p w:rsidR="006E64C0" w:rsidRDefault="00134C59">
            <w:pPr>
              <w:rPr>
                <w:sz w:val="22"/>
              </w:rPr>
            </w:pPr>
            <w:r>
              <w:rPr>
                <w:sz w:val="22"/>
              </w:rPr>
              <w:t>Несовершеннолетний ребенок</w:t>
            </w:r>
          </w:p>
        </w:tc>
        <w:tc>
          <w:tcPr>
            <w:tcW w:w="1701" w:type="dxa"/>
            <w:tcBorders>
              <w:top w:val="single" w:sz="4" w:space="0" w:color="auto"/>
              <w:bottom w:val="single" w:sz="4" w:space="0" w:color="auto"/>
              <w:right w:val="single" w:sz="4" w:space="0" w:color="auto"/>
            </w:tcBorders>
          </w:tcPr>
          <w:p w:rsidR="006E64C0" w:rsidRDefault="006E64C0">
            <w:pPr>
              <w:jc w:val="center"/>
              <w:rPr>
                <w:sz w:val="22"/>
              </w:rPr>
            </w:pPr>
          </w:p>
        </w:tc>
        <w:tc>
          <w:tcPr>
            <w:tcW w:w="1559"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кварт</w:t>
            </w:r>
            <w:r>
              <w:rPr>
                <w:rFonts w:ascii="Times New Roman" w:hAnsi="Times New Roman" w:cs="Times New Roman"/>
                <w:sz w:val="22"/>
              </w:rPr>
              <w:t>и</w:t>
            </w:r>
            <w:r>
              <w:rPr>
                <w:rFonts w:ascii="Times New Roman" w:hAnsi="Times New Roman" w:cs="Times New Roman"/>
                <w:sz w:val="22"/>
              </w:rPr>
              <w:t>ра</w:t>
            </w:r>
          </w:p>
          <w:p w:rsidR="006E64C0" w:rsidRDefault="006E64C0">
            <w:pPr>
              <w:rPr>
                <w:sz w:val="22"/>
              </w:rPr>
            </w:pPr>
          </w:p>
          <w:p w:rsidR="006E64C0" w:rsidRDefault="006E64C0">
            <w:pPr>
              <w:rPr>
                <w:sz w:val="22"/>
              </w:rPr>
            </w:pPr>
          </w:p>
          <w:p w:rsidR="006E64C0" w:rsidRDefault="006E64C0">
            <w:pPr>
              <w:rPr>
                <w:sz w:val="22"/>
              </w:rPr>
            </w:pPr>
          </w:p>
          <w:p w:rsidR="006E64C0" w:rsidRDefault="006E64C0">
            <w:pPr>
              <w:rPr>
                <w:sz w:val="22"/>
              </w:rPr>
            </w:pPr>
          </w:p>
        </w:tc>
        <w:tc>
          <w:tcPr>
            <w:tcW w:w="851"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lastRenderedPageBreak/>
              <w:t>О</w:t>
            </w:r>
            <w:r>
              <w:rPr>
                <w:rFonts w:ascii="Times New Roman" w:hAnsi="Times New Roman" w:cs="Times New Roman"/>
                <w:sz w:val="22"/>
              </w:rPr>
              <w:t>б</w:t>
            </w:r>
            <w:r>
              <w:rPr>
                <w:rFonts w:ascii="Times New Roman" w:hAnsi="Times New Roman" w:cs="Times New Roman"/>
                <w:sz w:val="22"/>
              </w:rPr>
              <w:t>щая дол</w:t>
            </w:r>
            <w:r>
              <w:rPr>
                <w:rFonts w:ascii="Times New Roman" w:hAnsi="Times New Roman" w:cs="Times New Roman"/>
                <w:sz w:val="22"/>
              </w:rPr>
              <w:t>е</w:t>
            </w:r>
            <w:r>
              <w:rPr>
                <w:rFonts w:ascii="Times New Roman" w:hAnsi="Times New Roman" w:cs="Times New Roman"/>
                <w:sz w:val="22"/>
              </w:rPr>
              <w:t>вая 1/5</w:t>
            </w:r>
          </w:p>
          <w:p w:rsidR="006E64C0" w:rsidRDefault="006E64C0">
            <w:pPr>
              <w:rPr>
                <w:sz w:val="22"/>
              </w:rPr>
            </w:pPr>
          </w:p>
          <w:p w:rsidR="006E64C0" w:rsidRDefault="006E64C0">
            <w:pPr>
              <w:rPr>
                <w:sz w:val="22"/>
              </w:rPr>
            </w:pP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lastRenderedPageBreak/>
              <w:t>60,8</w:t>
            </w:r>
          </w:p>
          <w:p w:rsidR="006E64C0" w:rsidRDefault="006E64C0">
            <w:pPr>
              <w:rPr>
                <w:sz w:val="22"/>
              </w:rPr>
            </w:pPr>
          </w:p>
          <w:p w:rsidR="006E64C0" w:rsidRDefault="006E64C0">
            <w:pPr>
              <w:rPr>
                <w:sz w:val="22"/>
              </w:rPr>
            </w:pPr>
          </w:p>
          <w:p w:rsidR="006E64C0" w:rsidRDefault="006E64C0">
            <w:pPr>
              <w:rPr>
                <w:sz w:val="22"/>
              </w:rPr>
            </w:pPr>
          </w:p>
          <w:p w:rsidR="006E64C0" w:rsidRDefault="006E64C0">
            <w:pPr>
              <w:rPr>
                <w:sz w:val="22"/>
              </w:rPr>
            </w:pPr>
          </w:p>
          <w:p w:rsidR="006E64C0" w:rsidRDefault="006E64C0">
            <w:pPr>
              <w:rPr>
                <w:sz w:val="22"/>
              </w:rPr>
            </w:pP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lastRenderedPageBreak/>
              <w:t xml:space="preserve">Россия </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85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849" w:type="dxa"/>
            <w:tcBorders>
              <w:top w:val="single" w:sz="4" w:space="0" w:color="auto"/>
              <w:left w:val="single" w:sz="4" w:space="0" w:color="auto"/>
              <w:bottom w:val="single" w:sz="4" w:space="0" w:color="auto"/>
            </w:tcBorders>
          </w:tcPr>
          <w:p w:rsidR="006E64C0" w:rsidRDefault="00134C59">
            <w:pPr>
              <w:rPr>
                <w:sz w:val="22"/>
              </w:rPr>
            </w:pPr>
            <w:r>
              <w:rPr>
                <w:sz w:val="22"/>
              </w:rPr>
              <w:t>нет</w:t>
            </w:r>
          </w:p>
        </w:tc>
        <w:tc>
          <w:tcPr>
            <w:tcW w:w="1860" w:type="dxa"/>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r>
      <w:tr w:rsidR="006E64C0">
        <w:tc>
          <w:tcPr>
            <w:tcW w:w="2410" w:type="dxa"/>
            <w:tcBorders>
              <w:top w:val="single" w:sz="4" w:space="0" w:color="auto"/>
              <w:bottom w:val="single" w:sz="4" w:space="0" w:color="auto"/>
              <w:right w:val="single" w:sz="4" w:space="0" w:color="auto"/>
            </w:tcBorders>
          </w:tcPr>
          <w:p w:rsidR="006E64C0" w:rsidRDefault="00134C59">
            <w:pPr>
              <w:rPr>
                <w:sz w:val="22"/>
              </w:rPr>
            </w:pPr>
            <w:r>
              <w:rPr>
                <w:sz w:val="22"/>
              </w:rPr>
              <w:lastRenderedPageBreak/>
              <w:t>6. Шестак Наталья Ивановна</w:t>
            </w:r>
          </w:p>
        </w:tc>
        <w:tc>
          <w:tcPr>
            <w:tcW w:w="1701" w:type="dxa"/>
            <w:tcBorders>
              <w:top w:val="single" w:sz="4" w:space="0" w:color="auto"/>
              <w:bottom w:val="single" w:sz="4" w:space="0" w:color="auto"/>
              <w:right w:val="single" w:sz="4" w:space="0" w:color="auto"/>
            </w:tcBorders>
          </w:tcPr>
          <w:p w:rsidR="006E64C0" w:rsidRDefault="00134C59">
            <w:pPr>
              <w:jc w:val="center"/>
              <w:rPr>
                <w:sz w:val="22"/>
              </w:rPr>
            </w:pPr>
            <w:r>
              <w:rPr>
                <w:sz w:val="22"/>
              </w:rPr>
              <w:t>Главный сп</w:t>
            </w:r>
            <w:r>
              <w:rPr>
                <w:sz w:val="22"/>
              </w:rPr>
              <w:t>е</w:t>
            </w:r>
            <w:r>
              <w:rPr>
                <w:sz w:val="22"/>
              </w:rPr>
              <w:t>циалист по бюджету и н</w:t>
            </w:r>
            <w:r>
              <w:rPr>
                <w:sz w:val="22"/>
              </w:rPr>
              <w:t>а</w:t>
            </w:r>
            <w:r>
              <w:rPr>
                <w:sz w:val="22"/>
              </w:rPr>
              <w:t>логовой пол</w:t>
            </w:r>
            <w:r>
              <w:rPr>
                <w:sz w:val="22"/>
              </w:rPr>
              <w:t>и</w:t>
            </w:r>
            <w:r>
              <w:rPr>
                <w:sz w:val="22"/>
              </w:rPr>
              <w:t>тике</w:t>
            </w:r>
          </w:p>
        </w:tc>
        <w:tc>
          <w:tcPr>
            <w:tcW w:w="1559" w:type="dxa"/>
            <w:tcBorders>
              <w:top w:val="single" w:sz="4" w:space="0" w:color="auto"/>
              <w:left w:val="single" w:sz="4" w:space="0" w:color="auto"/>
              <w:bottom w:val="single" w:sz="4" w:space="0" w:color="auto"/>
              <w:right w:val="single" w:sz="4" w:space="0" w:color="auto"/>
            </w:tcBorders>
          </w:tcPr>
          <w:p w:rsidR="006E64C0" w:rsidRDefault="007F4E35">
            <w:pPr>
              <w:pStyle w:val="aff9"/>
              <w:jc w:val="center"/>
              <w:rPr>
                <w:rFonts w:ascii="Times New Roman" w:hAnsi="Times New Roman" w:cs="Times New Roman"/>
                <w:sz w:val="22"/>
              </w:rPr>
            </w:pPr>
            <w:r>
              <w:rPr>
                <w:rFonts w:ascii="Times New Roman" w:hAnsi="Times New Roman" w:cs="Times New Roman"/>
                <w:sz w:val="22"/>
              </w:rPr>
              <w:t>475127,37</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 xml:space="preserve"> ква</w:t>
            </w:r>
            <w:r>
              <w:rPr>
                <w:sz w:val="22"/>
              </w:rPr>
              <w:t>р</w:t>
            </w:r>
            <w:r>
              <w:rPr>
                <w:sz w:val="22"/>
              </w:rPr>
              <w:t xml:space="preserve">тира </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О</w:t>
            </w:r>
            <w:r>
              <w:rPr>
                <w:rFonts w:ascii="Times New Roman" w:hAnsi="Times New Roman" w:cs="Times New Roman"/>
                <w:sz w:val="22"/>
              </w:rPr>
              <w:t>б</w:t>
            </w:r>
            <w:r>
              <w:rPr>
                <w:rFonts w:ascii="Times New Roman" w:hAnsi="Times New Roman" w:cs="Times New Roman"/>
                <w:sz w:val="22"/>
              </w:rPr>
              <w:t>щая дол</w:t>
            </w:r>
            <w:r>
              <w:rPr>
                <w:rFonts w:ascii="Times New Roman" w:hAnsi="Times New Roman" w:cs="Times New Roman"/>
                <w:sz w:val="22"/>
              </w:rPr>
              <w:t>е</w:t>
            </w:r>
            <w:r>
              <w:rPr>
                <w:rFonts w:ascii="Times New Roman" w:hAnsi="Times New Roman" w:cs="Times New Roman"/>
                <w:sz w:val="22"/>
              </w:rPr>
              <w:t xml:space="preserve">вая </w:t>
            </w:r>
            <w:r>
              <w:rPr>
                <w:rFonts w:ascii="Times New Roman" w:hAnsi="Times New Roman" w:cs="Times New Roman"/>
                <w:sz w:val="22"/>
                <w:szCs w:val="20"/>
              </w:rPr>
              <w:t xml:space="preserve">1\4 </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49,1</w:t>
            </w: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 xml:space="preserve">Россия </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Земел</w:t>
            </w:r>
            <w:r>
              <w:rPr>
                <w:sz w:val="22"/>
              </w:rPr>
              <w:t>ь</w:t>
            </w:r>
            <w:r>
              <w:rPr>
                <w:sz w:val="22"/>
              </w:rPr>
              <w:t xml:space="preserve">ный участок </w:t>
            </w:r>
          </w:p>
        </w:tc>
        <w:tc>
          <w:tcPr>
            <w:tcW w:w="85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190,0</w:t>
            </w:r>
          </w:p>
        </w:tc>
        <w:tc>
          <w:tcPr>
            <w:tcW w:w="849" w:type="dxa"/>
            <w:tcBorders>
              <w:top w:val="single" w:sz="4" w:space="0" w:color="auto"/>
              <w:left w:val="single" w:sz="4" w:space="0" w:color="auto"/>
              <w:bottom w:val="single" w:sz="4" w:space="0" w:color="auto"/>
            </w:tcBorders>
          </w:tcPr>
          <w:p w:rsidR="006E64C0" w:rsidRDefault="00134C59">
            <w:pPr>
              <w:jc w:val="center"/>
              <w:rPr>
                <w:sz w:val="22"/>
              </w:rPr>
            </w:pPr>
            <w:r>
              <w:rPr>
                <w:sz w:val="22"/>
              </w:rPr>
              <w:t>Ро</w:t>
            </w:r>
            <w:r>
              <w:rPr>
                <w:sz w:val="22"/>
              </w:rPr>
              <w:t>с</w:t>
            </w:r>
            <w:r>
              <w:rPr>
                <w:sz w:val="22"/>
              </w:rPr>
              <w:t xml:space="preserve">сия </w:t>
            </w:r>
          </w:p>
        </w:tc>
        <w:tc>
          <w:tcPr>
            <w:tcW w:w="1860" w:type="dxa"/>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r>
      <w:tr w:rsidR="006E64C0">
        <w:tc>
          <w:tcPr>
            <w:tcW w:w="2410" w:type="dxa"/>
            <w:tcBorders>
              <w:top w:val="single" w:sz="4" w:space="0" w:color="auto"/>
              <w:bottom w:val="single" w:sz="4" w:space="0" w:color="auto"/>
              <w:right w:val="single" w:sz="4" w:space="0" w:color="auto"/>
            </w:tcBorders>
          </w:tcPr>
          <w:p w:rsidR="006E64C0" w:rsidRDefault="00134C59">
            <w:pPr>
              <w:rPr>
                <w:sz w:val="22"/>
              </w:rPr>
            </w:pPr>
            <w:r>
              <w:rPr>
                <w:sz w:val="22"/>
              </w:rPr>
              <w:t xml:space="preserve">Супруг </w:t>
            </w:r>
          </w:p>
        </w:tc>
        <w:tc>
          <w:tcPr>
            <w:tcW w:w="1701" w:type="dxa"/>
            <w:tcBorders>
              <w:top w:val="single" w:sz="4" w:space="0" w:color="auto"/>
              <w:bottom w:val="single" w:sz="4" w:space="0" w:color="auto"/>
              <w:right w:val="single" w:sz="4" w:space="0" w:color="auto"/>
            </w:tcBorders>
          </w:tcPr>
          <w:p w:rsidR="006E64C0" w:rsidRDefault="006E64C0">
            <w:pPr>
              <w:jc w:val="center"/>
              <w:rPr>
                <w:sz w:val="22"/>
              </w:rPr>
            </w:pPr>
          </w:p>
        </w:tc>
        <w:tc>
          <w:tcPr>
            <w:tcW w:w="1559" w:type="dxa"/>
            <w:tcBorders>
              <w:top w:val="single" w:sz="4" w:space="0" w:color="auto"/>
              <w:left w:val="single" w:sz="4" w:space="0" w:color="auto"/>
              <w:bottom w:val="single" w:sz="4" w:space="0" w:color="auto"/>
              <w:right w:val="single" w:sz="4" w:space="0" w:color="auto"/>
            </w:tcBorders>
          </w:tcPr>
          <w:p w:rsidR="006E64C0" w:rsidRDefault="007F4E35">
            <w:pPr>
              <w:pStyle w:val="aff9"/>
              <w:jc w:val="center"/>
              <w:rPr>
                <w:rFonts w:ascii="Times New Roman" w:hAnsi="Times New Roman" w:cs="Times New Roman"/>
                <w:sz w:val="22"/>
              </w:rPr>
            </w:pPr>
            <w:r>
              <w:rPr>
                <w:rFonts w:ascii="Times New Roman" w:hAnsi="Times New Roman" w:cs="Times New Roman"/>
                <w:sz w:val="22"/>
              </w:rPr>
              <w:t>1202070,94</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jc w:val="center"/>
              <w:rPr>
                <w:b/>
                <w:sz w:val="22"/>
              </w:rPr>
            </w:pPr>
            <w:r>
              <w:rPr>
                <w:sz w:val="22"/>
              </w:rPr>
              <w:t xml:space="preserve"> ква</w:t>
            </w:r>
            <w:r>
              <w:rPr>
                <w:sz w:val="22"/>
              </w:rPr>
              <w:t>р</w:t>
            </w:r>
            <w:r>
              <w:rPr>
                <w:sz w:val="22"/>
              </w:rPr>
              <w:t xml:space="preserve">тира </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О</w:t>
            </w:r>
            <w:r>
              <w:rPr>
                <w:sz w:val="22"/>
              </w:rPr>
              <w:t>б</w:t>
            </w:r>
            <w:r>
              <w:rPr>
                <w:sz w:val="22"/>
              </w:rPr>
              <w:t>щая дол</w:t>
            </w:r>
            <w:r>
              <w:rPr>
                <w:sz w:val="22"/>
              </w:rPr>
              <w:t>е</w:t>
            </w:r>
            <w:r>
              <w:rPr>
                <w:sz w:val="22"/>
              </w:rPr>
              <w:t xml:space="preserve">вая 1\4 </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jc w:val="center"/>
              <w:rPr>
                <w:b/>
                <w:sz w:val="22"/>
              </w:rPr>
            </w:pPr>
            <w:r>
              <w:rPr>
                <w:sz w:val="22"/>
              </w:rPr>
              <w:t>49,1</w:t>
            </w: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jc w:val="center"/>
              <w:rPr>
                <w:b/>
                <w:sz w:val="22"/>
              </w:rPr>
            </w:pPr>
            <w:r>
              <w:rPr>
                <w:sz w:val="22"/>
              </w:rPr>
              <w:t>Россия</w:t>
            </w:r>
          </w:p>
        </w:tc>
        <w:tc>
          <w:tcPr>
            <w:tcW w:w="851" w:type="dxa"/>
            <w:tcBorders>
              <w:top w:val="single" w:sz="4" w:space="0" w:color="auto"/>
              <w:left w:val="single" w:sz="4" w:space="0" w:color="auto"/>
              <w:bottom w:val="single" w:sz="4" w:space="0" w:color="auto"/>
              <w:right w:val="single" w:sz="4" w:space="0" w:color="auto"/>
            </w:tcBorders>
          </w:tcPr>
          <w:p w:rsidR="006E64C0" w:rsidRPr="006857AE" w:rsidRDefault="006857AE">
            <w:pPr>
              <w:pStyle w:val="aff9"/>
              <w:jc w:val="center"/>
              <w:rPr>
                <w:rFonts w:ascii="Times New Roman" w:hAnsi="Times New Roman" w:cs="Times New Roman"/>
                <w:sz w:val="22"/>
              </w:rPr>
            </w:pPr>
            <w:r>
              <w:rPr>
                <w:rFonts w:ascii="Times New Roman" w:hAnsi="Times New Roman" w:cs="Times New Roman"/>
                <w:sz w:val="22"/>
                <w:szCs w:val="20"/>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Земел</w:t>
            </w:r>
            <w:r>
              <w:rPr>
                <w:sz w:val="22"/>
              </w:rPr>
              <w:t>ь</w:t>
            </w:r>
            <w:r>
              <w:rPr>
                <w:sz w:val="22"/>
              </w:rPr>
              <w:t>ный участок</w:t>
            </w:r>
          </w:p>
        </w:tc>
        <w:tc>
          <w:tcPr>
            <w:tcW w:w="85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40,0</w:t>
            </w:r>
          </w:p>
        </w:tc>
        <w:tc>
          <w:tcPr>
            <w:tcW w:w="849" w:type="dxa"/>
            <w:tcBorders>
              <w:top w:val="single" w:sz="4" w:space="0" w:color="auto"/>
              <w:left w:val="single" w:sz="4" w:space="0" w:color="auto"/>
              <w:bottom w:val="single" w:sz="4" w:space="0" w:color="auto"/>
            </w:tcBorders>
          </w:tcPr>
          <w:p w:rsidR="006E64C0" w:rsidRDefault="00134C59">
            <w:pPr>
              <w:jc w:val="center"/>
              <w:rPr>
                <w:sz w:val="22"/>
              </w:rPr>
            </w:pPr>
            <w:r>
              <w:rPr>
                <w:sz w:val="22"/>
              </w:rPr>
              <w:t>Ро</w:t>
            </w:r>
            <w:r>
              <w:rPr>
                <w:sz w:val="22"/>
              </w:rPr>
              <w:t>с</w:t>
            </w:r>
            <w:r>
              <w:rPr>
                <w:sz w:val="22"/>
              </w:rPr>
              <w:t xml:space="preserve">сия </w:t>
            </w:r>
          </w:p>
        </w:tc>
        <w:tc>
          <w:tcPr>
            <w:tcW w:w="1860" w:type="dxa"/>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r>
      <w:tr w:rsidR="006E64C0">
        <w:tc>
          <w:tcPr>
            <w:tcW w:w="2410" w:type="dxa"/>
            <w:tcBorders>
              <w:top w:val="single" w:sz="4" w:space="0" w:color="auto"/>
              <w:bottom w:val="single" w:sz="4" w:space="0" w:color="auto"/>
              <w:right w:val="single" w:sz="4" w:space="0" w:color="auto"/>
            </w:tcBorders>
          </w:tcPr>
          <w:p w:rsidR="006E64C0" w:rsidRDefault="00134C59">
            <w:pPr>
              <w:rPr>
                <w:sz w:val="22"/>
              </w:rPr>
            </w:pPr>
            <w:r>
              <w:rPr>
                <w:sz w:val="22"/>
              </w:rPr>
              <w:t>Несовершеннолетний ребенок</w:t>
            </w:r>
          </w:p>
        </w:tc>
        <w:tc>
          <w:tcPr>
            <w:tcW w:w="1701" w:type="dxa"/>
            <w:tcBorders>
              <w:top w:val="single" w:sz="4" w:space="0" w:color="auto"/>
              <w:bottom w:val="single" w:sz="4" w:space="0" w:color="auto"/>
              <w:right w:val="single" w:sz="4" w:space="0" w:color="auto"/>
            </w:tcBorders>
          </w:tcPr>
          <w:p w:rsidR="006E64C0" w:rsidRDefault="006E64C0">
            <w:pPr>
              <w:jc w:val="center"/>
              <w:rPr>
                <w:b/>
                <w:sz w:val="22"/>
              </w:rPr>
            </w:pPr>
          </w:p>
        </w:tc>
        <w:tc>
          <w:tcPr>
            <w:tcW w:w="1559"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jc w:val="center"/>
              <w:rPr>
                <w:b/>
                <w:sz w:val="22"/>
              </w:rPr>
            </w:pPr>
            <w:r>
              <w:rPr>
                <w:sz w:val="22"/>
              </w:rPr>
              <w:t xml:space="preserve"> ква</w:t>
            </w:r>
            <w:r>
              <w:rPr>
                <w:sz w:val="22"/>
              </w:rPr>
              <w:t>р</w:t>
            </w:r>
            <w:r>
              <w:rPr>
                <w:sz w:val="22"/>
              </w:rPr>
              <w:t xml:space="preserve">тира </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О</w:t>
            </w:r>
            <w:r>
              <w:rPr>
                <w:sz w:val="22"/>
              </w:rPr>
              <w:t>б</w:t>
            </w:r>
            <w:r>
              <w:rPr>
                <w:sz w:val="22"/>
              </w:rPr>
              <w:t>щая дол</w:t>
            </w:r>
            <w:r>
              <w:rPr>
                <w:sz w:val="22"/>
              </w:rPr>
              <w:t>е</w:t>
            </w:r>
            <w:r>
              <w:rPr>
                <w:sz w:val="22"/>
              </w:rPr>
              <w:t xml:space="preserve">вая 1\4 </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jc w:val="center"/>
              <w:rPr>
                <w:b/>
                <w:sz w:val="22"/>
              </w:rPr>
            </w:pPr>
            <w:r>
              <w:rPr>
                <w:sz w:val="22"/>
              </w:rPr>
              <w:t>49,1</w:t>
            </w: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jc w:val="center"/>
              <w:rPr>
                <w:b/>
                <w:sz w:val="22"/>
              </w:rPr>
            </w:pPr>
            <w:r>
              <w:rPr>
                <w:sz w:val="22"/>
              </w:rPr>
              <w:t>Россия</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нет</w:t>
            </w:r>
          </w:p>
        </w:tc>
        <w:tc>
          <w:tcPr>
            <w:tcW w:w="85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нет</w:t>
            </w:r>
          </w:p>
        </w:tc>
        <w:tc>
          <w:tcPr>
            <w:tcW w:w="849" w:type="dxa"/>
            <w:tcBorders>
              <w:top w:val="single" w:sz="4" w:space="0" w:color="auto"/>
              <w:left w:val="single" w:sz="4" w:space="0" w:color="auto"/>
              <w:bottom w:val="single" w:sz="4" w:space="0" w:color="auto"/>
            </w:tcBorders>
          </w:tcPr>
          <w:p w:rsidR="006E64C0" w:rsidRDefault="00134C59">
            <w:pPr>
              <w:jc w:val="center"/>
              <w:rPr>
                <w:sz w:val="22"/>
              </w:rPr>
            </w:pPr>
            <w:r>
              <w:rPr>
                <w:sz w:val="22"/>
              </w:rPr>
              <w:t>нет</w:t>
            </w:r>
          </w:p>
        </w:tc>
        <w:tc>
          <w:tcPr>
            <w:tcW w:w="1860" w:type="dxa"/>
            <w:tcBorders>
              <w:top w:val="single" w:sz="4" w:space="0" w:color="auto"/>
              <w:left w:val="single" w:sz="4" w:space="0" w:color="auto"/>
              <w:bottom w:val="single" w:sz="4" w:space="0" w:color="auto"/>
            </w:tcBorders>
          </w:tcPr>
          <w:p w:rsidR="006E64C0" w:rsidRDefault="00134C59">
            <w:pPr>
              <w:jc w:val="center"/>
              <w:rPr>
                <w:sz w:val="22"/>
              </w:rPr>
            </w:pPr>
            <w:r>
              <w:rPr>
                <w:sz w:val="22"/>
              </w:rPr>
              <w:t>нет</w:t>
            </w:r>
          </w:p>
        </w:tc>
      </w:tr>
      <w:tr w:rsidR="006E64C0">
        <w:tc>
          <w:tcPr>
            <w:tcW w:w="2410" w:type="dxa"/>
            <w:tcBorders>
              <w:top w:val="single" w:sz="4" w:space="0" w:color="auto"/>
              <w:bottom w:val="single" w:sz="4" w:space="0" w:color="auto"/>
              <w:right w:val="single" w:sz="4" w:space="0" w:color="auto"/>
            </w:tcBorders>
          </w:tcPr>
          <w:p w:rsidR="006E64C0" w:rsidRDefault="00134C59">
            <w:pPr>
              <w:pStyle w:val="af2"/>
              <w:rPr>
                <w:rFonts w:ascii="Times New Roman" w:hAnsi="Times New Roman"/>
                <w:sz w:val="22"/>
              </w:rPr>
            </w:pPr>
            <w:r>
              <w:rPr>
                <w:rFonts w:ascii="Times New Roman" w:hAnsi="Times New Roman"/>
                <w:sz w:val="22"/>
              </w:rPr>
              <w:t>7. Марченкова Ольга Викторовна</w:t>
            </w:r>
          </w:p>
        </w:tc>
        <w:tc>
          <w:tcPr>
            <w:tcW w:w="1701" w:type="dxa"/>
            <w:tcBorders>
              <w:top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szCs w:val="20"/>
              </w:rPr>
              <w:t>Специалист 1 категории</w:t>
            </w:r>
          </w:p>
        </w:tc>
        <w:tc>
          <w:tcPr>
            <w:tcW w:w="1559" w:type="dxa"/>
            <w:tcBorders>
              <w:top w:val="single" w:sz="4" w:space="0" w:color="auto"/>
              <w:left w:val="single" w:sz="4" w:space="0" w:color="auto"/>
              <w:bottom w:val="single" w:sz="4" w:space="0" w:color="auto"/>
              <w:right w:val="single" w:sz="4" w:space="0" w:color="auto"/>
            </w:tcBorders>
          </w:tcPr>
          <w:p w:rsidR="006E64C0" w:rsidRDefault="00DE6ECC">
            <w:pPr>
              <w:pStyle w:val="aff9"/>
              <w:jc w:val="center"/>
              <w:rPr>
                <w:rFonts w:ascii="Times New Roman" w:hAnsi="Times New Roman" w:cs="Times New Roman"/>
                <w:sz w:val="22"/>
              </w:rPr>
            </w:pPr>
            <w:r>
              <w:rPr>
                <w:rFonts w:ascii="Times New Roman" w:hAnsi="Times New Roman" w:cs="Times New Roman"/>
                <w:sz w:val="22"/>
              </w:rPr>
              <w:t>321854,15</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кварт</w:t>
            </w:r>
            <w:r>
              <w:rPr>
                <w:rFonts w:ascii="Times New Roman" w:hAnsi="Times New Roman" w:cs="Times New Roman"/>
                <w:sz w:val="22"/>
              </w:rPr>
              <w:t>и</w:t>
            </w:r>
            <w:r>
              <w:rPr>
                <w:rFonts w:ascii="Times New Roman" w:hAnsi="Times New Roman" w:cs="Times New Roman"/>
                <w:sz w:val="22"/>
              </w:rPr>
              <w:t>ра</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инд</w:t>
            </w:r>
            <w:r>
              <w:rPr>
                <w:rFonts w:ascii="Times New Roman" w:hAnsi="Times New Roman" w:cs="Times New Roman"/>
                <w:sz w:val="22"/>
              </w:rPr>
              <w:t>и</w:t>
            </w:r>
            <w:r>
              <w:rPr>
                <w:rFonts w:ascii="Times New Roman" w:hAnsi="Times New Roman" w:cs="Times New Roman"/>
                <w:sz w:val="22"/>
              </w:rPr>
              <w:t>вид</w:t>
            </w:r>
            <w:r>
              <w:rPr>
                <w:rFonts w:ascii="Times New Roman" w:hAnsi="Times New Roman" w:cs="Times New Roman"/>
                <w:sz w:val="22"/>
              </w:rPr>
              <w:t>у</w:t>
            </w:r>
            <w:r>
              <w:rPr>
                <w:rFonts w:ascii="Times New Roman" w:hAnsi="Times New Roman" w:cs="Times New Roman"/>
                <w:sz w:val="22"/>
              </w:rPr>
              <w:t>альная</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37,6</w:t>
            </w: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 xml:space="preserve">Россия </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Земел</w:t>
            </w:r>
            <w:r>
              <w:rPr>
                <w:sz w:val="22"/>
              </w:rPr>
              <w:t>ь</w:t>
            </w:r>
            <w:r>
              <w:rPr>
                <w:sz w:val="22"/>
              </w:rPr>
              <w:t>ный участок</w:t>
            </w:r>
          </w:p>
        </w:tc>
        <w:tc>
          <w:tcPr>
            <w:tcW w:w="85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 xml:space="preserve">26,0 </w:t>
            </w:r>
          </w:p>
        </w:tc>
        <w:tc>
          <w:tcPr>
            <w:tcW w:w="849" w:type="dxa"/>
            <w:tcBorders>
              <w:top w:val="single" w:sz="4" w:space="0" w:color="auto"/>
              <w:left w:val="single" w:sz="4" w:space="0" w:color="auto"/>
              <w:bottom w:val="single" w:sz="4" w:space="0" w:color="auto"/>
            </w:tcBorders>
          </w:tcPr>
          <w:p w:rsidR="006E64C0" w:rsidRDefault="00134C59">
            <w:pPr>
              <w:jc w:val="center"/>
              <w:rPr>
                <w:sz w:val="22"/>
              </w:rPr>
            </w:pPr>
            <w:r>
              <w:rPr>
                <w:sz w:val="22"/>
              </w:rPr>
              <w:t>Ро</w:t>
            </w:r>
            <w:r>
              <w:rPr>
                <w:sz w:val="22"/>
              </w:rPr>
              <w:t>с</w:t>
            </w:r>
            <w:r>
              <w:rPr>
                <w:sz w:val="22"/>
              </w:rPr>
              <w:t xml:space="preserve">сия </w:t>
            </w:r>
          </w:p>
        </w:tc>
        <w:tc>
          <w:tcPr>
            <w:tcW w:w="1860" w:type="dxa"/>
            <w:tcBorders>
              <w:top w:val="single" w:sz="4" w:space="0" w:color="auto"/>
              <w:left w:val="single" w:sz="4" w:space="0" w:color="auto"/>
              <w:bottom w:val="single" w:sz="4" w:space="0" w:color="auto"/>
            </w:tcBorders>
          </w:tcPr>
          <w:p w:rsidR="006E64C0" w:rsidRDefault="00134C59">
            <w:pPr>
              <w:jc w:val="center"/>
              <w:rPr>
                <w:sz w:val="22"/>
              </w:rPr>
            </w:pPr>
            <w:r>
              <w:rPr>
                <w:sz w:val="22"/>
              </w:rPr>
              <w:t>нет</w:t>
            </w:r>
          </w:p>
        </w:tc>
      </w:tr>
      <w:tr w:rsidR="006E64C0">
        <w:tc>
          <w:tcPr>
            <w:tcW w:w="2410" w:type="dxa"/>
            <w:tcBorders>
              <w:top w:val="single" w:sz="4" w:space="0" w:color="auto"/>
              <w:bottom w:val="single" w:sz="4" w:space="0" w:color="auto"/>
              <w:right w:val="single" w:sz="4" w:space="0" w:color="auto"/>
            </w:tcBorders>
          </w:tcPr>
          <w:p w:rsidR="006E64C0" w:rsidRDefault="00134C59">
            <w:pPr>
              <w:pStyle w:val="af2"/>
              <w:rPr>
                <w:rFonts w:ascii="Times New Roman" w:hAnsi="Times New Roman"/>
                <w:sz w:val="22"/>
              </w:rPr>
            </w:pPr>
            <w:r>
              <w:rPr>
                <w:rFonts w:ascii="Times New Roman" w:hAnsi="Times New Roman"/>
                <w:sz w:val="22"/>
              </w:rPr>
              <w:t>Несовершеннолетний ребенок</w:t>
            </w:r>
          </w:p>
        </w:tc>
        <w:tc>
          <w:tcPr>
            <w:tcW w:w="1701" w:type="dxa"/>
            <w:tcBorders>
              <w:top w:val="single" w:sz="4" w:space="0" w:color="auto"/>
              <w:bottom w:val="single" w:sz="4" w:space="0" w:color="auto"/>
              <w:right w:val="single" w:sz="4" w:space="0" w:color="auto"/>
            </w:tcBorders>
          </w:tcPr>
          <w:p w:rsidR="006E64C0" w:rsidRDefault="006E64C0">
            <w:pPr>
              <w:pStyle w:val="aff9"/>
              <w:jc w:val="center"/>
              <w:rPr>
                <w:rFonts w:ascii="Times New Roman" w:hAnsi="Times New Roman" w:cs="Times New Roman"/>
                <w:sz w:val="22"/>
              </w:rPr>
            </w:pPr>
          </w:p>
        </w:tc>
        <w:tc>
          <w:tcPr>
            <w:tcW w:w="1559"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кварт</w:t>
            </w:r>
            <w:r>
              <w:rPr>
                <w:rFonts w:ascii="Times New Roman" w:hAnsi="Times New Roman" w:cs="Times New Roman"/>
                <w:sz w:val="22"/>
              </w:rPr>
              <w:t>и</w:t>
            </w:r>
            <w:r>
              <w:rPr>
                <w:rFonts w:ascii="Times New Roman" w:hAnsi="Times New Roman" w:cs="Times New Roman"/>
                <w:sz w:val="22"/>
              </w:rPr>
              <w:t>ра</w:t>
            </w:r>
          </w:p>
        </w:tc>
        <w:tc>
          <w:tcPr>
            <w:tcW w:w="852"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37,6</w:t>
            </w:r>
          </w:p>
        </w:tc>
        <w:tc>
          <w:tcPr>
            <w:tcW w:w="849" w:type="dxa"/>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Ро</w:t>
            </w:r>
            <w:r>
              <w:rPr>
                <w:rFonts w:ascii="Times New Roman" w:hAnsi="Times New Roman" w:cs="Times New Roman"/>
                <w:sz w:val="22"/>
              </w:rPr>
              <w:t>с</w:t>
            </w:r>
            <w:r>
              <w:rPr>
                <w:rFonts w:ascii="Times New Roman" w:hAnsi="Times New Roman" w:cs="Times New Roman"/>
                <w:sz w:val="22"/>
              </w:rPr>
              <w:t xml:space="preserve">сия </w:t>
            </w:r>
          </w:p>
        </w:tc>
        <w:tc>
          <w:tcPr>
            <w:tcW w:w="1860" w:type="dxa"/>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r>
      <w:tr w:rsidR="006E64C0">
        <w:tc>
          <w:tcPr>
            <w:tcW w:w="2410" w:type="dxa"/>
            <w:tcBorders>
              <w:top w:val="single" w:sz="4" w:space="0" w:color="auto"/>
              <w:bottom w:val="single" w:sz="4" w:space="0" w:color="auto"/>
              <w:right w:val="single" w:sz="4" w:space="0" w:color="auto"/>
            </w:tcBorders>
          </w:tcPr>
          <w:p w:rsidR="006E64C0" w:rsidRDefault="00134C59">
            <w:pPr>
              <w:rPr>
                <w:sz w:val="22"/>
              </w:rPr>
            </w:pPr>
            <w:r>
              <w:rPr>
                <w:sz w:val="22"/>
              </w:rPr>
              <w:t>8. Плюснина</w:t>
            </w:r>
          </w:p>
          <w:p w:rsidR="006E64C0" w:rsidRDefault="00134C59">
            <w:pPr>
              <w:rPr>
                <w:sz w:val="22"/>
              </w:rPr>
            </w:pPr>
            <w:r>
              <w:rPr>
                <w:sz w:val="22"/>
              </w:rPr>
              <w:t xml:space="preserve">Вера Викторовна </w:t>
            </w:r>
          </w:p>
        </w:tc>
        <w:tc>
          <w:tcPr>
            <w:tcW w:w="1701" w:type="dxa"/>
            <w:tcBorders>
              <w:top w:val="single" w:sz="4" w:space="0" w:color="auto"/>
              <w:bottom w:val="single" w:sz="4" w:space="0" w:color="auto"/>
              <w:right w:val="single" w:sz="4" w:space="0" w:color="auto"/>
            </w:tcBorders>
          </w:tcPr>
          <w:p w:rsidR="006E64C0" w:rsidRDefault="00134C59">
            <w:pPr>
              <w:jc w:val="center"/>
              <w:rPr>
                <w:sz w:val="22"/>
              </w:rPr>
            </w:pPr>
            <w:r>
              <w:rPr>
                <w:sz w:val="22"/>
              </w:rPr>
              <w:t>Главный сп</w:t>
            </w:r>
            <w:r>
              <w:rPr>
                <w:sz w:val="22"/>
              </w:rPr>
              <w:t>е</w:t>
            </w:r>
            <w:r>
              <w:rPr>
                <w:sz w:val="22"/>
              </w:rPr>
              <w:t>циалист – главный бу</w:t>
            </w:r>
            <w:r>
              <w:rPr>
                <w:sz w:val="22"/>
              </w:rPr>
              <w:t>х</w:t>
            </w:r>
            <w:r>
              <w:rPr>
                <w:sz w:val="22"/>
              </w:rPr>
              <w:t xml:space="preserve">галтер </w:t>
            </w:r>
          </w:p>
        </w:tc>
        <w:tc>
          <w:tcPr>
            <w:tcW w:w="1559" w:type="dxa"/>
            <w:tcBorders>
              <w:top w:val="single" w:sz="4" w:space="0" w:color="auto"/>
              <w:left w:val="single" w:sz="4" w:space="0" w:color="auto"/>
              <w:bottom w:val="single" w:sz="4" w:space="0" w:color="auto"/>
              <w:right w:val="single" w:sz="4" w:space="0" w:color="auto"/>
            </w:tcBorders>
          </w:tcPr>
          <w:p w:rsidR="006E64C0" w:rsidRDefault="00D66843">
            <w:pPr>
              <w:pStyle w:val="aff9"/>
              <w:jc w:val="center"/>
              <w:rPr>
                <w:rFonts w:ascii="Times New Roman" w:hAnsi="Times New Roman" w:cs="Times New Roman"/>
                <w:sz w:val="22"/>
              </w:rPr>
            </w:pPr>
            <w:r>
              <w:rPr>
                <w:rFonts w:ascii="Times New Roman" w:hAnsi="Times New Roman" w:cs="Times New Roman"/>
                <w:sz w:val="22"/>
              </w:rPr>
              <w:t>380394,47</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кварт</w:t>
            </w:r>
            <w:r>
              <w:rPr>
                <w:sz w:val="22"/>
              </w:rPr>
              <w:t>и</w:t>
            </w:r>
            <w:r>
              <w:rPr>
                <w:sz w:val="22"/>
              </w:rPr>
              <w:t>ра</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О</w:t>
            </w:r>
            <w:r>
              <w:rPr>
                <w:sz w:val="22"/>
              </w:rPr>
              <w:t>б</w:t>
            </w:r>
            <w:r>
              <w:rPr>
                <w:sz w:val="22"/>
              </w:rPr>
              <w:t>щая дол</w:t>
            </w:r>
            <w:r>
              <w:rPr>
                <w:sz w:val="22"/>
              </w:rPr>
              <w:t>е</w:t>
            </w:r>
            <w:r>
              <w:rPr>
                <w:sz w:val="22"/>
              </w:rPr>
              <w:t xml:space="preserve">вая 9/10 </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27,5</w:t>
            </w: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pStyle w:val="a4"/>
              <w:tabs>
                <w:tab w:val="clear" w:pos="4153"/>
                <w:tab w:val="clear" w:pos="8306"/>
              </w:tabs>
              <w:rPr>
                <w:sz w:val="22"/>
              </w:rPr>
            </w:pPr>
            <w:r>
              <w:rPr>
                <w:sz w:val="22"/>
              </w:rPr>
              <w:t>Россия</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jc w:val="center"/>
              <w:rPr>
                <w:b/>
                <w:sz w:val="22"/>
              </w:rPr>
            </w:pPr>
            <w:r>
              <w:rPr>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Жилой дом</w:t>
            </w:r>
          </w:p>
        </w:tc>
        <w:tc>
          <w:tcPr>
            <w:tcW w:w="85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109,9</w:t>
            </w:r>
          </w:p>
        </w:tc>
        <w:tc>
          <w:tcPr>
            <w:tcW w:w="849" w:type="dxa"/>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Ро</w:t>
            </w:r>
            <w:r>
              <w:rPr>
                <w:rFonts w:ascii="Times New Roman" w:hAnsi="Times New Roman" w:cs="Times New Roman"/>
                <w:sz w:val="22"/>
              </w:rPr>
              <w:t>с</w:t>
            </w:r>
            <w:r>
              <w:rPr>
                <w:rFonts w:ascii="Times New Roman" w:hAnsi="Times New Roman" w:cs="Times New Roman"/>
                <w:sz w:val="22"/>
              </w:rPr>
              <w:t xml:space="preserve">сия </w:t>
            </w:r>
          </w:p>
        </w:tc>
        <w:tc>
          <w:tcPr>
            <w:tcW w:w="1860" w:type="dxa"/>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r>
      <w:tr w:rsidR="006E64C0">
        <w:tc>
          <w:tcPr>
            <w:tcW w:w="2410" w:type="dxa"/>
            <w:tcBorders>
              <w:top w:val="single" w:sz="4" w:space="0" w:color="auto"/>
              <w:bottom w:val="single" w:sz="4" w:space="0" w:color="auto"/>
              <w:right w:val="single" w:sz="4" w:space="0" w:color="auto"/>
            </w:tcBorders>
          </w:tcPr>
          <w:p w:rsidR="006E64C0" w:rsidRDefault="00134C59">
            <w:pPr>
              <w:rPr>
                <w:sz w:val="22"/>
              </w:rPr>
            </w:pPr>
            <w:r>
              <w:rPr>
                <w:sz w:val="22"/>
              </w:rPr>
              <w:t xml:space="preserve">Супруг </w:t>
            </w:r>
          </w:p>
        </w:tc>
        <w:tc>
          <w:tcPr>
            <w:tcW w:w="1701" w:type="dxa"/>
            <w:tcBorders>
              <w:top w:val="single" w:sz="4" w:space="0" w:color="auto"/>
              <w:bottom w:val="single" w:sz="4" w:space="0" w:color="auto"/>
              <w:right w:val="single" w:sz="4" w:space="0" w:color="auto"/>
            </w:tcBorders>
          </w:tcPr>
          <w:p w:rsidR="006E64C0" w:rsidRDefault="006E64C0">
            <w:pPr>
              <w:jc w:val="center"/>
              <w:rPr>
                <w:sz w:val="22"/>
              </w:rPr>
            </w:pPr>
          </w:p>
        </w:tc>
        <w:tc>
          <w:tcPr>
            <w:tcW w:w="1559" w:type="dxa"/>
            <w:tcBorders>
              <w:top w:val="single" w:sz="4" w:space="0" w:color="auto"/>
              <w:left w:val="single" w:sz="4" w:space="0" w:color="auto"/>
              <w:bottom w:val="single" w:sz="4" w:space="0" w:color="auto"/>
              <w:right w:val="single" w:sz="4" w:space="0" w:color="auto"/>
            </w:tcBorders>
          </w:tcPr>
          <w:p w:rsidR="006E64C0" w:rsidRDefault="00D66843">
            <w:pPr>
              <w:pStyle w:val="aff9"/>
              <w:jc w:val="center"/>
              <w:rPr>
                <w:rFonts w:ascii="Times New Roman" w:hAnsi="Times New Roman" w:cs="Times New Roman"/>
                <w:sz w:val="22"/>
              </w:rPr>
            </w:pPr>
            <w:r>
              <w:rPr>
                <w:rFonts w:ascii="Times New Roman" w:hAnsi="Times New Roman" w:cs="Times New Roman"/>
                <w:sz w:val="22"/>
              </w:rPr>
              <w:t>1528106,65</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1) З</w:t>
            </w:r>
            <w:r>
              <w:rPr>
                <w:sz w:val="22"/>
              </w:rPr>
              <w:t>е</w:t>
            </w:r>
            <w:r>
              <w:rPr>
                <w:sz w:val="22"/>
              </w:rPr>
              <w:t>мел</w:t>
            </w:r>
            <w:r>
              <w:rPr>
                <w:sz w:val="22"/>
              </w:rPr>
              <w:t>ь</w:t>
            </w:r>
            <w:r>
              <w:rPr>
                <w:sz w:val="22"/>
              </w:rPr>
              <w:t>ный участок</w:t>
            </w:r>
          </w:p>
          <w:p w:rsidR="006E64C0" w:rsidRDefault="00134C59">
            <w:pPr>
              <w:pStyle w:val="aff9"/>
              <w:jc w:val="center"/>
              <w:rPr>
                <w:rFonts w:ascii="Times New Roman" w:hAnsi="Times New Roman" w:cs="Times New Roman"/>
                <w:sz w:val="22"/>
              </w:rPr>
            </w:pPr>
            <w:r>
              <w:rPr>
                <w:rFonts w:ascii="Times New Roman" w:hAnsi="Times New Roman" w:cs="Times New Roman"/>
                <w:sz w:val="22"/>
                <w:szCs w:val="20"/>
              </w:rPr>
              <w:t>2) Ж</w:t>
            </w:r>
            <w:r>
              <w:rPr>
                <w:rFonts w:ascii="Times New Roman" w:hAnsi="Times New Roman" w:cs="Times New Roman"/>
                <w:sz w:val="22"/>
                <w:szCs w:val="20"/>
              </w:rPr>
              <w:t>и</w:t>
            </w:r>
            <w:r>
              <w:rPr>
                <w:rFonts w:ascii="Times New Roman" w:hAnsi="Times New Roman" w:cs="Times New Roman"/>
                <w:sz w:val="22"/>
                <w:szCs w:val="20"/>
              </w:rPr>
              <w:t>лой дом</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1)</w:t>
            </w:r>
            <w:proofErr w:type="spellStart"/>
            <w:r>
              <w:rPr>
                <w:rFonts w:ascii="Times New Roman" w:hAnsi="Times New Roman" w:cs="Times New Roman"/>
                <w:sz w:val="22"/>
              </w:rPr>
              <w:t>индид</w:t>
            </w:r>
            <w:r>
              <w:rPr>
                <w:rFonts w:ascii="Times New Roman" w:hAnsi="Times New Roman" w:cs="Times New Roman"/>
                <w:sz w:val="22"/>
              </w:rPr>
              <w:t>и</w:t>
            </w:r>
            <w:r>
              <w:rPr>
                <w:rFonts w:ascii="Times New Roman" w:hAnsi="Times New Roman" w:cs="Times New Roman"/>
                <w:sz w:val="22"/>
              </w:rPr>
              <w:t>д</w:t>
            </w:r>
            <w:r>
              <w:rPr>
                <w:rFonts w:ascii="Times New Roman" w:hAnsi="Times New Roman" w:cs="Times New Roman"/>
                <w:sz w:val="22"/>
              </w:rPr>
              <w:t>у</w:t>
            </w:r>
            <w:r>
              <w:rPr>
                <w:rFonts w:ascii="Times New Roman" w:hAnsi="Times New Roman" w:cs="Times New Roman"/>
                <w:sz w:val="22"/>
              </w:rPr>
              <w:t>альная</w:t>
            </w:r>
            <w:proofErr w:type="spellEnd"/>
          </w:p>
          <w:p w:rsidR="006E64C0" w:rsidRDefault="00134C59">
            <w:pPr>
              <w:pStyle w:val="aff9"/>
              <w:jc w:val="center"/>
              <w:rPr>
                <w:rFonts w:ascii="Times New Roman" w:hAnsi="Times New Roman" w:cs="Times New Roman"/>
                <w:sz w:val="22"/>
              </w:rPr>
            </w:pPr>
            <w:r>
              <w:rPr>
                <w:rFonts w:ascii="Times New Roman" w:hAnsi="Times New Roman" w:cs="Times New Roman"/>
                <w:sz w:val="22"/>
              </w:rPr>
              <w:t>2)индив</w:t>
            </w:r>
            <w:r>
              <w:rPr>
                <w:rFonts w:ascii="Times New Roman" w:hAnsi="Times New Roman" w:cs="Times New Roman"/>
                <w:sz w:val="22"/>
              </w:rPr>
              <w:t>и</w:t>
            </w:r>
            <w:r>
              <w:rPr>
                <w:rFonts w:ascii="Times New Roman" w:hAnsi="Times New Roman" w:cs="Times New Roman"/>
                <w:sz w:val="22"/>
              </w:rPr>
              <w:t>д</w:t>
            </w:r>
            <w:r>
              <w:rPr>
                <w:rFonts w:ascii="Times New Roman" w:hAnsi="Times New Roman" w:cs="Times New Roman"/>
                <w:sz w:val="22"/>
              </w:rPr>
              <w:t>у</w:t>
            </w:r>
            <w:r>
              <w:rPr>
                <w:rFonts w:ascii="Times New Roman" w:hAnsi="Times New Roman" w:cs="Times New Roman"/>
                <w:sz w:val="22"/>
              </w:rPr>
              <w:t>альная</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1)1201,0</w:t>
            </w:r>
          </w:p>
          <w:p w:rsidR="006E64C0" w:rsidRDefault="006E64C0">
            <w:pPr>
              <w:rPr>
                <w:sz w:val="22"/>
              </w:rPr>
            </w:pPr>
          </w:p>
          <w:p w:rsidR="006E64C0" w:rsidRDefault="006E64C0">
            <w:pPr>
              <w:rPr>
                <w:sz w:val="22"/>
              </w:rPr>
            </w:pPr>
          </w:p>
          <w:p w:rsidR="006E64C0" w:rsidRDefault="00134C59">
            <w:pPr>
              <w:rPr>
                <w:sz w:val="22"/>
              </w:rPr>
            </w:pPr>
            <w:r>
              <w:rPr>
                <w:sz w:val="22"/>
              </w:rPr>
              <w:t>2)109,9</w:t>
            </w: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1) Россия</w:t>
            </w:r>
          </w:p>
          <w:p w:rsidR="006E64C0" w:rsidRDefault="006E64C0">
            <w:pPr>
              <w:rPr>
                <w:sz w:val="22"/>
              </w:rPr>
            </w:pPr>
          </w:p>
          <w:p w:rsidR="006E64C0" w:rsidRDefault="006E64C0">
            <w:pPr>
              <w:pStyle w:val="a4"/>
              <w:tabs>
                <w:tab w:val="clear" w:pos="4153"/>
                <w:tab w:val="clear" w:pos="8306"/>
              </w:tabs>
              <w:rPr>
                <w:sz w:val="22"/>
              </w:rPr>
            </w:pPr>
          </w:p>
          <w:p w:rsidR="006E64C0" w:rsidRDefault="00134C59">
            <w:pPr>
              <w:pStyle w:val="a4"/>
              <w:tabs>
                <w:tab w:val="clear" w:pos="4153"/>
                <w:tab w:val="clear" w:pos="8306"/>
              </w:tabs>
              <w:rPr>
                <w:sz w:val="22"/>
              </w:rPr>
            </w:pPr>
            <w:r>
              <w:rPr>
                <w:sz w:val="22"/>
              </w:rPr>
              <w:t xml:space="preserve">2) Россия </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lang w:val="en-US"/>
              </w:rPr>
              <w:t>Mitsubishi</w:t>
            </w:r>
            <w:r>
              <w:rPr>
                <w:rFonts w:ascii="Times New Roman" w:hAnsi="Times New Roman" w:cs="Times New Roman"/>
                <w:sz w:val="22"/>
              </w:rPr>
              <w:t xml:space="preserve"> </w:t>
            </w:r>
            <w:r>
              <w:rPr>
                <w:rFonts w:ascii="Times New Roman" w:hAnsi="Times New Roman" w:cs="Times New Roman"/>
                <w:sz w:val="22"/>
                <w:lang w:val="en-US"/>
              </w:rPr>
              <w:t>L</w:t>
            </w:r>
            <w:r>
              <w:rPr>
                <w:rFonts w:ascii="Times New Roman" w:hAnsi="Times New Roman" w:cs="Times New Roman"/>
                <w:sz w:val="22"/>
              </w:rPr>
              <w:t>200</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нет</w:t>
            </w:r>
          </w:p>
        </w:tc>
        <w:tc>
          <w:tcPr>
            <w:tcW w:w="85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нет</w:t>
            </w:r>
          </w:p>
        </w:tc>
        <w:tc>
          <w:tcPr>
            <w:tcW w:w="849" w:type="dxa"/>
            <w:tcBorders>
              <w:top w:val="single" w:sz="4" w:space="0" w:color="auto"/>
              <w:left w:val="single" w:sz="4" w:space="0" w:color="auto"/>
              <w:bottom w:val="single" w:sz="4" w:space="0" w:color="auto"/>
            </w:tcBorders>
          </w:tcPr>
          <w:p w:rsidR="006E64C0" w:rsidRDefault="00134C59">
            <w:pPr>
              <w:jc w:val="center"/>
              <w:rPr>
                <w:sz w:val="22"/>
              </w:rPr>
            </w:pPr>
            <w:r>
              <w:rPr>
                <w:sz w:val="22"/>
              </w:rPr>
              <w:t>нет</w:t>
            </w:r>
          </w:p>
        </w:tc>
        <w:tc>
          <w:tcPr>
            <w:tcW w:w="1860" w:type="dxa"/>
            <w:tcBorders>
              <w:top w:val="single" w:sz="4" w:space="0" w:color="auto"/>
              <w:left w:val="single" w:sz="4" w:space="0" w:color="auto"/>
              <w:bottom w:val="single" w:sz="4" w:space="0" w:color="auto"/>
            </w:tcBorders>
          </w:tcPr>
          <w:p w:rsidR="006E64C0" w:rsidRDefault="00134C59">
            <w:pPr>
              <w:jc w:val="center"/>
              <w:rPr>
                <w:sz w:val="22"/>
              </w:rPr>
            </w:pPr>
            <w:r>
              <w:rPr>
                <w:sz w:val="22"/>
              </w:rPr>
              <w:t>нет</w:t>
            </w:r>
          </w:p>
        </w:tc>
      </w:tr>
      <w:tr w:rsidR="006E64C0">
        <w:tc>
          <w:tcPr>
            <w:tcW w:w="2410" w:type="dxa"/>
            <w:tcBorders>
              <w:top w:val="single" w:sz="4" w:space="0" w:color="auto"/>
              <w:bottom w:val="single" w:sz="4" w:space="0" w:color="auto"/>
              <w:right w:val="single" w:sz="4" w:space="0" w:color="auto"/>
            </w:tcBorders>
          </w:tcPr>
          <w:p w:rsidR="006E64C0" w:rsidRDefault="00134C59">
            <w:pPr>
              <w:rPr>
                <w:sz w:val="22"/>
              </w:rPr>
            </w:pPr>
            <w:r>
              <w:rPr>
                <w:sz w:val="22"/>
              </w:rPr>
              <w:t>Несовершеннолетний ребенок</w:t>
            </w:r>
          </w:p>
        </w:tc>
        <w:tc>
          <w:tcPr>
            <w:tcW w:w="1701" w:type="dxa"/>
            <w:tcBorders>
              <w:top w:val="single" w:sz="4" w:space="0" w:color="auto"/>
              <w:bottom w:val="single" w:sz="4" w:space="0" w:color="auto"/>
              <w:right w:val="single" w:sz="4" w:space="0" w:color="auto"/>
            </w:tcBorders>
          </w:tcPr>
          <w:p w:rsidR="006E64C0" w:rsidRDefault="006E64C0">
            <w:pPr>
              <w:jc w:val="center"/>
              <w:rPr>
                <w:sz w:val="22"/>
              </w:rPr>
            </w:pPr>
          </w:p>
        </w:tc>
        <w:tc>
          <w:tcPr>
            <w:tcW w:w="1559"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кварт</w:t>
            </w:r>
            <w:r>
              <w:rPr>
                <w:sz w:val="22"/>
              </w:rPr>
              <w:t>и</w:t>
            </w:r>
            <w:r>
              <w:rPr>
                <w:sz w:val="22"/>
              </w:rPr>
              <w:t>ра</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О</w:t>
            </w:r>
            <w:r>
              <w:rPr>
                <w:sz w:val="22"/>
              </w:rPr>
              <w:t>б</w:t>
            </w:r>
            <w:r>
              <w:rPr>
                <w:sz w:val="22"/>
              </w:rPr>
              <w:t>щая дол</w:t>
            </w:r>
            <w:r>
              <w:rPr>
                <w:sz w:val="22"/>
              </w:rPr>
              <w:t>е</w:t>
            </w:r>
            <w:r>
              <w:rPr>
                <w:sz w:val="22"/>
              </w:rPr>
              <w:lastRenderedPageBreak/>
              <w:t xml:space="preserve">вая 1/10 </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lastRenderedPageBreak/>
              <w:t>27,5</w:t>
            </w: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pStyle w:val="a4"/>
              <w:tabs>
                <w:tab w:val="clear" w:pos="4153"/>
                <w:tab w:val="clear" w:pos="8306"/>
              </w:tabs>
              <w:rPr>
                <w:sz w:val="22"/>
              </w:rPr>
            </w:pPr>
            <w:r>
              <w:rPr>
                <w:sz w:val="22"/>
              </w:rPr>
              <w:t xml:space="preserve">Россия </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Жилой дом</w:t>
            </w:r>
          </w:p>
        </w:tc>
        <w:tc>
          <w:tcPr>
            <w:tcW w:w="852" w:type="dxa"/>
            <w:tcBorders>
              <w:top w:val="single" w:sz="4" w:space="0" w:color="auto"/>
              <w:left w:val="single" w:sz="4" w:space="0" w:color="auto"/>
              <w:bottom w:val="single" w:sz="4" w:space="0" w:color="auto"/>
              <w:right w:val="single" w:sz="4" w:space="0" w:color="auto"/>
            </w:tcBorders>
          </w:tcPr>
          <w:p w:rsidR="006E64C0" w:rsidRDefault="00134C59">
            <w:pPr>
              <w:jc w:val="center"/>
              <w:rPr>
                <w:sz w:val="22"/>
              </w:rPr>
            </w:pPr>
            <w:r>
              <w:rPr>
                <w:sz w:val="22"/>
              </w:rPr>
              <w:t>109,9</w:t>
            </w:r>
          </w:p>
        </w:tc>
        <w:tc>
          <w:tcPr>
            <w:tcW w:w="849" w:type="dxa"/>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Ро</w:t>
            </w:r>
            <w:r>
              <w:rPr>
                <w:rFonts w:ascii="Times New Roman" w:hAnsi="Times New Roman" w:cs="Times New Roman"/>
                <w:sz w:val="22"/>
              </w:rPr>
              <w:t>с</w:t>
            </w:r>
            <w:r>
              <w:rPr>
                <w:rFonts w:ascii="Times New Roman" w:hAnsi="Times New Roman" w:cs="Times New Roman"/>
                <w:sz w:val="22"/>
              </w:rPr>
              <w:t xml:space="preserve">сия </w:t>
            </w:r>
          </w:p>
        </w:tc>
        <w:tc>
          <w:tcPr>
            <w:tcW w:w="1860" w:type="dxa"/>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r>
      <w:tr w:rsidR="006E64C0">
        <w:tc>
          <w:tcPr>
            <w:tcW w:w="2410" w:type="dxa"/>
            <w:tcBorders>
              <w:top w:val="single" w:sz="4" w:space="0" w:color="auto"/>
              <w:bottom w:val="single" w:sz="4" w:space="0" w:color="auto"/>
              <w:right w:val="single" w:sz="4" w:space="0" w:color="auto"/>
            </w:tcBorders>
          </w:tcPr>
          <w:p w:rsidR="006E64C0" w:rsidRDefault="00134C59">
            <w:pPr>
              <w:rPr>
                <w:sz w:val="22"/>
              </w:rPr>
            </w:pPr>
            <w:r>
              <w:rPr>
                <w:sz w:val="22"/>
              </w:rPr>
              <w:lastRenderedPageBreak/>
              <w:t xml:space="preserve">9. </w:t>
            </w:r>
            <w:proofErr w:type="spellStart"/>
            <w:r>
              <w:rPr>
                <w:sz w:val="22"/>
              </w:rPr>
              <w:t>Швецова</w:t>
            </w:r>
            <w:proofErr w:type="spellEnd"/>
            <w:r>
              <w:rPr>
                <w:sz w:val="22"/>
              </w:rPr>
              <w:t xml:space="preserve"> Зоя Але</w:t>
            </w:r>
            <w:r>
              <w:rPr>
                <w:sz w:val="22"/>
              </w:rPr>
              <w:t>к</w:t>
            </w:r>
            <w:r>
              <w:rPr>
                <w:sz w:val="22"/>
              </w:rPr>
              <w:t>сандровна</w:t>
            </w:r>
          </w:p>
        </w:tc>
        <w:tc>
          <w:tcPr>
            <w:tcW w:w="1701" w:type="dxa"/>
            <w:tcBorders>
              <w:top w:val="single" w:sz="4" w:space="0" w:color="auto"/>
              <w:bottom w:val="single" w:sz="4" w:space="0" w:color="auto"/>
              <w:right w:val="single" w:sz="4" w:space="0" w:color="auto"/>
            </w:tcBorders>
          </w:tcPr>
          <w:p w:rsidR="006E64C0" w:rsidRDefault="00134C59">
            <w:pPr>
              <w:jc w:val="center"/>
              <w:rPr>
                <w:sz w:val="22"/>
              </w:rPr>
            </w:pPr>
            <w:r>
              <w:rPr>
                <w:sz w:val="22"/>
              </w:rPr>
              <w:t>Специалист 3 категории по ведению вои</w:t>
            </w:r>
            <w:r>
              <w:rPr>
                <w:sz w:val="22"/>
              </w:rPr>
              <w:t>н</w:t>
            </w:r>
            <w:r>
              <w:rPr>
                <w:sz w:val="22"/>
              </w:rPr>
              <w:t>ского учета</w:t>
            </w:r>
          </w:p>
        </w:tc>
        <w:tc>
          <w:tcPr>
            <w:tcW w:w="1559" w:type="dxa"/>
            <w:tcBorders>
              <w:top w:val="single" w:sz="4" w:space="0" w:color="auto"/>
              <w:left w:val="single" w:sz="4" w:space="0" w:color="auto"/>
              <w:bottom w:val="single" w:sz="4" w:space="0" w:color="auto"/>
              <w:right w:val="single" w:sz="4" w:space="0" w:color="auto"/>
            </w:tcBorders>
          </w:tcPr>
          <w:p w:rsidR="006E64C0" w:rsidRDefault="00B17A8D">
            <w:pPr>
              <w:rPr>
                <w:sz w:val="22"/>
              </w:rPr>
            </w:pPr>
            <w:r>
              <w:rPr>
                <w:sz w:val="22"/>
              </w:rPr>
              <w:t>262356,09</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кварт</w:t>
            </w:r>
            <w:r>
              <w:rPr>
                <w:sz w:val="22"/>
              </w:rPr>
              <w:t>и</w:t>
            </w:r>
            <w:r>
              <w:rPr>
                <w:sz w:val="22"/>
              </w:rPr>
              <w:t>ра</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 xml:space="preserve"> О</w:t>
            </w:r>
            <w:r>
              <w:rPr>
                <w:sz w:val="22"/>
              </w:rPr>
              <w:t>б</w:t>
            </w:r>
            <w:r>
              <w:rPr>
                <w:sz w:val="22"/>
              </w:rPr>
              <w:t>щая дол</w:t>
            </w:r>
            <w:r>
              <w:rPr>
                <w:sz w:val="22"/>
              </w:rPr>
              <w:t>е</w:t>
            </w:r>
            <w:r>
              <w:rPr>
                <w:sz w:val="22"/>
              </w:rPr>
              <w:t xml:space="preserve">вая ½ </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29,5</w:t>
            </w: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pStyle w:val="a4"/>
              <w:tabs>
                <w:tab w:val="clear" w:pos="4153"/>
                <w:tab w:val="clear" w:pos="8306"/>
              </w:tabs>
              <w:rPr>
                <w:sz w:val="22"/>
              </w:rPr>
            </w:pPr>
            <w:r>
              <w:rPr>
                <w:sz w:val="22"/>
              </w:rPr>
              <w:t xml:space="preserve">Россия </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4"/>
              <w:tabs>
                <w:tab w:val="clear" w:pos="4153"/>
                <w:tab w:val="clear" w:pos="8306"/>
              </w:tabs>
              <w:rPr>
                <w:sz w:val="22"/>
              </w:rPr>
            </w:pPr>
            <w:r>
              <w:rPr>
                <w:sz w:val="22"/>
              </w:rPr>
              <w:t>1)Земельный участок</w:t>
            </w:r>
          </w:p>
          <w:p w:rsidR="006E64C0" w:rsidRDefault="00134C59">
            <w:pPr>
              <w:pStyle w:val="a4"/>
              <w:tabs>
                <w:tab w:val="clear" w:pos="4153"/>
                <w:tab w:val="clear" w:pos="8306"/>
              </w:tabs>
              <w:rPr>
                <w:sz w:val="22"/>
              </w:rPr>
            </w:pPr>
            <w:r>
              <w:rPr>
                <w:sz w:val="22"/>
              </w:rPr>
              <w:t>2)земельный участок</w:t>
            </w:r>
          </w:p>
        </w:tc>
        <w:tc>
          <w:tcPr>
            <w:tcW w:w="852" w:type="dxa"/>
            <w:tcBorders>
              <w:top w:val="single" w:sz="4" w:space="0" w:color="auto"/>
              <w:left w:val="single" w:sz="4" w:space="0" w:color="auto"/>
              <w:bottom w:val="single" w:sz="4" w:space="0" w:color="auto"/>
              <w:right w:val="single" w:sz="4" w:space="0" w:color="auto"/>
            </w:tcBorders>
          </w:tcPr>
          <w:p w:rsidR="006E64C0" w:rsidRDefault="00134C59">
            <w:pPr>
              <w:pStyle w:val="a4"/>
              <w:tabs>
                <w:tab w:val="clear" w:pos="4153"/>
                <w:tab w:val="clear" w:pos="8306"/>
              </w:tabs>
              <w:rPr>
                <w:sz w:val="22"/>
              </w:rPr>
            </w:pPr>
            <w:r>
              <w:rPr>
                <w:sz w:val="22"/>
              </w:rPr>
              <w:t>1)651,0</w:t>
            </w:r>
          </w:p>
          <w:p w:rsidR="006E64C0" w:rsidRDefault="006E64C0">
            <w:pPr>
              <w:rPr>
                <w:sz w:val="22"/>
              </w:rPr>
            </w:pPr>
          </w:p>
          <w:p w:rsidR="006E64C0" w:rsidRDefault="006E64C0">
            <w:pPr>
              <w:rPr>
                <w:sz w:val="22"/>
              </w:rPr>
            </w:pPr>
          </w:p>
          <w:p w:rsidR="006E64C0" w:rsidRDefault="00134C59">
            <w:pPr>
              <w:rPr>
                <w:sz w:val="22"/>
              </w:rPr>
            </w:pPr>
            <w:r>
              <w:rPr>
                <w:sz w:val="22"/>
              </w:rPr>
              <w:t>2)28,0</w:t>
            </w:r>
          </w:p>
        </w:tc>
        <w:tc>
          <w:tcPr>
            <w:tcW w:w="849" w:type="dxa"/>
            <w:tcBorders>
              <w:top w:val="single" w:sz="4" w:space="0" w:color="auto"/>
              <w:left w:val="single" w:sz="4" w:space="0" w:color="auto"/>
              <w:bottom w:val="single" w:sz="4" w:space="0" w:color="auto"/>
            </w:tcBorders>
          </w:tcPr>
          <w:p w:rsidR="006E64C0" w:rsidRDefault="00134C59">
            <w:pPr>
              <w:pStyle w:val="aff9"/>
              <w:jc w:val="left"/>
              <w:rPr>
                <w:rFonts w:ascii="Times New Roman" w:hAnsi="Times New Roman" w:cs="Times New Roman"/>
                <w:sz w:val="22"/>
              </w:rPr>
            </w:pPr>
            <w:r>
              <w:rPr>
                <w:rFonts w:ascii="Times New Roman" w:hAnsi="Times New Roman" w:cs="Times New Roman"/>
                <w:sz w:val="22"/>
              </w:rPr>
              <w:t xml:space="preserve">1)Россия </w:t>
            </w:r>
          </w:p>
          <w:p w:rsidR="006E64C0" w:rsidRDefault="006E64C0">
            <w:pPr>
              <w:rPr>
                <w:sz w:val="22"/>
              </w:rPr>
            </w:pPr>
          </w:p>
          <w:p w:rsidR="006E64C0" w:rsidRDefault="006E64C0">
            <w:pPr>
              <w:rPr>
                <w:sz w:val="22"/>
              </w:rPr>
            </w:pPr>
          </w:p>
          <w:p w:rsidR="006E64C0" w:rsidRDefault="00134C59">
            <w:pPr>
              <w:rPr>
                <w:sz w:val="22"/>
              </w:rPr>
            </w:pPr>
            <w:r>
              <w:rPr>
                <w:sz w:val="22"/>
              </w:rPr>
              <w:t xml:space="preserve">2)Россия </w:t>
            </w:r>
          </w:p>
        </w:tc>
        <w:tc>
          <w:tcPr>
            <w:tcW w:w="1860" w:type="dxa"/>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r>
      <w:tr w:rsidR="006E64C0">
        <w:tc>
          <w:tcPr>
            <w:tcW w:w="2410" w:type="dxa"/>
            <w:tcBorders>
              <w:top w:val="single" w:sz="4" w:space="0" w:color="auto"/>
              <w:bottom w:val="single" w:sz="4" w:space="0" w:color="auto"/>
              <w:right w:val="single" w:sz="4" w:space="0" w:color="auto"/>
            </w:tcBorders>
          </w:tcPr>
          <w:p w:rsidR="006E64C0" w:rsidRDefault="00134C59">
            <w:pPr>
              <w:rPr>
                <w:sz w:val="22"/>
              </w:rPr>
            </w:pPr>
            <w:r>
              <w:rPr>
                <w:sz w:val="22"/>
              </w:rPr>
              <w:t>Несовершеннолетний ребенок</w:t>
            </w:r>
          </w:p>
        </w:tc>
        <w:tc>
          <w:tcPr>
            <w:tcW w:w="1701" w:type="dxa"/>
            <w:tcBorders>
              <w:top w:val="single" w:sz="4" w:space="0" w:color="auto"/>
              <w:bottom w:val="single" w:sz="4" w:space="0" w:color="auto"/>
              <w:right w:val="single" w:sz="4" w:space="0" w:color="auto"/>
            </w:tcBorders>
          </w:tcPr>
          <w:p w:rsidR="006E64C0" w:rsidRDefault="006E64C0">
            <w:pPr>
              <w:jc w:val="center"/>
              <w:rPr>
                <w:sz w:val="22"/>
              </w:rPr>
            </w:pPr>
          </w:p>
        </w:tc>
        <w:tc>
          <w:tcPr>
            <w:tcW w:w="1559"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1134"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851"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нет</w:t>
            </w:r>
          </w:p>
        </w:tc>
        <w:tc>
          <w:tcPr>
            <w:tcW w:w="992" w:type="dxa"/>
            <w:tcBorders>
              <w:top w:val="single" w:sz="4" w:space="0" w:color="auto"/>
              <w:left w:val="single" w:sz="4" w:space="0" w:color="auto"/>
              <w:bottom w:val="single" w:sz="4" w:space="0" w:color="auto"/>
              <w:right w:val="single" w:sz="4" w:space="0" w:color="auto"/>
            </w:tcBorders>
          </w:tcPr>
          <w:p w:rsidR="006E64C0" w:rsidRDefault="00134C59">
            <w:pPr>
              <w:pStyle w:val="a4"/>
              <w:tabs>
                <w:tab w:val="clear" w:pos="4153"/>
                <w:tab w:val="clear" w:pos="8306"/>
              </w:tabs>
              <w:rPr>
                <w:sz w:val="22"/>
              </w:rPr>
            </w:pPr>
            <w:r>
              <w:rPr>
                <w:sz w:val="22"/>
              </w:rPr>
              <w:t>кварт</w:t>
            </w:r>
            <w:r>
              <w:rPr>
                <w:sz w:val="22"/>
              </w:rPr>
              <w:t>и</w:t>
            </w:r>
            <w:r>
              <w:rPr>
                <w:sz w:val="22"/>
              </w:rPr>
              <w:t>ра</w:t>
            </w:r>
          </w:p>
        </w:tc>
        <w:tc>
          <w:tcPr>
            <w:tcW w:w="852" w:type="dxa"/>
            <w:tcBorders>
              <w:top w:val="single" w:sz="4" w:space="0" w:color="auto"/>
              <w:left w:val="single" w:sz="4" w:space="0" w:color="auto"/>
              <w:bottom w:val="single" w:sz="4" w:space="0" w:color="auto"/>
              <w:right w:val="single" w:sz="4" w:space="0" w:color="auto"/>
            </w:tcBorders>
          </w:tcPr>
          <w:p w:rsidR="006E64C0" w:rsidRDefault="00134C59">
            <w:pPr>
              <w:rPr>
                <w:sz w:val="22"/>
              </w:rPr>
            </w:pPr>
            <w:r>
              <w:rPr>
                <w:sz w:val="22"/>
              </w:rPr>
              <w:t>29,5</w:t>
            </w:r>
          </w:p>
        </w:tc>
        <w:tc>
          <w:tcPr>
            <w:tcW w:w="849" w:type="dxa"/>
            <w:tcBorders>
              <w:top w:val="single" w:sz="4" w:space="0" w:color="auto"/>
              <w:left w:val="single" w:sz="4" w:space="0" w:color="auto"/>
              <w:bottom w:val="single" w:sz="4" w:space="0" w:color="auto"/>
            </w:tcBorders>
          </w:tcPr>
          <w:p w:rsidR="006E64C0" w:rsidRDefault="00134C59">
            <w:pPr>
              <w:pStyle w:val="a4"/>
              <w:tabs>
                <w:tab w:val="clear" w:pos="4153"/>
                <w:tab w:val="clear" w:pos="8306"/>
              </w:tabs>
              <w:rPr>
                <w:sz w:val="22"/>
              </w:rPr>
            </w:pPr>
            <w:r>
              <w:rPr>
                <w:sz w:val="22"/>
              </w:rPr>
              <w:t>Ро</w:t>
            </w:r>
            <w:r>
              <w:rPr>
                <w:sz w:val="22"/>
              </w:rPr>
              <w:t>с</w:t>
            </w:r>
            <w:r>
              <w:rPr>
                <w:sz w:val="22"/>
              </w:rPr>
              <w:t xml:space="preserve">сия </w:t>
            </w:r>
          </w:p>
        </w:tc>
        <w:tc>
          <w:tcPr>
            <w:tcW w:w="1860" w:type="dxa"/>
            <w:tcBorders>
              <w:top w:val="single" w:sz="4" w:space="0" w:color="auto"/>
              <w:left w:val="single" w:sz="4" w:space="0" w:color="auto"/>
              <w:bottom w:val="single" w:sz="4" w:space="0" w:color="auto"/>
            </w:tcBorders>
          </w:tcPr>
          <w:p w:rsidR="006E64C0" w:rsidRDefault="00134C59">
            <w:pPr>
              <w:pStyle w:val="aff9"/>
              <w:jc w:val="center"/>
              <w:rPr>
                <w:rFonts w:ascii="Times New Roman" w:hAnsi="Times New Roman" w:cs="Times New Roman"/>
                <w:sz w:val="22"/>
              </w:rPr>
            </w:pPr>
            <w:r>
              <w:rPr>
                <w:rFonts w:ascii="Times New Roman" w:hAnsi="Times New Roman" w:cs="Times New Roman"/>
                <w:sz w:val="22"/>
              </w:rPr>
              <w:t>нет</w:t>
            </w:r>
          </w:p>
        </w:tc>
      </w:tr>
    </w:tbl>
    <w:p w:rsidR="006E64C0" w:rsidRDefault="006E64C0"/>
    <w:p w:rsidR="006E64C0" w:rsidRDefault="00134C59">
      <w:pPr>
        <w:ind w:firstLine="720"/>
        <w:jc w:val="both"/>
      </w:pPr>
      <w:bookmarkStart w:id="0" w:name="sub_11"/>
      <w:r>
        <w:rPr>
          <w:rStyle w:val="afe"/>
          <w:b w:val="0"/>
          <w:color w:val="auto"/>
        </w:rPr>
        <w:t>1.</w:t>
      </w:r>
      <w:r>
        <w:t xml:space="preserve"> Указываются только фамилия, имя, отчество муниципального служащего, фамилия, имя, отчество супруги (супруга) и несоверше</w:t>
      </w:r>
      <w:r>
        <w:t>н</w:t>
      </w:r>
      <w:r>
        <w:t>нолетних детей не указываются.</w:t>
      </w:r>
    </w:p>
    <w:p w:rsidR="006E64C0" w:rsidRDefault="00134C59">
      <w:pPr>
        <w:ind w:firstLine="720"/>
        <w:rPr>
          <w:rStyle w:val="afe"/>
          <w:b w:val="0"/>
          <w:color w:val="auto"/>
        </w:rPr>
      </w:pPr>
      <w:bookmarkStart w:id="1" w:name="sub_22"/>
      <w:bookmarkEnd w:id="0"/>
      <w:r>
        <w:rPr>
          <w:rStyle w:val="afe"/>
          <w:b w:val="0"/>
          <w:color w:val="auto"/>
        </w:rPr>
        <w:t>2. Указывается должность муниципального служащего.</w:t>
      </w:r>
    </w:p>
    <w:p w:rsidR="006E64C0" w:rsidRDefault="00134C59">
      <w:pPr>
        <w:ind w:firstLine="720"/>
      </w:pPr>
      <w:r>
        <w:rPr>
          <w:rStyle w:val="afe"/>
          <w:b w:val="0"/>
          <w:color w:val="auto"/>
        </w:rPr>
        <w:t>3.</w:t>
      </w:r>
      <w:r>
        <w:t xml:space="preserve"> Например, жилой дом, земельный участок, квартира и т.д.</w:t>
      </w:r>
    </w:p>
    <w:p w:rsidR="006E64C0" w:rsidRDefault="00134C59">
      <w:pPr>
        <w:ind w:firstLine="720"/>
      </w:pPr>
      <w:bookmarkStart w:id="2" w:name="sub_33"/>
      <w:bookmarkEnd w:id="1"/>
      <w:r>
        <w:rPr>
          <w:rStyle w:val="afe"/>
          <w:b w:val="0"/>
          <w:color w:val="auto"/>
        </w:rPr>
        <w:t>4.</w:t>
      </w:r>
      <w:r>
        <w:t xml:space="preserve"> Россия или иная страна (государство).</w:t>
      </w:r>
    </w:p>
    <w:p w:rsidR="006E64C0" w:rsidRDefault="00134C59">
      <w:pPr>
        <w:pStyle w:val="afff1"/>
        <w:ind w:firstLine="720"/>
        <w:rPr>
          <w:rFonts w:ascii="Times New Roman" w:hAnsi="Times New Roman" w:cs="Times New Roman"/>
        </w:rPr>
      </w:pPr>
      <w:bookmarkStart w:id="3" w:name="sub_555"/>
      <w:bookmarkEnd w:id="2"/>
      <w:r>
        <w:rPr>
          <w:rFonts w:ascii="Times New Roman" w:hAnsi="Times New Roman" w:cs="Times New Roman"/>
        </w:rPr>
        <w:t xml:space="preserve">5. Сведения указываются, если сумма  сделки  (общая сумма сделок) </w:t>
      </w:r>
      <w:bookmarkEnd w:id="3"/>
      <w:r>
        <w:rPr>
          <w:rFonts w:ascii="Times New Roman" w:hAnsi="Times New Roman" w:cs="Times New Roman"/>
        </w:rPr>
        <w:t>превышает общий доход муниципального служащего и его супр</w:t>
      </w:r>
      <w:r>
        <w:rPr>
          <w:rFonts w:ascii="Times New Roman" w:hAnsi="Times New Roman" w:cs="Times New Roman"/>
        </w:rPr>
        <w:t>у</w:t>
      </w:r>
      <w:r>
        <w:rPr>
          <w:rFonts w:ascii="Times New Roman" w:hAnsi="Times New Roman" w:cs="Times New Roman"/>
        </w:rPr>
        <w:t>ги (супруга) за три последних года,</w:t>
      </w:r>
    </w:p>
    <w:p w:rsidR="006E64C0" w:rsidRDefault="00134C59">
      <w:pPr>
        <w:pStyle w:val="afff1"/>
        <w:rPr>
          <w:rFonts w:ascii="Times New Roman" w:hAnsi="Times New Roman" w:cs="Times New Roman"/>
        </w:rPr>
      </w:pPr>
      <w:proofErr w:type="gramStart"/>
      <w:r>
        <w:rPr>
          <w:rFonts w:ascii="Times New Roman" w:hAnsi="Times New Roman" w:cs="Times New Roman"/>
        </w:rPr>
        <w:t>предшествующих</w:t>
      </w:r>
      <w:proofErr w:type="gramEnd"/>
      <w:r>
        <w:rPr>
          <w:rFonts w:ascii="Times New Roman" w:hAnsi="Times New Roman" w:cs="Times New Roman"/>
        </w:rPr>
        <w:t xml:space="preserve"> отчетному периоду.</w:t>
      </w:r>
    </w:p>
    <w:p w:rsidR="00134C59" w:rsidRDefault="00134C59">
      <w:pPr>
        <w:tabs>
          <w:tab w:val="left" w:pos="9072"/>
        </w:tabs>
        <w:ind w:right="142" w:firstLine="720"/>
        <w:rPr>
          <w:szCs w:val="24"/>
        </w:rPr>
      </w:pPr>
    </w:p>
    <w:sectPr w:rsidR="00134C59" w:rsidSect="006E64C0">
      <w:headerReference w:type="even" r:id="rId7"/>
      <w:headerReference w:type="default" r:id="rId8"/>
      <w:footerReference w:type="default" r:id="rId9"/>
      <w:footerReference w:type="first" r:id="rId10"/>
      <w:pgSz w:w="16838" w:h="11906" w:orient="landscape"/>
      <w:pgMar w:top="851" w:right="992" w:bottom="992"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962" w:rsidRDefault="00E34962">
      <w:r>
        <w:separator/>
      </w:r>
    </w:p>
  </w:endnote>
  <w:endnote w:type="continuationSeparator" w:id="0">
    <w:p w:rsidR="00E34962" w:rsidRDefault="00E3496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CC"/>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3D0" w:rsidRDefault="001E33D0">
    <w:pPr>
      <w:pStyle w:val="a5"/>
      <w:jc w:val="right"/>
      <w:rPr>
        <w:sz w:val="16"/>
      </w:rPr>
    </w:pPr>
  </w:p>
  <w:p w:rsidR="001E33D0" w:rsidRDefault="001E33D0">
    <w:pPr>
      <w:jc w:val="right"/>
    </w:pPr>
    <w:r>
      <w:rPr>
        <w:sz w:val="16"/>
      </w:rPr>
      <w:fldChar w:fldCharType="begin"/>
    </w:r>
    <w:r>
      <w:rPr>
        <w:sz w:val="16"/>
      </w:rPr>
      <w:instrText xml:space="preserve"> FILENAME </w:instrText>
    </w:r>
    <w:r>
      <w:rPr>
        <w:sz w:val="16"/>
      </w:rPr>
      <w:fldChar w:fldCharType="separate"/>
    </w:r>
    <w:r>
      <w:rPr>
        <w:noProof/>
        <w:sz w:val="16"/>
      </w:rPr>
      <w:t>муниципальные суж. на сайт 2018год.doc</w:t>
    </w:r>
    <w:r>
      <w:rPr>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3D0" w:rsidRDefault="001E33D0">
    <w:pPr>
      <w:pStyle w:val="a5"/>
      <w:jc w:val="right"/>
      <w:rPr>
        <w:sz w:val="16"/>
        <w:szCs w:val="16"/>
      </w:rPr>
    </w:pPr>
    <w:r>
      <w:rPr>
        <w:sz w:val="16"/>
        <w:szCs w:val="16"/>
      </w:rPr>
      <w:fldChar w:fldCharType="begin"/>
    </w:r>
    <w:r>
      <w:rPr>
        <w:sz w:val="16"/>
        <w:szCs w:val="16"/>
      </w:rPr>
      <w:instrText xml:space="preserve"> FILENAME </w:instrText>
    </w:r>
    <w:r>
      <w:rPr>
        <w:sz w:val="16"/>
        <w:szCs w:val="16"/>
      </w:rPr>
      <w:fldChar w:fldCharType="separate"/>
    </w:r>
    <w:r>
      <w:rPr>
        <w:noProof/>
        <w:sz w:val="16"/>
        <w:szCs w:val="16"/>
      </w:rPr>
      <w:t>муниципальные суж. на сайт 2018год.doc</w:t>
    </w:r>
    <w:r>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962" w:rsidRDefault="00E34962">
      <w:r>
        <w:separator/>
      </w:r>
    </w:p>
  </w:footnote>
  <w:footnote w:type="continuationSeparator" w:id="0">
    <w:p w:rsidR="00E34962" w:rsidRDefault="00E349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3D0" w:rsidRDefault="001E33D0">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1E33D0" w:rsidRDefault="001E33D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3D0" w:rsidRDefault="001E33D0">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A462C">
      <w:rPr>
        <w:rStyle w:val="a8"/>
        <w:noProof/>
      </w:rPr>
      <w:t>2</w:t>
    </w:r>
    <w:r>
      <w:rPr>
        <w:rStyle w:val="a8"/>
      </w:rPr>
      <w:fldChar w:fldCharType="end"/>
    </w:r>
  </w:p>
  <w:p w:rsidR="001E33D0" w:rsidRDefault="001E33D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4683328"/>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5"/>
      <w:numFmt w:val="decimal"/>
      <w:lvlText w:val="%3."/>
      <w:lvlJc w:val="left"/>
      <w:pPr>
        <w:tabs>
          <w:tab w:val="num" w:pos="1211"/>
        </w:tabs>
        <w:ind w:left="1211"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12F07E3"/>
    <w:multiLevelType w:val="hybridMultilevel"/>
    <w:tmpl w:val="7EBED9B6"/>
    <w:lvl w:ilvl="0" w:tplc="0419000F">
      <w:start w:val="1"/>
      <w:numFmt w:val="decimal"/>
      <w:lvlText w:val="%1."/>
      <w:lvlJc w:val="left"/>
      <w:pPr>
        <w:tabs>
          <w:tab w:val="num" w:pos="785"/>
        </w:tabs>
        <w:ind w:left="7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B5F5E35"/>
    <w:multiLevelType w:val="hybridMultilevel"/>
    <w:tmpl w:val="EBCC8B72"/>
    <w:lvl w:ilvl="0" w:tplc="86480C36">
      <w:start w:val="1"/>
      <w:numFmt w:val="decimal"/>
      <w:lvlText w:val="%1."/>
      <w:lvlJc w:val="left"/>
      <w:pPr>
        <w:tabs>
          <w:tab w:val="num" w:pos="1789"/>
        </w:tabs>
        <w:ind w:left="1789" w:hanging="108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561258E"/>
    <w:multiLevelType w:val="hybridMultilevel"/>
    <w:tmpl w:val="E904BE88"/>
    <w:lvl w:ilvl="0" w:tplc="0419000F">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A4C2DD4"/>
    <w:multiLevelType w:val="hybridMultilevel"/>
    <w:tmpl w:val="AA5ADBAC"/>
    <w:lvl w:ilvl="0" w:tplc="5C32620C">
      <w:start w:val="17"/>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defaultTabStop w:val="720"/>
  <w:autoHyphenation/>
  <w:hyphenationZone w:val="357"/>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B17A8D"/>
    <w:rsid w:val="00134C59"/>
    <w:rsid w:val="001E33D0"/>
    <w:rsid w:val="00237E67"/>
    <w:rsid w:val="002D1CC8"/>
    <w:rsid w:val="00353153"/>
    <w:rsid w:val="00357195"/>
    <w:rsid w:val="004134C9"/>
    <w:rsid w:val="00415458"/>
    <w:rsid w:val="005828F3"/>
    <w:rsid w:val="005F11D1"/>
    <w:rsid w:val="006857AE"/>
    <w:rsid w:val="006B7317"/>
    <w:rsid w:val="006E64C0"/>
    <w:rsid w:val="007F4E35"/>
    <w:rsid w:val="00814902"/>
    <w:rsid w:val="00B17A8D"/>
    <w:rsid w:val="00BA462C"/>
    <w:rsid w:val="00BD1AB6"/>
    <w:rsid w:val="00D66843"/>
    <w:rsid w:val="00D771AC"/>
    <w:rsid w:val="00DC3F92"/>
    <w:rsid w:val="00DE6ECC"/>
    <w:rsid w:val="00E34962"/>
    <w:rsid w:val="00EA01FD"/>
    <w:rsid w:val="00F85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E64C0"/>
    <w:rPr>
      <w:sz w:val="24"/>
    </w:rPr>
  </w:style>
  <w:style w:type="paragraph" w:styleId="1">
    <w:name w:val="heading 1"/>
    <w:basedOn w:val="a0"/>
    <w:next w:val="a0"/>
    <w:qFormat/>
    <w:rsid w:val="006E64C0"/>
    <w:pPr>
      <w:keepNext/>
      <w:jc w:val="right"/>
      <w:outlineLvl w:val="0"/>
    </w:pPr>
    <w:rPr>
      <w:sz w:val="28"/>
      <w:szCs w:val="24"/>
    </w:rPr>
  </w:style>
  <w:style w:type="paragraph" w:styleId="2">
    <w:name w:val="heading 2"/>
    <w:basedOn w:val="a0"/>
    <w:next w:val="a0"/>
    <w:qFormat/>
    <w:rsid w:val="006E64C0"/>
    <w:pPr>
      <w:keepNext/>
      <w:spacing w:before="240" w:after="60"/>
      <w:outlineLvl w:val="1"/>
    </w:pPr>
    <w:rPr>
      <w:rFonts w:ascii="Cambria" w:hAnsi="Cambria"/>
      <w:b/>
      <w:bCs/>
      <w:i/>
      <w:iCs/>
      <w:sz w:val="28"/>
      <w:szCs w:val="28"/>
    </w:rPr>
  </w:style>
  <w:style w:type="paragraph" w:styleId="3">
    <w:name w:val="heading 3"/>
    <w:basedOn w:val="a0"/>
    <w:next w:val="a0"/>
    <w:qFormat/>
    <w:rsid w:val="006E64C0"/>
    <w:pPr>
      <w:keepNext/>
      <w:spacing w:before="240" w:after="60"/>
      <w:outlineLvl w:val="2"/>
    </w:pPr>
    <w:rPr>
      <w:rFonts w:ascii="Arial" w:hAnsi="Arial" w:cs="Arial"/>
      <w:b/>
      <w:bCs/>
      <w:sz w:val="26"/>
      <w:szCs w:val="26"/>
    </w:rPr>
  </w:style>
  <w:style w:type="paragraph" w:styleId="4">
    <w:name w:val="heading 4"/>
    <w:basedOn w:val="a0"/>
    <w:next w:val="a0"/>
    <w:qFormat/>
    <w:rsid w:val="006E64C0"/>
    <w:pPr>
      <w:keepNext/>
      <w:shd w:val="clear" w:color="auto" w:fill="FFFFFF"/>
      <w:ind w:left="4536"/>
      <w:jc w:val="both"/>
      <w:outlineLvl w:val="3"/>
    </w:pPr>
    <w:rPr>
      <w:sz w:val="28"/>
      <w:szCs w:val="28"/>
    </w:rPr>
  </w:style>
  <w:style w:type="paragraph" w:styleId="5">
    <w:name w:val="heading 5"/>
    <w:basedOn w:val="a0"/>
    <w:next w:val="a0"/>
    <w:qFormat/>
    <w:rsid w:val="006E64C0"/>
    <w:pPr>
      <w:spacing w:before="240" w:after="60"/>
      <w:outlineLvl w:val="4"/>
    </w:pPr>
    <w:rPr>
      <w:rFonts w:eastAsia="Calibri"/>
      <w:sz w:val="32"/>
      <w:szCs w:val="24"/>
    </w:rPr>
  </w:style>
  <w:style w:type="paragraph" w:styleId="6">
    <w:name w:val="heading 6"/>
    <w:basedOn w:val="a0"/>
    <w:next w:val="a0"/>
    <w:qFormat/>
    <w:rsid w:val="006E64C0"/>
    <w:pPr>
      <w:spacing w:before="240" w:after="60"/>
      <w:outlineLvl w:val="5"/>
    </w:pPr>
    <w:rPr>
      <w:b/>
      <w:bCs/>
      <w:sz w:val="22"/>
      <w:szCs w:val="22"/>
    </w:rPr>
  </w:style>
  <w:style w:type="paragraph" w:styleId="7">
    <w:name w:val="heading 7"/>
    <w:basedOn w:val="a0"/>
    <w:next w:val="a0"/>
    <w:qFormat/>
    <w:rsid w:val="006E64C0"/>
    <w:pPr>
      <w:spacing w:before="240" w:after="60"/>
      <w:outlineLvl w:val="6"/>
    </w:pPr>
    <w:rPr>
      <w:szCs w:val="24"/>
    </w:rPr>
  </w:style>
  <w:style w:type="paragraph" w:styleId="8">
    <w:name w:val="heading 8"/>
    <w:basedOn w:val="a0"/>
    <w:next w:val="a0"/>
    <w:qFormat/>
    <w:rsid w:val="006E64C0"/>
    <w:pPr>
      <w:keepNext/>
      <w:jc w:val="center"/>
      <w:outlineLvl w:val="7"/>
    </w:pPr>
    <w:rPr>
      <w:b/>
    </w:rPr>
  </w:style>
  <w:style w:type="paragraph" w:styleId="9">
    <w:name w:val="heading 9"/>
    <w:basedOn w:val="a0"/>
    <w:next w:val="a0"/>
    <w:qFormat/>
    <w:rsid w:val="006E64C0"/>
    <w:pPr>
      <w:keepNext/>
      <w:autoSpaceDE w:val="0"/>
      <w:autoSpaceDN w:val="0"/>
      <w:adjustRightInd w:val="0"/>
      <w:ind w:firstLine="540"/>
      <w:jc w:val="right"/>
      <w:outlineLvl w:val="8"/>
    </w:pPr>
    <w:rPr>
      <w:snapToGrid w:val="0"/>
      <w:sz w:val="28"/>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rsid w:val="006E64C0"/>
    <w:pPr>
      <w:tabs>
        <w:tab w:val="center" w:pos="4153"/>
        <w:tab w:val="right" w:pos="8306"/>
      </w:tabs>
    </w:pPr>
  </w:style>
  <w:style w:type="paragraph" w:styleId="a5">
    <w:name w:val="footer"/>
    <w:basedOn w:val="a0"/>
    <w:semiHidden/>
    <w:rsid w:val="006E64C0"/>
    <w:pPr>
      <w:tabs>
        <w:tab w:val="center" w:pos="4153"/>
        <w:tab w:val="right" w:pos="8306"/>
      </w:tabs>
    </w:pPr>
  </w:style>
  <w:style w:type="paragraph" w:styleId="20">
    <w:name w:val="Body Text 2"/>
    <w:basedOn w:val="a0"/>
    <w:semiHidden/>
    <w:rsid w:val="006E64C0"/>
    <w:pPr>
      <w:widowControl w:val="0"/>
      <w:jc w:val="both"/>
    </w:pPr>
    <w:rPr>
      <w:snapToGrid w:val="0"/>
      <w:sz w:val="28"/>
      <w:lang w:val="en-US"/>
    </w:rPr>
  </w:style>
  <w:style w:type="character" w:customStyle="1" w:styleId="21">
    <w:name w:val="Основной текст 2 Знак"/>
    <w:basedOn w:val="a1"/>
    <w:semiHidden/>
    <w:rsid w:val="006E64C0"/>
    <w:rPr>
      <w:snapToGrid w:val="0"/>
      <w:sz w:val="28"/>
      <w:lang w:val="en-US" w:eastAsia="ru-RU" w:bidi="ar-SA"/>
    </w:rPr>
  </w:style>
  <w:style w:type="paragraph" w:styleId="a6">
    <w:name w:val="Subtitle"/>
    <w:basedOn w:val="a0"/>
    <w:qFormat/>
    <w:rsid w:val="006E64C0"/>
    <w:pPr>
      <w:jc w:val="center"/>
    </w:pPr>
    <w:rPr>
      <w:sz w:val="28"/>
      <w:szCs w:val="24"/>
    </w:rPr>
  </w:style>
  <w:style w:type="character" w:customStyle="1" w:styleId="a7">
    <w:name w:val="Подзаголовок Знак"/>
    <w:basedOn w:val="a1"/>
    <w:rsid w:val="006E64C0"/>
    <w:rPr>
      <w:sz w:val="28"/>
      <w:szCs w:val="24"/>
      <w:lang w:val="ru-RU" w:eastAsia="ru-RU" w:bidi="ar-SA"/>
    </w:rPr>
  </w:style>
  <w:style w:type="character" w:styleId="a8">
    <w:name w:val="page number"/>
    <w:basedOn w:val="a1"/>
    <w:semiHidden/>
    <w:rsid w:val="006E64C0"/>
  </w:style>
  <w:style w:type="paragraph" w:styleId="a9">
    <w:name w:val="Body Text"/>
    <w:aliases w:val="Body Text Char"/>
    <w:basedOn w:val="a0"/>
    <w:semiHidden/>
    <w:rsid w:val="006E64C0"/>
    <w:pPr>
      <w:spacing w:after="120"/>
    </w:pPr>
  </w:style>
  <w:style w:type="paragraph" w:styleId="aa">
    <w:name w:val="Title"/>
    <w:basedOn w:val="a0"/>
    <w:qFormat/>
    <w:rsid w:val="006E64C0"/>
    <w:pPr>
      <w:jc w:val="center"/>
    </w:pPr>
    <w:rPr>
      <w:rFonts w:eastAsia="Calibri"/>
      <w:sz w:val="32"/>
      <w:szCs w:val="24"/>
    </w:rPr>
  </w:style>
  <w:style w:type="character" w:customStyle="1" w:styleId="ab">
    <w:name w:val="Название Знак"/>
    <w:basedOn w:val="a1"/>
    <w:locked/>
    <w:rsid w:val="006E64C0"/>
    <w:rPr>
      <w:rFonts w:eastAsia="Calibri"/>
      <w:sz w:val="32"/>
      <w:szCs w:val="24"/>
      <w:lang w:val="ru-RU" w:eastAsia="ru-RU" w:bidi="ar-SA"/>
    </w:rPr>
  </w:style>
  <w:style w:type="paragraph" w:styleId="ac">
    <w:name w:val="Balloon Text"/>
    <w:basedOn w:val="a0"/>
    <w:semiHidden/>
    <w:rsid w:val="006E64C0"/>
    <w:rPr>
      <w:rFonts w:ascii="Tahoma" w:hAnsi="Tahoma" w:cs="Tahoma"/>
      <w:sz w:val="16"/>
      <w:szCs w:val="16"/>
    </w:rPr>
  </w:style>
  <w:style w:type="paragraph" w:styleId="ad">
    <w:name w:val="Body Text Indent"/>
    <w:basedOn w:val="a0"/>
    <w:semiHidden/>
    <w:rsid w:val="006E64C0"/>
    <w:pPr>
      <w:spacing w:after="120"/>
      <w:ind w:left="283"/>
    </w:pPr>
  </w:style>
  <w:style w:type="character" w:customStyle="1" w:styleId="22">
    <w:name w:val="Знак Знак2"/>
    <w:basedOn w:val="a1"/>
    <w:semiHidden/>
    <w:rsid w:val="006E64C0"/>
    <w:rPr>
      <w:rFonts w:ascii="Times New Roman" w:eastAsia="Times New Roman" w:hAnsi="Times New Roman" w:cs="Times New Roman"/>
      <w:snapToGrid w:val="0"/>
      <w:sz w:val="28"/>
      <w:szCs w:val="20"/>
      <w:lang w:val="en-US" w:eastAsia="ru-RU"/>
    </w:rPr>
  </w:style>
  <w:style w:type="character" w:customStyle="1" w:styleId="40">
    <w:name w:val="Знак Знак4"/>
    <w:basedOn w:val="a1"/>
    <w:semiHidden/>
    <w:rsid w:val="006E64C0"/>
    <w:rPr>
      <w:snapToGrid w:val="0"/>
      <w:sz w:val="28"/>
      <w:lang w:val="en-US" w:eastAsia="ru-RU" w:bidi="ar-SA"/>
    </w:rPr>
  </w:style>
  <w:style w:type="paragraph" w:styleId="ae">
    <w:name w:val="Normal (Web)"/>
    <w:basedOn w:val="a0"/>
    <w:semiHidden/>
    <w:rsid w:val="006E64C0"/>
    <w:pPr>
      <w:spacing w:before="240" w:after="240"/>
    </w:pPr>
    <w:rPr>
      <w:szCs w:val="24"/>
    </w:rPr>
  </w:style>
  <w:style w:type="paragraph" w:customStyle="1" w:styleId="ConsPlusNormal">
    <w:name w:val="ConsPlusNormal"/>
    <w:rsid w:val="006E64C0"/>
    <w:pPr>
      <w:widowControl w:val="0"/>
      <w:autoSpaceDE w:val="0"/>
      <w:autoSpaceDN w:val="0"/>
      <w:adjustRightInd w:val="0"/>
      <w:ind w:firstLine="720"/>
    </w:pPr>
    <w:rPr>
      <w:rFonts w:ascii="Arial" w:hAnsi="Arial" w:cs="Arial"/>
    </w:rPr>
  </w:style>
  <w:style w:type="paragraph" w:customStyle="1" w:styleId="ConsPlusTitle">
    <w:name w:val="ConsPlusTitle"/>
    <w:rsid w:val="006E64C0"/>
    <w:pPr>
      <w:widowControl w:val="0"/>
      <w:autoSpaceDE w:val="0"/>
      <w:autoSpaceDN w:val="0"/>
      <w:adjustRightInd w:val="0"/>
    </w:pPr>
    <w:rPr>
      <w:rFonts w:ascii="Arial" w:hAnsi="Arial" w:cs="Arial"/>
      <w:b/>
      <w:bCs/>
    </w:rPr>
  </w:style>
  <w:style w:type="character" w:customStyle="1" w:styleId="30">
    <w:name w:val="Знак Знак3"/>
    <w:basedOn w:val="a1"/>
    <w:semiHidden/>
    <w:rsid w:val="006E64C0"/>
    <w:rPr>
      <w:snapToGrid w:val="0"/>
      <w:sz w:val="28"/>
      <w:lang w:val="en-US" w:eastAsia="ru-RU" w:bidi="ar-SA"/>
    </w:rPr>
  </w:style>
  <w:style w:type="paragraph" w:styleId="31">
    <w:name w:val="Body Text 3"/>
    <w:basedOn w:val="a0"/>
    <w:semiHidden/>
    <w:rsid w:val="006E64C0"/>
    <w:pPr>
      <w:spacing w:after="120"/>
    </w:pPr>
    <w:rPr>
      <w:sz w:val="16"/>
      <w:szCs w:val="16"/>
    </w:rPr>
  </w:style>
  <w:style w:type="character" w:customStyle="1" w:styleId="af">
    <w:name w:val="Основной текст Знак"/>
    <w:aliases w:val="Body Text Char Знак"/>
    <w:basedOn w:val="a1"/>
    <w:rsid w:val="006E64C0"/>
    <w:rPr>
      <w:sz w:val="24"/>
      <w:lang w:val="ru-RU" w:eastAsia="ru-RU" w:bidi="ar-SA"/>
    </w:rPr>
  </w:style>
  <w:style w:type="character" w:customStyle="1" w:styleId="10">
    <w:name w:val="Заголовок №1_"/>
    <w:basedOn w:val="a1"/>
    <w:rsid w:val="006E64C0"/>
    <w:rPr>
      <w:b/>
      <w:bCs/>
      <w:sz w:val="27"/>
      <w:szCs w:val="27"/>
      <w:lang w:bidi="ar-SA"/>
    </w:rPr>
  </w:style>
  <w:style w:type="paragraph" w:customStyle="1" w:styleId="11">
    <w:name w:val="Заголовок №1"/>
    <w:basedOn w:val="a0"/>
    <w:rsid w:val="006E64C0"/>
    <w:pPr>
      <w:widowControl w:val="0"/>
      <w:shd w:val="clear" w:color="auto" w:fill="FFFFFF"/>
      <w:spacing w:before="300" w:after="120" w:line="240" w:lineRule="atLeast"/>
      <w:ind w:hanging="4240"/>
      <w:jc w:val="both"/>
      <w:outlineLvl w:val="0"/>
    </w:pPr>
    <w:rPr>
      <w:b/>
      <w:bCs/>
      <w:sz w:val="27"/>
      <w:szCs w:val="27"/>
    </w:rPr>
  </w:style>
  <w:style w:type="paragraph" w:styleId="23">
    <w:name w:val="Body Text Indent 2"/>
    <w:basedOn w:val="a0"/>
    <w:semiHidden/>
    <w:rsid w:val="006E64C0"/>
    <w:pPr>
      <w:spacing w:after="120" w:line="480" w:lineRule="auto"/>
      <w:ind w:left="283"/>
    </w:pPr>
  </w:style>
  <w:style w:type="character" w:customStyle="1" w:styleId="z-">
    <w:name w:val="z-Начало формы Знак"/>
    <w:basedOn w:val="a1"/>
    <w:rsid w:val="006E64C0"/>
    <w:rPr>
      <w:sz w:val="24"/>
      <w:lang w:val="ru-RU" w:eastAsia="ru-RU" w:bidi="ar-SA"/>
    </w:rPr>
  </w:style>
  <w:style w:type="paragraph" w:styleId="32">
    <w:name w:val="Body Text Indent 3"/>
    <w:basedOn w:val="a0"/>
    <w:semiHidden/>
    <w:rsid w:val="006E64C0"/>
    <w:pPr>
      <w:spacing w:after="120"/>
      <w:ind w:left="283"/>
    </w:pPr>
    <w:rPr>
      <w:sz w:val="16"/>
      <w:szCs w:val="16"/>
    </w:rPr>
  </w:style>
  <w:style w:type="paragraph" w:customStyle="1" w:styleId="af0">
    <w:name w:val="Заголовок статьи"/>
    <w:basedOn w:val="a0"/>
    <w:next w:val="a0"/>
    <w:rsid w:val="006E64C0"/>
    <w:pPr>
      <w:autoSpaceDE w:val="0"/>
      <w:autoSpaceDN w:val="0"/>
      <w:adjustRightInd w:val="0"/>
      <w:ind w:left="1612" w:hanging="892"/>
      <w:jc w:val="both"/>
    </w:pPr>
    <w:rPr>
      <w:rFonts w:ascii="Arial" w:hAnsi="Arial"/>
      <w:szCs w:val="24"/>
    </w:rPr>
  </w:style>
  <w:style w:type="paragraph" w:styleId="af1">
    <w:name w:val="No Spacing"/>
    <w:qFormat/>
    <w:rsid w:val="006E64C0"/>
    <w:rPr>
      <w:rFonts w:ascii="Calibri" w:hAnsi="Calibri"/>
      <w:sz w:val="22"/>
      <w:szCs w:val="22"/>
    </w:rPr>
  </w:style>
  <w:style w:type="paragraph" w:customStyle="1" w:styleId="12">
    <w:name w:val="Знак Знак Знак Знак Знак1 Знак"/>
    <w:basedOn w:val="a0"/>
    <w:autoRedefine/>
    <w:rsid w:val="006E64C0"/>
    <w:pPr>
      <w:spacing w:after="160" w:line="240" w:lineRule="exact"/>
    </w:pPr>
    <w:rPr>
      <w:sz w:val="28"/>
      <w:szCs w:val="28"/>
      <w:lang w:val="en-US" w:eastAsia="en-US"/>
    </w:rPr>
  </w:style>
  <w:style w:type="paragraph" w:customStyle="1" w:styleId="af2">
    <w:name w:val="Прижатый влево"/>
    <w:basedOn w:val="a0"/>
    <w:next w:val="a0"/>
    <w:rsid w:val="006E64C0"/>
    <w:pPr>
      <w:autoSpaceDE w:val="0"/>
      <w:autoSpaceDN w:val="0"/>
      <w:adjustRightInd w:val="0"/>
    </w:pPr>
    <w:rPr>
      <w:rFonts w:ascii="Arial" w:hAnsi="Arial"/>
      <w:szCs w:val="24"/>
    </w:rPr>
  </w:style>
  <w:style w:type="character" w:customStyle="1" w:styleId="70">
    <w:name w:val="Знак Знак7"/>
    <w:basedOn w:val="a1"/>
    <w:semiHidden/>
    <w:rsid w:val="006E64C0"/>
    <w:rPr>
      <w:snapToGrid w:val="0"/>
      <w:sz w:val="28"/>
      <w:lang w:val="en-US" w:eastAsia="ru-RU" w:bidi="ar-SA"/>
    </w:rPr>
  </w:style>
  <w:style w:type="paragraph" w:styleId="af3">
    <w:name w:val="List Paragraph"/>
    <w:basedOn w:val="a0"/>
    <w:qFormat/>
    <w:rsid w:val="006E64C0"/>
    <w:pPr>
      <w:ind w:left="720"/>
      <w:contextualSpacing/>
    </w:pPr>
    <w:rPr>
      <w:sz w:val="28"/>
    </w:rPr>
  </w:style>
  <w:style w:type="character" w:customStyle="1" w:styleId="af4">
    <w:name w:val="Знак Знак"/>
    <w:basedOn w:val="a1"/>
    <w:locked/>
    <w:rsid w:val="006E64C0"/>
    <w:rPr>
      <w:sz w:val="28"/>
      <w:szCs w:val="24"/>
      <w:lang w:val="ru-RU" w:eastAsia="ru-RU" w:bidi="ar-SA"/>
    </w:rPr>
  </w:style>
  <w:style w:type="character" w:customStyle="1" w:styleId="24">
    <w:name w:val="Знак Знак2"/>
    <w:basedOn w:val="a1"/>
    <w:locked/>
    <w:rsid w:val="006E64C0"/>
    <w:rPr>
      <w:sz w:val="32"/>
      <w:szCs w:val="24"/>
      <w:lang w:val="ru-RU" w:eastAsia="ru-RU" w:bidi="ar-SA"/>
    </w:rPr>
  </w:style>
  <w:style w:type="character" w:customStyle="1" w:styleId="13">
    <w:name w:val="Знак Знак1"/>
    <w:basedOn w:val="a1"/>
    <w:locked/>
    <w:rsid w:val="006E64C0"/>
    <w:rPr>
      <w:sz w:val="28"/>
      <w:szCs w:val="24"/>
      <w:lang w:val="ru-RU" w:eastAsia="ru-RU" w:bidi="ar-SA"/>
    </w:rPr>
  </w:style>
  <w:style w:type="paragraph" w:styleId="af5">
    <w:name w:val="caption"/>
    <w:basedOn w:val="a0"/>
    <w:next w:val="a0"/>
    <w:qFormat/>
    <w:rsid w:val="006E64C0"/>
    <w:pPr>
      <w:shd w:val="clear" w:color="auto" w:fill="FFFFFF"/>
      <w:jc w:val="both"/>
    </w:pPr>
    <w:rPr>
      <w:color w:val="000000"/>
      <w:sz w:val="28"/>
      <w:szCs w:val="24"/>
    </w:rPr>
  </w:style>
  <w:style w:type="character" w:customStyle="1" w:styleId="90">
    <w:name w:val="Заголовок 9 Знак"/>
    <w:basedOn w:val="a1"/>
    <w:semiHidden/>
    <w:rsid w:val="006E64C0"/>
    <w:rPr>
      <w:snapToGrid w:val="0"/>
      <w:sz w:val="28"/>
      <w:lang w:val="en-US" w:eastAsia="ru-RU" w:bidi="ar-SA"/>
    </w:rPr>
  </w:style>
  <w:style w:type="character" w:customStyle="1" w:styleId="50">
    <w:name w:val="Заголовок 5 Знак"/>
    <w:basedOn w:val="a1"/>
    <w:locked/>
    <w:rsid w:val="006E64C0"/>
    <w:rPr>
      <w:rFonts w:eastAsia="Calibri"/>
      <w:sz w:val="32"/>
      <w:szCs w:val="24"/>
      <w:lang w:val="ru-RU" w:eastAsia="ru-RU" w:bidi="ar-SA"/>
    </w:rPr>
  </w:style>
  <w:style w:type="paragraph" w:customStyle="1" w:styleId="ConsNormal">
    <w:name w:val="ConsNormal"/>
    <w:rsid w:val="006E64C0"/>
    <w:pPr>
      <w:widowControl w:val="0"/>
      <w:autoSpaceDE w:val="0"/>
      <w:autoSpaceDN w:val="0"/>
      <w:adjustRightInd w:val="0"/>
      <w:ind w:right="19772" w:firstLine="720"/>
    </w:pPr>
    <w:rPr>
      <w:rFonts w:ascii="Arial" w:hAnsi="Arial" w:cs="Arial"/>
      <w:sz w:val="24"/>
      <w:szCs w:val="24"/>
    </w:rPr>
  </w:style>
  <w:style w:type="character" w:customStyle="1" w:styleId="33">
    <w:name w:val="Знак Знак3"/>
    <w:basedOn w:val="a1"/>
    <w:locked/>
    <w:rsid w:val="006E64C0"/>
    <w:rPr>
      <w:sz w:val="32"/>
      <w:szCs w:val="24"/>
      <w:lang w:val="ru-RU" w:eastAsia="ru-RU" w:bidi="ar-SA"/>
    </w:rPr>
  </w:style>
  <w:style w:type="character" w:customStyle="1" w:styleId="34">
    <w:name w:val="Заголовок 3 Знак"/>
    <w:basedOn w:val="a1"/>
    <w:rsid w:val="006E64C0"/>
    <w:rPr>
      <w:rFonts w:ascii="Arial" w:hAnsi="Arial" w:cs="Arial"/>
      <w:b/>
      <w:bCs/>
      <w:sz w:val="26"/>
      <w:szCs w:val="26"/>
      <w:lang w:val="ru-RU" w:eastAsia="ru-RU" w:bidi="ar-SA"/>
    </w:rPr>
  </w:style>
  <w:style w:type="paragraph" w:styleId="af6">
    <w:name w:val="Block Text"/>
    <w:basedOn w:val="a0"/>
    <w:semiHidden/>
    <w:rsid w:val="006E64C0"/>
    <w:pPr>
      <w:ind w:left="1560" w:right="1417"/>
      <w:jc w:val="center"/>
    </w:pPr>
    <w:rPr>
      <w:sz w:val="28"/>
    </w:rPr>
  </w:style>
  <w:style w:type="paragraph" w:customStyle="1" w:styleId="ConsPlusCell">
    <w:name w:val="ConsPlusCell"/>
    <w:rsid w:val="006E64C0"/>
    <w:pPr>
      <w:widowControl w:val="0"/>
      <w:autoSpaceDE w:val="0"/>
      <w:autoSpaceDN w:val="0"/>
      <w:adjustRightInd w:val="0"/>
    </w:pPr>
    <w:rPr>
      <w:rFonts w:ascii="Arial" w:hAnsi="Arial" w:cs="Arial"/>
    </w:rPr>
  </w:style>
  <w:style w:type="character" w:customStyle="1" w:styleId="41">
    <w:name w:val="Заголовок 4 Знак"/>
    <w:basedOn w:val="a1"/>
    <w:locked/>
    <w:rsid w:val="006E64C0"/>
    <w:rPr>
      <w:sz w:val="28"/>
      <w:szCs w:val="28"/>
      <w:lang w:val="ru-RU" w:eastAsia="ru-RU" w:bidi="ar-SA"/>
    </w:rPr>
  </w:style>
  <w:style w:type="character" w:customStyle="1" w:styleId="60">
    <w:name w:val="Заголовок 6 Знак"/>
    <w:basedOn w:val="a1"/>
    <w:locked/>
    <w:rsid w:val="006E64C0"/>
    <w:rPr>
      <w:b/>
      <w:bCs/>
      <w:sz w:val="22"/>
      <w:szCs w:val="22"/>
      <w:lang w:val="ru-RU" w:eastAsia="ru-RU" w:bidi="ar-SA"/>
    </w:rPr>
  </w:style>
  <w:style w:type="character" w:customStyle="1" w:styleId="80">
    <w:name w:val="Заголовок 8 Знак"/>
    <w:basedOn w:val="a1"/>
    <w:locked/>
    <w:rsid w:val="006E64C0"/>
    <w:rPr>
      <w:b/>
      <w:sz w:val="24"/>
      <w:lang w:val="ru-RU" w:eastAsia="ru-RU" w:bidi="ar-SA"/>
    </w:rPr>
  </w:style>
  <w:style w:type="character" w:customStyle="1" w:styleId="14">
    <w:name w:val="Нижний колонтитул Знак1"/>
    <w:basedOn w:val="a1"/>
    <w:locked/>
    <w:rsid w:val="006E64C0"/>
    <w:rPr>
      <w:sz w:val="24"/>
      <w:lang w:val="ru-RU" w:eastAsia="ru-RU" w:bidi="ar-SA"/>
    </w:rPr>
  </w:style>
  <w:style w:type="paragraph" w:customStyle="1" w:styleId="ConsPlusNonformat">
    <w:name w:val="ConsPlusNonformat"/>
    <w:rsid w:val="006E64C0"/>
    <w:pPr>
      <w:widowControl w:val="0"/>
      <w:autoSpaceDE w:val="0"/>
      <w:autoSpaceDN w:val="0"/>
      <w:adjustRightInd w:val="0"/>
    </w:pPr>
    <w:rPr>
      <w:rFonts w:ascii="Courier New" w:hAnsi="Courier New" w:cs="Courier New"/>
    </w:rPr>
  </w:style>
  <w:style w:type="paragraph" w:customStyle="1" w:styleId="ConsNonformat">
    <w:name w:val="ConsNonformat"/>
    <w:rsid w:val="006E64C0"/>
    <w:pPr>
      <w:widowControl w:val="0"/>
      <w:ind w:right="19772"/>
    </w:pPr>
    <w:rPr>
      <w:rFonts w:ascii="Courier New" w:hAnsi="Courier New"/>
      <w:snapToGrid w:val="0"/>
    </w:rPr>
  </w:style>
  <w:style w:type="character" w:customStyle="1" w:styleId="15">
    <w:name w:val="Заголовок 1 Знак"/>
    <w:basedOn w:val="a1"/>
    <w:rsid w:val="006E64C0"/>
    <w:rPr>
      <w:sz w:val="28"/>
      <w:szCs w:val="24"/>
      <w:lang w:val="ru-RU" w:eastAsia="ru-RU" w:bidi="ar-SA"/>
    </w:rPr>
  </w:style>
  <w:style w:type="character" w:customStyle="1" w:styleId="25">
    <w:name w:val="Заголовок 2 Знак"/>
    <w:basedOn w:val="a1"/>
    <w:semiHidden/>
    <w:rsid w:val="006E64C0"/>
    <w:rPr>
      <w:rFonts w:ascii="Cambria" w:hAnsi="Cambria"/>
      <w:b/>
      <w:bCs/>
      <w:i/>
      <w:iCs/>
      <w:sz w:val="28"/>
      <w:szCs w:val="28"/>
      <w:lang w:val="ru-RU" w:eastAsia="ru-RU" w:bidi="ar-SA"/>
    </w:rPr>
  </w:style>
  <w:style w:type="character" w:customStyle="1" w:styleId="150">
    <w:name w:val="Знак Знак15"/>
    <w:basedOn w:val="a1"/>
    <w:rsid w:val="006E64C0"/>
    <w:rPr>
      <w:snapToGrid w:val="0"/>
      <w:sz w:val="28"/>
      <w:lang w:val="en-US" w:eastAsia="ru-RU" w:bidi="ar-SA"/>
    </w:rPr>
  </w:style>
  <w:style w:type="character" w:customStyle="1" w:styleId="140">
    <w:name w:val="Знак Знак14"/>
    <w:basedOn w:val="a1"/>
    <w:rsid w:val="006E64C0"/>
    <w:rPr>
      <w:sz w:val="28"/>
      <w:szCs w:val="24"/>
      <w:lang w:val="ru-RU" w:eastAsia="ru-RU" w:bidi="ar-SA"/>
    </w:rPr>
  </w:style>
  <w:style w:type="paragraph" w:customStyle="1" w:styleId="16">
    <w:name w:val="Обычный1"/>
    <w:rsid w:val="006E64C0"/>
    <w:pPr>
      <w:suppressAutoHyphens/>
      <w:spacing w:line="100" w:lineRule="atLeast"/>
    </w:pPr>
    <w:rPr>
      <w:sz w:val="24"/>
      <w:szCs w:val="24"/>
      <w:lang w:eastAsia="ar-SA"/>
    </w:rPr>
  </w:style>
  <w:style w:type="character" w:customStyle="1" w:styleId="17">
    <w:name w:val="Основной шрифт абзаца1"/>
    <w:rsid w:val="006E64C0"/>
  </w:style>
  <w:style w:type="paragraph" w:customStyle="1" w:styleId="18">
    <w:name w:val="Абзац списка1"/>
    <w:basedOn w:val="a0"/>
    <w:rsid w:val="006E64C0"/>
    <w:pPr>
      <w:spacing w:after="200" w:line="276" w:lineRule="auto"/>
      <w:ind w:left="720"/>
    </w:pPr>
    <w:rPr>
      <w:rFonts w:ascii="Calibri" w:hAnsi="Calibri" w:cs="Calibri"/>
      <w:sz w:val="22"/>
      <w:szCs w:val="22"/>
      <w:lang w:eastAsia="en-US"/>
    </w:rPr>
  </w:style>
  <w:style w:type="paragraph" w:customStyle="1" w:styleId="Heading">
    <w:name w:val="Heading"/>
    <w:rsid w:val="006E64C0"/>
    <w:pPr>
      <w:widowControl w:val="0"/>
      <w:autoSpaceDE w:val="0"/>
      <w:autoSpaceDN w:val="0"/>
      <w:adjustRightInd w:val="0"/>
    </w:pPr>
    <w:rPr>
      <w:rFonts w:ascii="Arial" w:hAnsi="Arial" w:cs="Arial"/>
      <w:b/>
      <w:bCs/>
      <w:sz w:val="22"/>
      <w:szCs w:val="22"/>
    </w:rPr>
  </w:style>
  <w:style w:type="paragraph" w:customStyle="1" w:styleId="consplustitle0">
    <w:name w:val="consplustitle"/>
    <w:basedOn w:val="a0"/>
    <w:rsid w:val="006E64C0"/>
    <w:pPr>
      <w:spacing w:after="192"/>
    </w:pPr>
    <w:rPr>
      <w:szCs w:val="24"/>
    </w:rPr>
  </w:style>
  <w:style w:type="paragraph" w:customStyle="1" w:styleId="consplusnonformat0">
    <w:name w:val="consplusnonformat"/>
    <w:basedOn w:val="a0"/>
    <w:rsid w:val="006E64C0"/>
    <w:pPr>
      <w:spacing w:after="192"/>
    </w:pPr>
    <w:rPr>
      <w:szCs w:val="24"/>
    </w:rPr>
  </w:style>
  <w:style w:type="paragraph" w:customStyle="1" w:styleId="consplusnormal0">
    <w:name w:val="consplusnormal"/>
    <w:basedOn w:val="a0"/>
    <w:rsid w:val="006E64C0"/>
    <w:pPr>
      <w:spacing w:after="192"/>
    </w:pPr>
    <w:rPr>
      <w:szCs w:val="24"/>
    </w:rPr>
  </w:style>
  <w:style w:type="paragraph" w:customStyle="1" w:styleId="ConsTitle">
    <w:name w:val="ConsTitle"/>
    <w:rsid w:val="006E64C0"/>
    <w:pPr>
      <w:widowControl w:val="0"/>
      <w:snapToGrid w:val="0"/>
    </w:pPr>
    <w:rPr>
      <w:rFonts w:ascii="Arial" w:hAnsi="Arial"/>
      <w:b/>
      <w:sz w:val="16"/>
    </w:rPr>
  </w:style>
  <w:style w:type="character" w:customStyle="1" w:styleId="apple-converted-space">
    <w:name w:val="apple-converted-space"/>
    <w:basedOn w:val="a1"/>
    <w:rsid w:val="006E64C0"/>
  </w:style>
  <w:style w:type="character" w:styleId="af7">
    <w:name w:val="Strong"/>
    <w:basedOn w:val="a1"/>
    <w:qFormat/>
    <w:rsid w:val="006E64C0"/>
    <w:rPr>
      <w:b/>
      <w:bCs/>
    </w:rPr>
  </w:style>
  <w:style w:type="character" w:styleId="af8">
    <w:name w:val="Hyperlink"/>
    <w:basedOn w:val="a1"/>
    <w:semiHidden/>
    <w:rsid w:val="006E64C0"/>
    <w:rPr>
      <w:color w:val="0066CC"/>
      <w:u w:val="single"/>
    </w:rPr>
  </w:style>
  <w:style w:type="character" w:customStyle="1" w:styleId="42">
    <w:name w:val="Основной текст (4)_"/>
    <w:basedOn w:val="a1"/>
    <w:rsid w:val="006E64C0"/>
    <w:rPr>
      <w:spacing w:val="4"/>
      <w:sz w:val="15"/>
      <w:szCs w:val="15"/>
      <w:lang w:bidi="ar-SA"/>
    </w:rPr>
  </w:style>
  <w:style w:type="paragraph" w:customStyle="1" w:styleId="43">
    <w:name w:val="Основной текст (4)"/>
    <w:basedOn w:val="a0"/>
    <w:rsid w:val="006E64C0"/>
    <w:pPr>
      <w:widowControl w:val="0"/>
      <w:shd w:val="clear" w:color="auto" w:fill="FFFFFF"/>
      <w:spacing w:after="120" w:line="240" w:lineRule="atLeast"/>
      <w:jc w:val="right"/>
    </w:pPr>
    <w:rPr>
      <w:spacing w:val="4"/>
      <w:sz w:val="15"/>
      <w:szCs w:val="15"/>
    </w:rPr>
  </w:style>
  <w:style w:type="character" w:customStyle="1" w:styleId="af9">
    <w:name w:val="Подпись к таблице_"/>
    <w:basedOn w:val="a1"/>
    <w:rsid w:val="006E64C0"/>
    <w:rPr>
      <w:rFonts w:ascii="Verdana" w:hAnsi="Verdana"/>
      <w:spacing w:val="-4"/>
      <w:sz w:val="13"/>
      <w:szCs w:val="13"/>
      <w:lang w:bidi="ar-SA"/>
    </w:rPr>
  </w:style>
  <w:style w:type="paragraph" w:customStyle="1" w:styleId="afa">
    <w:name w:val="Подпись к таблице"/>
    <w:basedOn w:val="a0"/>
    <w:rsid w:val="006E64C0"/>
    <w:pPr>
      <w:widowControl w:val="0"/>
      <w:shd w:val="clear" w:color="auto" w:fill="FFFFFF"/>
      <w:spacing w:line="240" w:lineRule="atLeast"/>
    </w:pPr>
    <w:rPr>
      <w:rFonts w:ascii="Verdana" w:hAnsi="Verdana"/>
      <w:spacing w:val="-4"/>
      <w:sz w:val="13"/>
      <w:szCs w:val="13"/>
    </w:rPr>
  </w:style>
  <w:style w:type="character" w:customStyle="1" w:styleId="7pt1">
    <w:name w:val="Основной текст + 7 pt1"/>
    <w:aliases w:val="Полужирный7,Курсив2,Интервал 0 pt12"/>
    <w:basedOn w:val="15"/>
    <w:rsid w:val="006E64C0"/>
    <w:rPr>
      <w:rFonts w:cs="Verdana"/>
      <w:b/>
      <w:bCs/>
      <w:i/>
      <w:iCs/>
      <w:spacing w:val="-10"/>
      <w:sz w:val="14"/>
      <w:szCs w:val="14"/>
      <w:u w:val="none"/>
    </w:rPr>
  </w:style>
  <w:style w:type="character" w:customStyle="1" w:styleId="afb">
    <w:name w:val="Другое_"/>
    <w:basedOn w:val="a1"/>
    <w:rsid w:val="006E64C0"/>
    <w:rPr>
      <w:rFonts w:ascii="Verdana" w:hAnsi="Verdana"/>
      <w:spacing w:val="-4"/>
      <w:sz w:val="13"/>
      <w:szCs w:val="13"/>
      <w:lang w:val="en-US" w:eastAsia="en-US" w:bidi="ar-SA"/>
    </w:rPr>
  </w:style>
  <w:style w:type="paragraph" w:customStyle="1" w:styleId="afc">
    <w:name w:val="Другое"/>
    <w:basedOn w:val="a0"/>
    <w:rsid w:val="006E64C0"/>
    <w:pPr>
      <w:widowControl w:val="0"/>
      <w:shd w:val="clear" w:color="auto" w:fill="FFFFFF"/>
      <w:spacing w:line="250" w:lineRule="exact"/>
    </w:pPr>
    <w:rPr>
      <w:rFonts w:ascii="Verdana" w:hAnsi="Verdana"/>
      <w:spacing w:val="-4"/>
      <w:sz w:val="13"/>
      <w:szCs w:val="13"/>
      <w:lang w:val="en-US" w:eastAsia="en-US"/>
    </w:rPr>
  </w:style>
  <w:style w:type="character" w:customStyle="1" w:styleId="26">
    <w:name w:val="Другое (2)_"/>
    <w:basedOn w:val="a1"/>
    <w:rsid w:val="006E64C0"/>
    <w:rPr>
      <w:rFonts w:ascii="Tahoma" w:hAnsi="Tahoma"/>
      <w:sz w:val="14"/>
      <w:szCs w:val="14"/>
      <w:lang w:val="en-US" w:eastAsia="en-US" w:bidi="ar-SA"/>
    </w:rPr>
  </w:style>
  <w:style w:type="paragraph" w:customStyle="1" w:styleId="27">
    <w:name w:val="Другое (2)"/>
    <w:basedOn w:val="a0"/>
    <w:rsid w:val="006E64C0"/>
    <w:pPr>
      <w:widowControl w:val="0"/>
      <w:shd w:val="clear" w:color="auto" w:fill="FFFFFF"/>
      <w:spacing w:line="250" w:lineRule="exact"/>
    </w:pPr>
    <w:rPr>
      <w:rFonts w:ascii="Tahoma" w:hAnsi="Tahoma"/>
      <w:sz w:val="14"/>
      <w:szCs w:val="14"/>
      <w:lang w:val="en-US" w:eastAsia="en-US"/>
    </w:rPr>
  </w:style>
  <w:style w:type="character" w:customStyle="1" w:styleId="61">
    <w:name w:val="Основной текст (6)_"/>
    <w:basedOn w:val="a1"/>
    <w:rsid w:val="006E64C0"/>
    <w:rPr>
      <w:rFonts w:ascii="Verdana" w:hAnsi="Verdana"/>
      <w:spacing w:val="1"/>
      <w:sz w:val="11"/>
      <w:szCs w:val="11"/>
      <w:lang w:bidi="ar-SA"/>
    </w:rPr>
  </w:style>
  <w:style w:type="paragraph" w:customStyle="1" w:styleId="62">
    <w:name w:val="Основной текст (6)"/>
    <w:basedOn w:val="a0"/>
    <w:rsid w:val="006E64C0"/>
    <w:pPr>
      <w:widowControl w:val="0"/>
      <w:shd w:val="clear" w:color="auto" w:fill="FFFFFF"/>
      <w:spacing w:line="240" w:lineRule="atLeast"/>
    </w:pPr>
    <w:rPr>
      <w:rFonts w:ascii="Verdana" w:hAnsi="Verdana"/>
      <w:spacing w:val="1"/>
      <w:sz w:val="11"/>
      <w:szCs w:val="11"/>
    </w:rPr>
  </w:style>
  <w:style w:type="character" w:customStyle="1" w:styleId="6CourierNew">
    <w:name w:val="Основной текст (6) + Courier New"/>
    <w:aliases w:val="6 pt,Интервал 0 pt10"/>
    <w:basedOn w:val="61"/>
    <w:rsid w:val="006E64C0"/>
    <w:rPr>
      <w:rFonts w:ascii="Courier New" w:hAnsi="Courier New" w:cs="Courier New"/>
      <w:noProof/>
      <w:spacing w:val="0"/>
      <w:sz w:val="12"/>
      <w:szCs w:val="12"/>
    </w:rPr>
  </w:style>
  <w:style w:type="character" w:customStyle="1" w:styleId="71">
    <w:name w:val="Основной текст (7)_"/>
    <w:basedOn w:val="a1"/>
    <w:rsid w:val="006E64C0"/>
    <w:rPr>
      <w:rFonts w:ascii="Verdana" w:hAnsi="Verdana"/>
      <w:sz w:val="12"/>
      <w:szCs w:val="12"/>
      <w:lang w:bidi="ar-SA"/>
    </w:rPr>
  </w:style>
  <w:style w:type="paragraph" w:customStyle="1" w:styleId="72">
    <w:name w:val="Основной текст (7)"/>
    <w:basedOn w:val="a0"/>
    <w:rsid w:val="006E64C0"/>
    <w:pPr>
      <w:widowControl w:val="0"/>
      <w:shd w:val="clear" w:color="auto" w:fill="FFFFFF"/>
      <w:spacing w:line="240" w:lineRule="atLeast"/>
    </w:pPr>
    <w:rPr>
      <w:rFonts w:ascii="Verdana" w:hAnsi="Verdana"/>
      <w:sz w:val="12"/>
      <w:szCs w:val="12"/>
    </w:rPr>
  </w:style>
  <w:style w:type="character" w:customStyle="1" w:styleId="7Tahoma">
    <w:name w:val="Основной текст (7) + Tahoma"/>
    <w:aliases w:val="4 pt,Полужирный6"/>
    <w:basedOn w:val="71"/>
    <w:rsid w:val="006E64C0"/>
    <w:rPr>
      <w:rFonts w:ascii="Tahoma" w:hAnsi="Tahoma" w:cs="Tahoma"/>
      <w:b/>
      <w:bCs/>
      <w:noProof/>
      <w:sz w:val="8"/>
      <w:szCs w:val="8"/>
    </w:rPr>
  </w:style>
  <w:style w:type="character" w:customStyle="1" w:styleId="81">
    <w:name w:val="Основной текст (8)_"/>
    <w:basedOn w:val="a1"/>
    <w:rsid w:val="006E64C0"/>
    <w:rPr>
      <w:rFonts w:ascii="Verdana" w:hAnsi="Verdana"/>
      <w:sz w:val="12"/>
      <w:szCs w:val="12"/>
      <w:lang w:bidi="ar-SA"/>
    </w:rPr>
  </w:style>
  <w:style w:type="paragraph" w:customStyle="1" w:styleId="82">
    <w:name w:val="Основной текст (8)"/>
    <w:basedOn w:val="a0"/>
    <w:rsid w:val="006E64C0"/>
    <w:pPr>
      <w:widowControl w:val="0"/>
      <w:shd w:val="clear" w:color="auto" w:fill="FFFFFF"/>
      <w:spacing w:line="240" w:lineRule="atLeast"/>
    </w:pPr>
    <w:rPr>
      <w:rFonts w:ascii="Verdana" w:hAnsi="Verdana"/>
      <w:sz w:val="12"/>
      <w:szCs w:val="12"/>
    </w:rPr>
  </w:style>
  <w:style w:type="character" w:customStyle="1" w:styleId="8Tahoma">
    <w:name w:val="Основной текст (8) + Tahoma"/>
    <w:basedOn w:val="81"/>
    <w:rsid w:val="006E64C0"/>
    <w:rPr>
      <w:rFonts w:ascii="Tahoma" w:hAnsi="Tahoma" w:cs="Tahoma"/>
      <w:noProof/>
    </w:rPr>
  </w:style>
  <w:style w:type="character" w:customStyle="1" w:styleId="110">
    <w:name w:val="Основной текст (11)_"/>
    <w:basedOn w:val="a1"/>
    <w:rsid w:val="006E64C0"/>
    <w:rPr>
      <w:rFonts w:ascii="Tahoma" w:hAnsi="Tahoma"/>
      <w:spacing w:val="9"/>
      <w:sz w:val="12"/>
      <w:szCs w:val="12"/>
      <w:lang w:bidi="ar-SA"/>
    </w:rPr>
  </w:style>
  <w:style w:type="paragraph" w:customStyle="1" w:styleId="111">
    <w:name w:val="Основной текст (11)"/>
    <w:basedOn w:val="a0"/>
    <w:rsid w:val="006E64C0"/>
    <w:pPr>
      <w:widowControl w:val="0"/>
      <w:shd w:val="clear" w:color="auto" w:fill="FFFFFF"/>
      <w:spacing w:line="240" w:lineRule="atLeast"/>
    </w:pPr>
    <w:rPr>
      <w:rFonts w:ascii="Tahoma" w:hAnsi="Tahoma"/>
      <w:spacing w:val="9"/>
      <w:sz w:val="12"/>
      <w:szCs w:val="12"/>
    </w:rPr>
  </w:style>
  <w:style w:type="character" w:customStyle="1" w:styleId="151">
    <w:name w:val="Основной текст (15)_"/>
    <w:basedOn w:val="a1"/>
    <w:rsid w:val="006E64C0"/>
    <w:rPr>
      <w:rFonts w:ascii="Tahoma" w:hAnsi="Tahoma"/>
      <w:spacing w:val="7"/>
      <w:sz w:val="12"/>
      <w:szCs w:val="12"/>
      <w:lang w:bidi="ar-SA"/>
    </w:rPr>
  </w:style>
  <w:style w:type="paragraph" w:customStyle="1" w:styleId="152">
    <w:name w:val="Основной текст (15)"/>
    <w:basedOn w:val="a0"/>
    <w:rsid w:val="006E64C0"/>
    <w:pPr>
      <w:widowControl w:val="0"/>
      <w:shd w:val="clear" w:color="auto" w:fill="FFFFFF"/>
      <w:spacing w:line="240" w:lineRule="atLeast"/>
    </w:pPr>
    <w:rPr>
      <w:rFonts w:ascii="Tahoma" w:hAnsi="Tahoma"/>
      <w:spacing w:val="7"/>
      <w:sz w:val="12"/>
      <w:szCs w:val="12"/>
    </w:rPr>
  </w:style>
  <w:style w:type="character" w:customStyle="1" w:styleId="150pt">
    <w:name w:val="Основной текст (15) + Интервал 0 pt"/>
    <w:basedOn w:val="151"/>
    <w:rsid w:val="006E64C0"/>
    <w:rPr>
      <w:noProof/>
      <w:spacing w:val="0"/>
    </w:rPr>
  </w:style>
  <w:style w:type="character" w:customStyle="1" w:styleId="Tahoma">
    <w:name w:val="Основной текст + Tahoma"/>
    <w:aliases w:val="7 pt1,Интервал 0 pt4"/>
    <w:basedOn w:val="15"/>
    <w:rsid w:val="006E64C0"/>
    <w:rPr>
      <w:rFonts w:ascii="Tahoma" w:hAnsi="Tahoma" w:cs="Tahoma"/>
      <w:spacing w:val="0"/>
      <w:sz w:val="14"/>
      <w:szCs w:val="14"/>
      <w:u w:val="none"/>
    </w:rPr>
  </w:style>
  <w:style w:type="paragraph" w:customStyle="1" w:styleId="tekstob">
    <w:name w:val="tekstob"/>
    <w:basedOn w:val="a0"/>
    <w:rsid w:val="006E64C0"/>
    <w:pPr>
      <w:spacing w:before="100" w:beforeAutospacing="1" w:after="100" w:afterAutospacing="1"/>
    </w:pPr>
    <w:rPr>
      <w:szCs w:val="24"/>
    </w:rPr>
  </w:style>
  <w:style w:type="paragraph" w:styleId="afd">
    <w:name w:val="Document Map"/>
    <w:basedOn w:val="a0"/>
    <w:semiHidden/>
    <w:rsid w:val="006E64C0"/>
    <w:pPr>
      <w:shd w:val="clear" w:color="auto" w:fill="000080"/>
    </w:pPr>
    <w:rPr>
      <w:snapToGrid w:val="0"/>
      <w:sz w:val="28"/>
      <w:lang w:val="en-US"/>
    </w:rPr>
  </w:style>
  <w:style w:type="character" w:customStyle="1" w:styleId="260">
    <w:name w:val="Знак Знак26"/>
    <w:basedOn w:val="a1"/>
    <w:rsid w:val="006E64C0"/>
    <w:rPr>
      <w:sz w:val="28"/>
      <w:szCs w:val="24"/>
      <w:lang w:val="ru-RU" w:eastAsia="ru-RU" w:bidi="ar-SA"/>
    </w:rPr>
  </w:style>
  <w:style w:type="character" w:customStyle="1" w:styleId="250">
    <w:name w:val="Знак Знак25"/>
    <w:basedOn w:val="a1"/>
    <w:rsid w:val="006E64C0"/>
    <w:rPr>
      <w:rFonts w:ascii="Arial" w:hAnsi="Arial" w:cs="Arial"/>
      <w:b/>
      <w:bCs/>
      <w:i/>
      <w:iCs/>
      <w:sz w:val="28"/>
      <w:szCs w:val="28"/>
      <w:lang w:val="ru-RU" w:eastAsia="ru-RU" w:bidi="ar-SA"/>
    </w:rPr>
  </w:style>
  <w:style w:type="character" w:customStyle="1" w:styleId="240">
    <w:name w:val="Знак Знак24"/>
    <w:basedOn w:val="a1"/>
    <w:rsid w:val="006E64C0"/>
    <w:rPr>
      <w:rFonts w:ascii="Arial" w:hAnsi="Arial" w:cs="Arial"/>
      <w:b/>
      <w:bCs/>
      <w:sz w:val="26"/>
      <w:szCs w:val="26"/>
      <w:lang w:val="ru-RU" w:eastAsia="ru-RU" w:bidi="ar-SA"/>
    </w:rPr>
  </w:style>
  <w:style w:type="character" w:customStyle="1" w:styleId="230">
    <w:name w:val="Знак Знак23"/>
    <w:basedOn w:val="a1"/>
    <w:rsid w:val="006E64C0"/>
    <w:rPr>
      <w:b/>
      <w:bCs/>
      <w:sz w:val="28"/>
      <w:szCs w:val="28"/>
      <w:lang w:val="ru-RU" w:eastAsia="ru-RU" w:bidi="ar-SA"/>
    </w:rPr>
  </w:style>
  <w:style w:type="character" w:customStyle="1" w:styleId="210">
    <w:name w:val="Знак Знак21"/>
    <w:basedOn w:val="a1"/>
    <w:rsid w:val="006E64C0"/>
    <w:rPr>
      <w:b/>
      <w:bCs/>
      <w:sz w:val="22"/>
      <w:szCs w:val="22"/>
      <w:lang w:val="ru-RU" w:eastAsia="ru-RU" w:bidi="ar-SA"/>
    </w:rPr>
  </w:style>
  <w:style w:type="character" w:customStyle="1" w:styleId="73">
    <w:name w:val="Заголовок 7 Знак"/>
    <w:basedOn w:val="a1"/>
    <w:rsid w:val="006E64C0"/>
    <w:rPr>
      <w:sz w:val="24"/>
      <w:szCs w:val="24"/>
      <w:lang w:val="ru-RU" w:eastAsia="ru-RU" w:bidi="ar-SA"/>
    </w:rPr>
  </w:style>
  <w:style w:type="character" w:customStyle="1" w:styleId="19">
    <w:name w:val="Знак Знак19"/>
    <w:basedOn w:val="a1"/>
    <w:rsid w:val="006E64C0"/>
    <w:rPr>
      <w:color w:val="000000"/>
      <w:spacing w:val="-1"/>
      <w:sz w:val="28"/>
      <w:szCs w:val="28"/>
      <w:lang w:val="ru-RU" w:eastAsia="ru-RU" w:bidi="ar-SA"/>
    </w:rPr>
  </w:style>
  <w:style w:type="character" w:customStyle="1" w:styleId="170">
    <w:name w:val="Знак Знак17"/>
    <w:basedOn w:val="a1"/>
    <w:rsid w:val="006E64C0"/>
    <w:rPr>
      <w:sz w:val="24"/>
      <w:lang w:val="ru-RU" w:eastAsia="ru-RU" w:bidi="ar-SA"/>
    </w:rPr>
  </w:style>
  <w:style w:type="paragraph" w:customStyle="1" w:styleId="1a">
    <w:name w:val="Основной текст1"/>
    <w:basedOn w:val="a0"/>
    <w:rsid w:val="006E64C0"/>
    <w:pPr>
      <w:shd w:val="clear" w:color="auto" w:fill="FFFFFF"/>
      <w:spacing w:after="600" w:line="317" w:lineRule="exact"/>
      <w:ind w:hanging="340"/>
      <w:jc w:val="both"/>
    </w:pPr>
    <w:rPr>
      <w:spacing w:val="10"/>
      <w:szCs w:val="24"/>
    </w:rPr>
  </w:style>
  <w:style w:type="character" w:customStyle="1" w:styleId="afe">
    <w:name w:val="Цветовое выделение"/>
    <w:rsid w:val="006E64C0"/>
    <w:rPr>
      <w:b/>
      <w:color w:val="000080"/>
    </w:rPr>
  </w:style>
  <w:style w:type="character" w:customStyle="1" w:styleId="aff">
    <w:name w:val="Гипертекстовая ссылка"/>
    <w:basedOn w:val="afe"/>
    <w:rsid w:val="006E64C0"/>
    <w:rPr>
      <w:rFonts w:cs="Times New Roman"/>
      <w:color w:val="008000"/>
    </w:rPr>
  </w:style>
  <w:style w:type="paragraph" w:customStyle="1" w:styleId="211">
    <w:name w:val="Основной текст с отступом 21"/>
    <w:basedOn w:val="a0"/>
    <w:rsid w:val="006E64C0"/>
    <w:pPr>
      <w:ind w:firstLine="708"/>
      <w:jc w:val="both"/>
    </w:pPr>
    <w:rPr>
      <w:bCs/>
      <w:sz w:val="28"/>
      <w:szCs w:val="24"/>
      <w:lang w:eastAsia="ar-SA"/>
    </w:rPr>
  </w:style>
  <w:style w:type="character" w:customStyle="1" w:styleId="SubtitleChar">
    <w:name w:val="Subtitle Char"/>
    <w:basedOn w:val="a1"/>
    <w:locked/>
    <w:rsid w:val="006E64C0"/>
    <w:rPr>
      <w:rFonts w:ascii="Times New Roman" w:hAnsi="Times New Roman" w:cs="Times New Roman"/>
      <w:sz w:val="24"/>
      <w:szCs w:val="24"/>
      <w:lang w:eastAsia="ru-RU"/>
    </w:rPr>
  </w:style>
  <w:style w:type="paragraph" w:customStyle="1" w:styleId="ConsPlusDocList">
    <w:name w:val="ConsPlusDocList"/>
    <w:rsid w:val="006E64C0"/>
    <w:pPr>
      <w:widowControl w:val="0"/>
      <w:autoSpaceDE w:val="0"/>
      <w:autoSpaceDN w:val="0"/>
      <w:adjustRightInd w:val="0"/>
    </w:pPr>
    <w:rPr>
      <w:rFonts w:ascii="Courier New" w:hAnsi="Courier New" w:cs="Courier New"/>
    </w:rPr>
  </w:style>
  <w:style w:type="paragraph" w:styleId="28">
    <w:name w:val="List Bullet 2"/>
    <w:basedOn w:val="a0"/>
    <w:autoRedefine/>
    <w:semiHidden/>
    <w:rsid w:val="006E64C0"/>
    <w:rPr>
      <w:spacing w:val="-2"/>
      <w:sz w:val="28"/>
      <w:szCs w:val="28"/>
    </w:rPr>
  </w:style>
  <w:style w:type="paragraph" w:customStyle="1" w:styleId="212">
    <w:name w:val="Основной текст 21"/>
    <w:basedOn w:val="a0"/>
    <w:rsid w:val="006E64C0"/>
    <w:pPr>
      <w:suppressAutoHyphens/>
      <w:spacing w:after="120" w:line="480" w:lineRule="auto"/>
    </w:pPr>
    <w:rPr>
      <w:szCs w:val="24"/>
      <w:lang w:eastAsia="ar-SA"/>
    </w:rPr>
  </w:style>
  <w:style w:type="paragraph" w:customStyle="1" w:styleId="310">
    <w:name w:val="Основной текст 31"/>
    <w:basedOn w:val="a0"/>
    <w:rsid w:val="006E64C0"/>
    <w:pPr>
      <w:suppressAutoHyphens/>
      <w:ind w:right="59"/>
      <w:jc w:val="both"/>
    </w:pPr>
    <w:rPr>
      <w:sz w:val="22"/>
      <w:szCs w:val="22"/>
      <w:lang w:eastAsia="ar-SA"/>
    </w:rPr>
  </w:style>
  <w:style w:type="character" w:customStyle="1" w:styleId="160">
    <w:name w:val="Знак Знак16"/>
    <w:basedOn w:val="a1"/>
    <w:locked/>
    <w:rsid w:val="006E64C0"/>
    <w:rPr>
      <w:sz w:val="24"/>
    </w:rPr>
  </w:style>
  <w:style w:type="paragraph" w:customStyle="1" w:styleId="Style12">
    <w:name w:val="Style12"/>
    <w:basedOn w:val="a0"/>
    <w:rsid w:val="006E64C0"/>
    <w:pPr>
      <w:widowControl w:val="0"/>
      <w:autoSpaceDE w:val="0"/>
      <w:autoSpaceDN w:val="0"/>
      <w:adjustRightInd w:val="0"/>
      <w:spacing w:line="254" w:lineRule="exact"/>
      <w:ind w:hanging="293"/>
    </w:pPr>
    <w:rPr>
      <w:rFonts w:ascii="Arial" w:hAnsi="Arial"/>
      <w:szCs w:val="24"/>
    </w:rPr>
  </w:style>
  <w:style w:type="paragraph" w:customStyle="1" w:styleId="Style2">
    <w:name w:val="Style2"/>
    <w:basedOn w:val="a0"/>
    <w:rsid w:val="006E64C0"/>
    <w:pPr>
      <w:widowControl w:val="0"/>
      <w:autoSpaceDE w:val="0"/>
      <w:autoSpaceDN w:val="0"/>
      <w:adjustRightInd w:val="0"/>
      <w:spacing w:line="264" w:lineRule="exact"/>
      <w:ind w:firstLine="686"/>
      <w:jc w:val="both"/>
    </w:pPr>
    <w:rPr>
      <w:rFonts w:ascii="Arial" w:hAnsi="Arial"/>
      <w:szCs w:val="24"/>
    </w:rPr>
  </w:style>
  <w:style w:type="paragraph" w:customStyle="1" w:styleId="Style3">
    <w:name w:val="Style3"/>
    <w:basedOn w:val="a0"/>
    <w:rsid w:val="006E64C0"/>
    <w:pPr>
      <w:widowControl w:val="0"/>
      <w:autoSpaceDE w:val="0"/>
      <w:autoSpaceDN w:val="0"/>
      <w:adjustRightInd w:val="0"/>
      <w:spacing w:line="259" w:lineRule="exact"/>
      <w:ind w:firstLine="677"/>
    </w:pPr>
    <w:rPr>
      <w:rFonts w:ascii="Arial" w:hAnsi="Arial"/>
      <w:szCs w:val="24"/>
    </w:rPr>
  </w:style>
  <w:style w:type="character" w:customStyle="1" w:styleId="FontStyle20">
    <w:name w:val="Font Style20"/>
    <w:basedOn w:val="a1"/>
    <w:rsid w:val="006E64C0"/>
    <w:rPr>
      <w:rFonts w:ascii="Arial" w:hAnsi="Arial" w:cs="Arial" w:hint="default"/>
      <w:sz w:val="16"/>
      <w:szCs w:val="16"/>
    </w:rPr>
  </w:style>
  <w:style w:type="character" w:customStyle="1" w:styleId="FontStyle21">
    <w:name w:val="Font Style21"/>
    <w:basedOn w:val="a1"/>
    <w:rsid w:val="006E64C0"/>
    <w:rPr>
      <w:rFonts w:ascii="Arial" w:hAnsi="Arial" w:cs="Arial" w:hint="default"/>
      <w:b/>
      <w:bCs/>
      <w:sz w:val="18"/>
      <w:szCs w:val="18"/>
    </w:rPr>
  </w:style>
  <w:style w:type="character" w:customStyle="1" w:styleId="112">
    <w:name w:val="Заголовок 1 Знак1"/>
    <w:locked/>
    <w:rsid w:val="006E64C0"/>
    <w:rPr>
      <w:rFonts w:eastAsia="Arial Unicode MS"/>
      <w:b/>
      <w:bCs/>
      <w:sz w:val="22"/>
      <w:szCs w:val="24"/>
      <w:lang w:val="ru-RU" w:eastAsia="ru-RU" w:bidi="ar-SA"/>
    </w:rPr>
  </w:style>
  <w:style w:type="paragraph" w:customStyle="1" w:styleId="29">
    <w:name w:val="Стиль2"/>
    <w:basedOn w:val="a0"/>
    <w:rsid w:val="006E64C0"/>
    <w:pPr>
      <w:autoSpaceDE w:val="0"/>
      <w:autoSpaceDN w:val="0"/>
      <w:jc w:val="center"/>
    </w:pPr>
    <w:rPr>
      <w:rFonts w:eastAsia="Calibri"/>
      <w:b/>
      <w:bCs/>
      <w:sz w:val="28"/>
      <w:szCs w:val="28"/>
    </w:rPr>
  </w:style>
  <w:style w:type="paragraph" w:customStyle="1" w:styleId="1b">
    <w:name w:val="1"/>
    <w:basedOn w:val="a0"/>
    <w:autoRedefine/>
    <w:rsid w:val="006E64C0"/>
    <w:pPr>
      <w:spacing w:after="160" w:line="240" w:lineRule="exact"/>
    </w:pPr>
    <w:rPr>
      <w:sz w:val="28"/>
      <w:lang w:val="en-US" w:eastAsia="en-US"/>
    </w:rPr>
  </w:style>
  <w:style w:type="paragraph" w:customStyle="1" w:styleId="1c">
    <w:name w:val="1 Знак"/>
    <w:basedOn w:val="a0"/>
    <w:rsid w:val="006E64C0"/>
    <w:pPr>
      <w:spacing w:before="100" w:beforeAutospacing="1" w:after="100" w:afterAutospacing="1"/>
    </w:pPr>
    <w:rPr>
      <w:rFonts w:ascii="Tahoma" w:hAnsi="Tahoma"/>
      <w:sz w:val="20"/>
      <w:lang w:val="en-US" w:eastAsia="en-US"/>
    </w:rPr>
  </w:style>
  <w:style w:type="paragraph" w:customStyle="1" w:styleId="CharChar">
    <w:name w:val="Char Char"/>
    <w:basedOn w:val="a0"/>
    <w:autoRedefine/>
    <w:rsid w:val="006E64C0"/>
    <w:pPr>
      <w:spacing w:after="160" w:line="240" w:lineRule="exact"/>
    </w:pPr>
    <w:rPr>
      <w:sz w:val="28"/>
      <w:lang w:val="en-US" w:eastAsia="en-US"/>
    </w:rPr>
  </w:style>
  <w:style w:type="paragraph" w:customStyle="1" w:styleId="aff0">
    <w:name w:val="Знак"/>
    <w:basedOn w:val="a0"/>
    <w:rsid w:val="006E64C0"/>
    <w:pPr>
      <w:spacing w:after="160" w:line="240" w:lineRule="exact"/>
    </w:pPr>
    <w:rPr>
      <w:rFonts w:ascii="Verdana" w:hAnsi="Verdana"/>
      <w:sz w:val="20"/>
      <w:lang w:val="en-US" w:eastAsia="en-US"/>
    </w:rPr>
  </w:style>
  <w:style w:type="paragraph" w:customStyle="1" w:styleId="1d">
    <w:name w:val="Текст1"/>
    <w:basedOn w:val="a0"/>
    <w:rsid w:val="006E64C0"/>
    <w:rPr>
      <w:rFonts w:ascii="Courier New" w:hAnsi="Courier New"/>
      <w:sz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6E64C0"/>
    <w:pPr>
      <w:spacing w:before="100" w:beforeAutospacing="1" w:after="100" w:afterAutospacing="1"/>
    </w:pPr>
    <w:rPr>
      <w:rFonts w:ascii="Tahoma" w:hAnsi="Tahoma"/>
      <w:sz w:val="20"/>
      <w:lang w:val="en-US" w:eastAsia="en-US"/>
    </w:rPr>
  </w:style>
  <w:style w:type="paragraph" w:styleId="HTML">
    <w:name w:val="HTML Preformatted"/>
    <w:basedOn w:val="a0"/>
    <w:semiHidden/>
    <w:rsid w:val="006E64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rPr>
  </w:style>
  <w:style w:type="paragraph" w:customStyle="1" w:styleId="aff1">
    <w:name w:val="Заголовок документа"/>
    <w:basedOn w:val="a0"/>
    <w:rsid w:val="006E64C0"/>
    <w:pPr>
      <w:widowControl w:val="0"/>
      <w:spacing w:after="20"/>
      <w:ind w:left="567" w:right="567"/>
      <w:jc w:val="center"/>
    </w:pPr>
    <w:rPr>
      <w:rFonts w:ascii="Arial Black" w:hAnsi="Arial Black"/>
      <w:sz w:val="36"/>
      <w:szCs w:val="36"/>
      <w:lang w:val="en-US" w:eastAsia="en-US"/>
    </w:rPr>
  </w:style>
  <w:style w:type="paragraph" w:customStyle="1" w:styleId="aff2">
    <w:name w:val="Основной"/>
    <w:basedOn w:val="a0"/>
    <w:rsid w:val="006E64C0"/>
    <w:pPr>
      <w:spacing w:after="20"/>
      <w:ind w:firstLine="709"/>
      <w:jc w:val="both"/>
    </w:pPr>
    <w:rPr>
      <w:sz w:val="28"/>
    </w:rPr>
  </w:style>
  <w:style w:type="character" w:customStyle="1" w:styleId="ConsPlusNonformat1">
    <w:name w:val="ConsPlusNonformat Знак"/>
    <w:locked/>
    <w:rsid w:val="006E64C0"/>
    <w:rPr>
      <w:rFonts w:ascii="Courier New" w:hAnsi="Courier New" w:cs="Courier New"/>
      <w:lang w:val="ru-RU" w:eastAsia="ru-RU" w:bidi="ar-SA"/>
    </w:rPr>
  </w:style>
  <w:style w:type="paragraph" w:customStyle="1" w:styleId="44">
    <w:name w:val="Обычный (веб)4"/>
    <w:basedOn w:val="a0"/>
    <w:rsid w:val="006E64C0"/>
    <w:rPr>
      <w:szCs w:val="24"/>
    </w:rPr>
  </w:style>
  <w:style w:type="paragraph" w:customStyle="1" w:styleId="aff3">
    <w:name w:val="Заголовок"/>
    <w:basedOn w:val="a0"/>
    <w:next w:val="a9"/>
    <w:rsid w:val="006E64C0"/>
    <w:pPr>
      <w:keepNext/>
      <w:suppressAutoHyphens/>
      <w:spacing w:before="240" w:after="120"/>
    </w:pPr>
    <w:rPr>
      <w:rFonts w:ascii="Arial" w:hAnsi="Arial" w:cs="Mangal"/>
      <w:sz w:val="28"/>
      <w:szCs w:val="28"/>
      <w:lang w:eastAsia="ar-SA"/>
    </w:rPr>
  </w:style>
  <w:style w:type="paragraph" w:styleId="aff4">
    <w:name w:val="List"/>
    <w:basedOn w:val="a9"/>
    <w:semiHidden/>
    <w:rsid w:val="006E64C0"/>
    <w:pPr>
      <w:suppressAutoHyphens/>
    </w:pPr>
    <w:rPr>
      <w:rFonts w:ascii="Arial" w:hAnsi="Arial" w:cs="Mangal"/>
      <w:szCs w:val="24"/>
      <w:lang w:eastAsia="ar-SA"/>
    </w:rPr>
  </w:style>
  <w:style w:type="paragraph" w:customStyle="1" w:styleId="1e">
    <w:name w:val="Название1"/>
    <w:basedOn w:val="a0"/>
    <w:rsid w:val="006E64C0"/>
    <w:pPr>
      <w:suppressLineNumbers/>
      <w:suppressAutoHyphens/>
      <w:spacing w:before="120" w:after="120"/>
    </w:pPr>
    <w:rPr>
      <w:rFonts w:ascii="Arial" w:hAnsi="Arial" w:cs="Mangal"/>
      <w:i/>
      <w:iCs/>
      <w:sz w:val="20"/>
      <w:szCs w:val="24"/>
      <w:lang w:eastAsia="ar-SA"/>
    </w:rPr>
  </w:style>
  <w:style w:type="paragraph" w:customStyle="1" w:styleId="1f">
    <w:name w:val="Указатель1"/>
    <w:basedOn w:val="a0"/>
    <w:rsid w:val="006E64C0"/>
    <w:pPr>
      <w:suppressLineNumbers/>
      <w:suppressAutoHyphens/>
    </w:pPr>
    <w:rPr>
      <w:rFonts w:ascii="Arial" w:hAnsi="Arial" w:cs="Mangal"/>
      <w:szCs w:val="24"/>
      <w:lang w:eastAsia="ar-SA"/>
    </w:rPr>
  </w:style>
  <w:style w:type="paragraph" w:customStyle="1" w:styleId="aff5">
    <w:name w:val="Содержимое таблицы"/>
    <w:basedOn w:val="a0"/>
    <w:rsid w:val="006E64C0"/>
    <w:pPr>
      <w:suppressLineNumbers/>
      <w:suppressAutoHyphens/>
    </w:pPr>
    <w:rPr>
      <w:szCs w:val="24"/>
      <w:lang w:eastAsia="ar-SA"/>
    </w:rPr>
  </w:style>
  <w:style w:type="paragraph" w:customStyle="1" w:styleId="aff6">
    <w:name w:val="Заголовок таблицы"/>
    <w:basedOn w:val="aff5"/>
    <w:rsid w:val="006E64C0"/>
    <w:pPr>
      <w:jc w:val="center"/>
    </w:pPr>
    <w:rPr>
      <w:b/>
      <w:bCs/>
    </w:rPr>
  </w:style>
  <w:style w:type="paragraph" w:customStyle="1" w:styleId="aff7">
    <w:name w:val="Содержимое врезки"/>
    <w:basedOn w:val="a9"/>
    <w:rsid w:val="006E64C0"/>
    <w:pPr>
      <w:suppressAutoHyphens/>
    </w:pPr>
    <w:rPr>
      <w:szCs w:val="24"/>
      <w:lang w:eastAsia="ar-SA"/>
    </w:rPr>
  </w:style>
  <w:style w:type="paragraph" w:customStyle="1" w:styleId="96">
    <w:name w:val="стиль96"/>
    <w:basedOn w:val="a0"/>
    <w:rsid w:val="006E64C0"/>
    <w:pPr>
      <w:spacing w:before="100" w:beforeAutospacing="1" w:after="100" w:afterAutospacing="1"/>
    </w:pPr>
    <w:rPr>
      <w:szCs w:val="24"/>
    </w:rPr>
  </w:style>
  <w:style w:type="paragraph" w:customStyle="1" w:styleId="1f0">
    <w:name w:val="Абзац списка1"/>
    <w:basedOn w:val="a0"/>
    <w:rsid w:val="006E64C0"/>
    <w:pPr>
      <w:ind w:left="720"/>
    </w:pPr>
    <w:rPr>
      <w:rFonts w:eastAsia="Calibri"/>
      <w:szCs w:val="24"/>
    </w:rPr>
  </w:style>
  <w:style w:type="paragraph" w:customStyle="1" w:styleId="CharChar0">
    <w:name w:val="Char Char"/>
    <w:basedOn w:val="a0"/>
    <w:autoRedefine/>
    <w:rsid w:val="006E64C0"/>
    <w:pPr>
      <w:spacing w:after="160" w:line="240" w:lineRule="exact"/>
    </w:pPr>
    <w:rPr>
      <w:sz w:val="28"/>
      <w:lang w:val="en-US" w:eastAsia="en-US"/>
    </w:rPr>
  </w:style>
  <w:style w:type="paragraph" w:customStyle="1" w:styleId="1f1">
    <w:name w:val="Текст1"/>
    <w:basedOn w:val="a0"/>
    <w:rsid w:val="006E64C0"/>
    <w:rPr>
      <w:rFonts w:ascii="Courier New" w:hAnsi="Courier New"/>
      <w:sz w:val="20"/>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0"/>
    <w:rsid w:val="006E64C0"/>
    <w:pPr>
      <w:spacing w:before="100" w:beforeAutospacing="1" w:after="100" w:afterAutospacing="1"/>
    </w:pPr>
    <w:rPr>
      <w:rFonts w:ascii="Tahoma" w:hAnsi="Tahoma"/>
      <w:sz w:val="20"/>
      <w:lang w:val="en-US" w:eastAsia="en-US"/>
    </w:rPr>
  </w:style>
  <w:style w:type="character" w:styleId="aff8">
    <w:name w:val="Emphasis"/>
    <w:qFormat/>
    <w:rsid w:val="006E64C0"/>
    <w:rPr>
      <w:i/>
      <w:iCs/>
    </w:rPr>
  </w:style>
  <w:style w:type="paragraph" w:customStyle="1" w:styleId="CharChar1">
    <w:name w:val="Char Char1"/>
    <w:basedOn w:val="a0"/>
    <w:autoRedefine/>
    <w:rsid w:val="006E64C0"/>
    <w:pPr>
      <w:spacing w:after="160" w:line="240" w:lineRule="exact"/>
    </w:pPr>
    <w:rPr>
      <w:sz w:val="28"/>
      <w:lang w:val="en-US" w:eastAsia="en-US"/>
    </w:rPr>
  </w:style>
  <w:style w:type="paragraph" w:customStyle="1" w:styleId="aff9">
    <w:name w:val="Нормальный (таблица)"/>
    <w:basedOn w:val="a0"/>
    <w:next w:val="a0"/>
    <w:rsid w:val="006E64C0"/>
    <w:pPr>
      <w:widowControl w:val="0"/>
      <w:autoSpaceDE w:val="0"/>
      <w:autoSpaceDN w:val="0"/>
      <w:adjustRightInd w:val="0"/>
      <w:jc w:val="both"/>
    </w:pPr>
    <w:rPr>
      <w:rFonts w:ascii="Arial" w:hAnsi="Arial" w:cs="Arial"/>
      <w:szCs w:val="24"/>
    </w:rPr>
  </w:style>
  <w:style w:type="paragraph" w:customStyle="1" w:styleId="affa">
    <w:name w:val="Знак Знак Знак Знак"/>
    <w:basedOn w:val="a0"/>
    <w:rsid w:val="006E64C0"/>
    <w:pPr>
      <w:spacing w:before="100" w:beforeAutospacing="1" w:after="100" w:afterAutospacing="1"/>
    </w:pPr>
    <w:rPr>
      <w:rFonts w:ascii="Tahoma" w:hAnsi="Tahoma"/>
      <w:sz w:val="20"/>
      <w:lang w:val="en-US" w:eastAsia="en-US"/>
    </w:rPr>
  </w:style>
  <w:style w:type="paragraph" w:customStyle="1" w:styleId="11Char">
    <w:name w:val="Знак1 Знак Знак Знак Знак Знак Знак Знак Знак1 Char"/>
    <w:basedOn w:val="a0"/>
    <w:rsid w:val="006E64C0"/>
    <w:pPr>
      <w:spacing w:after="160" w:line="240" w:lineRule="exact"/>
    </w:pPr>
    <w:rPr>
      <w:rFonts w:ascii="Verdana" w:eastAsia="Calibri" w:hAnsi="Verdana"/>
      <w:sz w:val="20"/>
      <w:lang w:val="en-US" w:eastAsia="en-US"/>
    </w:rPr>
  </w:style>
  <w:style w:type="paragraph" w:customStyle="1" w:styleId="affb">
    <w:name w:val="Знак Знак Знак"/>
    <w:basedOn w:val="a0"/>
    <w:rsid w:val="006E64C0"/>
    <w:pPr>
      <w:spacing w:before="100" w:beforeAutospacing="1" w:after="100" w:afterAutospacing="1"/>
    </w:pPr>
    <w:rPr>
      <w:rFonts w:ascii="Tahoma" w:hAnsi="Tahoma"/>
      <w:sz w:val="20"/>
      <w:lang w:val="en-US" w:eastAsia="en-US"/>
    </w:rPr>
  </w:style>
  <w:style w:type="character" w:customStyle="1" w:styleId="st">
    <w:name w:val="st"/>
    <w:basedOn w:val="a1"/>
    <w:rsid w:val="006E64C0"/>
  </w:style>
  <w:style w:type="paragraph" w:customStyle="1" w:styleId="11Char0">
    <w:name w:val="Знак1 Знак Знак Знак Знак Знак Знак Знак Знак1 Char"/>
    <w:basedOn w:val="a0"/>
    <w:rsid w:val="006E64C0"/>
    <w:pPr>
      <w:spacing w:after="160" w:line="240" w:lineRule="exact"/>
    </w:pPr>
    <w:rPr>
      <w:rFonts w:ascii="Verdana" w:hAnsi="Verdana"/>
      <w:sz w:val="20"/>
      <w:lang w:val="en-US" w:eastAsia="en-US"/>
    </w:rPr>
  </w:style>
  <w:style w:type="paragraph" w:customStyle="1" w:styleId="2a">
    <w:name w:val="Табличный 2"/>
    <w:basedOn w:val="a0"/>
    <w:rsid w:val="006E64C0"/>
    <w:pPr>
      <w:jc w:val="both"/>
    </w:pPr>
    <w:rPr>
      <w:b/>
      <w:bCs/>
      <w:szCs w:val="24"/>
    </w:rPr>
  </w:style>
  <w:style w:type="paragraph" w:styleId="affc">
    <w:name w:val="footnote text"/>
    <w:aliases w:val="Текст сноски Знак Знак Знак,Текст сноски Знак1 Знак,Текст сноски Знак Знак,Текст сноски Знак Знак1 Знак,single space,Текст сноски-FN"/>
    <w:basedOn w:val="a0"/>
    <w:semiHidden/>
    <w:rsid w:val="006E64C0"/>
    <w:rPr>
      <w:sz w:val="20"/>
    </w:rPr>
  </w:style>
  <w:style w:type="character" w:styleId="affd">
    <w:name w:val="footnote reference"/>
    <w:basedOn w:val="a1"/>
    <w:semiHidden/>
    <w:rsid w:val="006E64C0"/>
    <w:rPr>
      <w:vertAlign w:val="superscript"/>
    </w:rPr>
  </w:style>
  <w:style w:type="paragraph" w:customStyle="1" w:styleId="2b">
    <w:name w:val="Обычный2"/>
    <w:rsid w:val="006E64C0"/>
    <w:rPr>
      <w:b/>
      <w:sz w:val="24"/>
    </w:rPr>
  </w:style>
  <w:style w:type="paragraph" w:customStyle="1" w:styleId="affe">
    <w:name w:val="Стиль"/>
    <w:rsid w:val="006E64C0"/>
    <w:pPr>
      <w:widowControl w:val="0"/>
      <w:autoSpaceDE w:val="0"/>
      <w:autoSpaceDN w:val="0"/>
      <w:adjustRightInd w:val="0"/>
    </w:pPr>
    <w:rPr>
      <w:sz w:val="24"/>
      <w:szCs w:val="24"/>
    </w:rPr>
  </w:style>
  <w:style w:type="paragraph" w:customStyle="1" w:styleId="afff">
    <w:name w:val="Знак"/>
    <w:basedOn w:val="a0"/>
    <w:autoRedefine/>
    <w:rsid w:val="006E64C0"/>
    <w:pPr>
      <w:spacing w:after="160" w:line="240" w:lineRule="exact"/>
    </w:pPr>
    <w:rPr>
      <w:sz w:val="28"/>
      <w:lang w:val="en-US" w:eastAsia="en-US"/>
    </w:rPr>
  </w:style>
  <w:style w:type="paragraph" w:customStyle="1" w:styleId="ConsCell">
    <w:name w:val="ConsCell"/>
    <w:rsid w:val="006E64C0"/>
    <w:rPr>
      <w:rFonts w:ascii="Arial" w:hAnsi="Arial"/>
      <w:snapToGrid w:val="0"/>
    </w:rPr>
  </w:style>
  <w:style w:type="character" w:customStyle="1" w:styleId="45">
    <w:name w:val="Знак Знак4"/>
    <w:basedOn w:val="a1"/>
    <w:locked/>
    <w:rsid w:val="006E64C0"/>
    <w:rPr>
      <w:sz w:val="32"/>
      <w:szCs w:val="24"/>
      <w:lang w:val="ru-RU" w:eastAsia="ru-RU" w:bidi="ar-SA"/>
    </w:rPr>
  </w:style>
  <w:style w:type="paragraph" w:customStyle="1" w:styleId="msotitlecxspmiddle">
    <w:name w:val="msotitlecxspmiddle"/>
    <w:basedOn w:val="a0"/>
    <w:rsid w:val="006E64C0"/>
    <w:pPr>
      <w:spacing w:before="100" w:beforeAutospacing="1" w:after="100" w:afterAutospacing="1"/>
    </w:pPr>
    <w:rPr>
      <w:szCs w:val="24"/>
    </w:rPr>
  </w:style>
  <w:style w:type="paragraph" w:customStyle="1" w:styleId="msotitlecxsplast">
    <w:name w:val="msotitlecxsplast"/>
    <w:basedOn w:val="a0"/>
    <w:rsid w:val="006E64C0"/>
    <w:pPr>
      <w:spacing w:before="100" w:beforeAutospacing="1" w:after="100" w:afterAutospacing="1"/>
    </w:pPr>
    <w:rPr>
      <w:szCs w:val="24"/>
    </w:rPr>
  </w:style>
  <w:style w:type="character" w:customStyle="1" w:styleId="280">
    <w:name w:val="Знак Знак28"/>
    <w:basedOn w:val="a1"/>
    <w:rsid w:val="006E64C0"/>
    <w:rPr>
      <w:sz w:val="28"/>
      <w:szCs w:val="24"/>
      <w:lang w:val="ru-RU" w:eastAsia="ru-RU" w:bidi="ar-SA"/>
    </w:rPr>
  </w:style>
  <w:style w:type="character" w:customStyle="1" w:styleId="apple-style-span">
    <w:name w:val="apple-style-span"/>
    <w:rsid w:val="006E64C0"/>
  </w:style>
  <w:style w:type="character" w:customStyle="1" w:styleId="51">
    <w:name w:val="Знак Знак5"/>
    <w:basedOn w:val="a1"/>
    <w:locked/>
    <w:rsid w:val="006E64C0"/>
    <w:rPr>
      <w:sz w:val="32"/>
      <w:szCs w:val="24"/>
      <w:lang w:val="ru-RU" w:eastAsia="ru-RU" w:bidi="ar-SA"/>
    </w:rPr>
  </w:style>
  <w:style w:type="character" w:customStyle="1" w:styleId="63">
    <w:name w:val="Знак Знак6"/>
    <w:basedOn w:val="a1"/>
    <w:locked/>
    <w:rsid w:val="006E64C0"/>
    <w:rPr>
      <w:rFonts w:ascii="Calibri" w:eastAsia="Calibri" w:hAnsi="Calibri"/>
      <w:sz w:val="32"/>
      <w:szCs w:val="24"/>
      <w:lang w:val="ru-RU" w:eastAsia="ru-RU" w:bidi="ar-SA"/>
    </w:rPr>
  </w:style>
  <w:style w:type="character" w:customStyle="1" w:styleId="130">
    <w:name w:val="Знак Знак13"/>
    <w:basedOn w:val="a1"/>
    <w:locked/>
    <w:rsid w:val="006E64C0"/>
    <w:rPr>
      <w:sz w:val="24"/>
      <w:lang w:val="ru-RU" w:eastAsia="ru-RU" w:bidi="ar-SA"/>
    </w:rPr>
  </w:style>
  <w:style w:type="character" w:customStyle="1" w:styleId="290">
    <w:name w:val="Знак Знак29"/>
    <w:basedOn w:val="a1"/>
    <w:rsid w:val="006E64C0"/>
    <w:rPr>
      <w:sz w:val="28"/>
      <w:szCs w:val="24"/>
      <w:lang w:val="ru-RU" w:eastAsia="ru-RU" w:bidi="ar-SA"/>
    </w:rPr>
  </w:style>
  <w:style w:type="paragraph" w:customStyle="1" w:styleId="Default">
    <w:name w:val="Default"/>
    <w:rsid w:val="006E64C0"/>
    <w:pPr>
      <w:autoSpaceDE w:val="0"/>
      <w:autoSpaceDN w:val="0"/>
      <w:adjustRightInd w:val="0"/>
    </w:pPr>
    <w:rPr>
      <w:color w:val="000000"/>
      <w:sz w:val="24"/>
      <w:szCs w:val="24"/>
    </w:rPr>
  </w:style>
  <w:style w:type="paragraph" w:customStyle="1" w:styleId="afff0">
    <w:name w:val="Базовый"/>
    <w:rsid w:val="006E64C0"/>
    <w:pPr>
      <w:tabs>
        <w:tab w:val="left" w:pos="708"/>
      </w:tabs>
      <w:suppressAutoHyphens/>
      <w:spacing w:after="200" w:line="360" w:lineRule="auto"/>
      <w:ind w:firstLine="709"/>
      <w:jc w:val="both"/>
    </w:pPr>
    <w:rPr>
      <w:rFonts w:eastAsia="SimSun"/>
      <w:sz w:val="28"/>
      <w:szCs w:val="22"/>
      <w:lang w:eastAsia="en-US"/>
    </w:rPr>
  </w:style>
  <w:style w:type="paragraph" w:customStyle="1" w:styleId="p14">
    <w:name w:val="p14"/>
    <w:basedOn w:val="afff0"/>
    <w:rsid w:val="006E64C0"/>
    <w:pPr>
      <w:widowControl w:val="0"/>
      <w:tabs>
        <w:tab w:val="left" w:pos="464"/>
      </w:tabs>
      <w:spacing w:line="232" w:lineRule="atLeast"/>
      <w:ind w:firstLine="465"/>
    </w:pPr>
    <w:rPr>
      <w:rFonts w:eastAsia="Times New Roman"/>
      <w:sz w:val="24"/>
      <w:szCs w:val="24"/>
      <w:lang w:val="en-US" w:eastAsia="ru-RU"/>
    </w:rPr>
  </w:style>
  <w:style w:type="character" w:customStyle="1" w:styleId="ConsPlusNormal1">
    <w:name w:val="ConsPlusNormal Знак"/>
    <w:locked/>
    <w:rsid w:val="006E64C0"/>
    <w:rPr>
      <w:rFonts w:ascii="Arial" w:hAnsi="Arial" w:cs="Arial"/>
      <w:lang w:val="ru-RU" w:eastAsia="ru-RU" w:bidi="ar-SA"/>
    </w:rPr>
  </w:style>
  <w:style w:type="paragraph" w:customStyle="1" w:styleId="afff1">
    <w:name w:val="Таблицы (моноширинный)"/>
    <w:basedOn w:val="a0"/>
    <w:next w:val="a0"/>
    <w:rsid w:val="006E64C0"/>
    <w:pPr>
      <w:widowControl w:val="0"/>
      <w:autoSpaceDE w:val="0"/>
      <w:autoSpaceDN w:val="0"/>
      <w:adjustRightInd w:val="0"/>
      <w:jc w:val="both"/>
    </w:pPr>
    <w:rPr>
      <w:rFonts w:ascii="Courier New" w:hAnsi="Courier New" w:cs="Courier New"/>
      <w:szCs w:val="24"/>
    </w:rPr>
  </w:style>
  <w:style w:type="character" w:customStyle="1" w:styleId="300">
    <w:name w:val="Знак Знак30"/>
    <w:basedOn w:val="a1"/>
    <w:rsid w:val="006E64C0"/>
    <w:rPr>
      <w:sz w:val="28"/>
      <w:szCs w:val="24"/>
      <w:lang w:val="ru-RU" w:eastAsia="ru-RU" w:bidi="ar-SA"/>
    </w:rPr>
  </w:style>
  <w:style w:type="paragraph" w:customStyle="1" w:styleId="a00">
    <w:name w:val="a0"/>
    <w:basedOn w:val="a0"/>
    <w:rsid w:val="006E64C0"/>
    <w:pPr>
      <w:spacing w:before="100" w:beforeAutospacing="1" w:after="100" w:afterAutospacing="1"/>
    </w:pPr>
    <w:rPr>
      <w:szCs w:val="24"/>
    </w:rPr>
  </w:style>
  <w:style w:type="character" w:customStyle="1" w:styleId="afff2">
    <w:name w:val="Обычный + полужирный Знак"/>
    <w:basedOn w:val="a1"/>
    <w:locked/>
    <w:rsid w:val="006E64C0"/>
    <w:rPr>
      <w:b/>
      <w:sz w:val="24"/>
      <w:szCs w:val="24"/>
      <w:lang w:val="ru-RU" w:eastAsia="ru-RU" w:bidi="ar-SA"/>
    </w:rPr>
  </w:style>
  <w:style w:type="paragraph" w:customStyle="1" w:styleId="afff3">
    <w:name w:val="Обычный + полужирный"/>
    <w:basedOn w:val="a0"/>
    <w:rsid w:val="006E64C0"/>
    <w:pPr>
      <w:ind w:left="57" w:firstLine="709"/>
      <w:jc w:val="both"/>
    </w:pPr>
    <w:rPr>
      <w:b/>
      <w:szCs w:val="24"/>
    </w:rPr>
  </w:style>
  <w:style w:type="character" w:customStyle="1" w:styleId="Absatz-Standardschriftart">
    <w:name w:val="Absatz-Standardschriftart"/>
    <w:rsid w:val="006E64C0"/>
  </w:style>
  <w:style w:type="character" w:customStyle="1" w:styleId="WW-Absatz-Standardschriftart">
    <w:name w:val="WW-Absatz-Standardschriftart"/>
    <w:rsid w:val="006E64C0"/>
  </w:style>
  <w:style w:type="character" w:customStyle="1" w:styleId="WW-Absatz-Standardschriftart1">
    <w:name w:val="WW-Absatz-Standardschriftart1"/>
    <w:rsid w:val="006E64C0"/>
  </w:style>
  <w:style w:type="character" w:customStyle="1" w:styleId="WW-Absatz-Standardschriftart11">
    <w:name w:val="WW-Absatz-Standardschriftart11"/>
    <w:rsid w:val="006E64C0"/>
  </w:style>
  <w:style w:type="character" w:customStyle="1" w:styleId="WW-Absatz-Standardschriftart111">
    <w:name w:val="WW-Absatz-Standardschriftart111"/>
    <w:rsid w:val="006E64C0"/>
  </w:style>
  <w:style w:type="character" w:customStyle="1" w:styleId="WW-Absatz-Standardschriftart1111">
    <w:name w:val="WW-Absatz-Standardschriftart1111"/>
    <w:rsid w:val="006E64C0"/>
  </w:style>
  <w:style w:type="character" w:customStyle="1" w:styleId="afff4">
    <w:name w:val="Основной текст с отступом Знак"/>
    <w:rsid w:val="006E64C0"/>
    <w:rPr>
      <w:rFonts w:eastAsia="Times New Roman"/>
      <w:sz w:val="28"/>
      <w:szCs w:val="24"/>
    </w:rPr>
  </w:style>
  <w:style w:type="character" w:customStyle="1" w:styleId="afff5">
    <w:name w:val="Верхний колонтитул Знак"/>
    <w:rsid w:val="006E64C0"/>
    <w:rPr>
      <w:sz w:val="23"/>
      <w:szCs w:val="22"/>
    </w:rPr>
  </w:style>
  <w:style w:type="character" w:customStyle="1" w:styleId="afff6">
    <w:name w:val="Нижний колонтитул Знак"/>
    <w:rsid w:val="006E64C0"/>
    <w:rPr>
      <w:sz w:val="23"/>
      <w:szCs w:val="22"/>
    </w:rPr>
  </w:style>
  <w:style w:type="character" w:customStyle="1" w:styleId="afff7">
    <w:name w:val="Символ нумерации"/>
    <w:rsid w:val="006E64C0"/>
  </w:style>
  <w:style w:type="character" w:customStyle="1" w:styleId="2c">
    <w:name w:val="Основной шрифт абзаца2"/>
    <w:rsid w:val="006E64C0"/>
  </w:style>
  <w:style w:type="character" w:customStyle="1" w:styleId="220">
    <w:name w:val="Знак Знак22"/>
    <w:basedOn w:val="a1"/>
    <w:locked/>
    <w:rsid w:val="006E64C0"/>
    <w:rPr>
      <w:sz w:val="28"/>
      <w:szCs w:val="24"/>
      <w:lang w:val="ru-RU" w:eastAsia="ru-RU" w:bidi="ar-SA"/>
    </w:rPr>
  </w:style>
  <w:style w:type="character" w:styleId="afff8">
    <w:name w:val="FollowedHyperlink"/>
    <w:basedOn w:val="a1"/>
    <w:semiHidden/>
    <w:rsid w:val="006E64C0"/>
    <w:rPr>
      <w:color w:val="800080"/>
      <w:u w:val="single"/>
    </w:rPr>
  </w:style>
  <w:style w:type="character" w:customStyle="1" w:styleId="120">
    <w:name w:val="Знак Знак12"/>
    <w:basedOn w:val="a1"/>
    <w:semiHidden/>
    <w:locked/>
    <w:rsid w:val="006E64C0"/>
    <w:rPr>
      <w:rFonts w:ascii="Cambria" w:hAnsi="Cambria"/>
      <w:b/>
      <w:bCs/>
      <w:i/>
      <w:iCs/>
      <w:sz w:val="28"/>
      <w:szCs w:val="28"/>
      <w:lang w:val="ru-RU" w:eastAsia="ru-RU" w:bidi="ar-SA"/>
    </w:rPr>
  </w:style>
  <w:style w:type="character" w:customStyle="1" w:styleId="113">
    <w:name w:val="Знак Знак11"/>
    <w:basedOn w:val="a1"/>
    <w:locked/>
    <w:rsid w:val="006E64C0"/>
    <w:rPr>
      <w:sz w:val="28"/>
      <w:lang w:val="ru-RU" w:eastAsia="ru-RU" w:bidi="ar-SA"/>
    </w:rPr>
  </w:style>
  <w:style w:type="character" w:customStyle="1" w:styleId="100">
    <w:name w:val="Знак Знак10"/>
    <w:basedOn w:val="a1"/>
    <w:locked/>
    <w:rsid w:val="006E64C0"/>
    <w:rPr>
      <w:sz w:val="28"/>
      <w:szCs w:val="28"/>
      <w:lang w:val="ru-RU" w:eastAsia="ru-RU" w:bidi="ar-SA"/>
    </w:rPr>
  </w:style>
  <w:style w:type="character" w:customStyle="1" w:styleId="91">
    <w:name w:val="Знак Знак9"/>
    <w:basedOn w:val="a1"/>
    <w:locked/>
    <w:rsid w:val="006E64C0"/>
    <w:rPr>
      <w:b/>
      <w:bCs/>
      <w:sz w:val="22"/>
      <w:szCs w:val="22"/>
      <w:lang w:val="ru-RU" w:eastAsia="ru-RU" w:bidi="ar-SA"/>
    </w:rPr>
  </w:style>
  <w:style w:type="character" w:customStyle="1" w:styleId="200">
    <w:name w:val="Знак Знак20"/>
    <w:basedOn w:val="a1"/>
    <w:locked/>
    <w:rsid w:val="006E64C0"/>
    <w:rPr>
      <w:sz w:val="24"/>
      <w:szCs w:val="24"/>
      <w:lang w:val="ru-RU" w:eastAsia="ru-RU" w:bidi="ar-SA"/>
    </w:rPr>
  </w:style>
  <w:style w:type="character" w:customStyle="1" w:styleId="83">
    <w:name w:val="Знак Знак8"/>
    <w:basedOn w:val="a1"/>
    <w:locked/>
    <w:rsid w:val="006E64C0"/>
    <w:rPr>
      <w:b/>
      <w:sz w:val="24"/>
      <w:lang w:val="ru-RU" w:eastAsia="ru-RU" w:bidi="ar-SA"/>
    </w:rPr>
  </w:style>
  <w:style w:type="character" w:customStyle="1" w:styleId="180">
    <w:name w:val="Знак Знак18"/>
    <w:basedOn w:val="a1"/>
    <w:locked/>
    <w:rsid w:val="006E64C0"/>
    <w:rPr>
      <w:sz w:val="28"/>
      <w:szCs w:val="28"/>
      <w:lang w:val="ru-RU" w:eastAsia="ru-RU" w:bidi="ar-SA"/>
    </w:rPr>
  </w:style>
  <w:style w:type="character" w:customStyle="1" w:styleId="1f2">
    <w:name w:val="Верхний колонтитул Знак1"/>
    <w:basedOn w:val="a1"/>
    <w:locked/>
    <w:rsid w:val="006E64C0"/>
    <w:rPr>
      <w:sz w:val="24"/>
      <w:lang w:val="ru-RU" w:eastAsia="ru-RU" w:bidi="ar-SA"/>
    </w:rPr>
  </w:style>
  <w:style w:type="paragraph" w:customStyle="1" w:styleId="afff9">
    <w:name w:val="Знак Знак Знак Знак"/>
    <w:basedOn w:val="a0"/>
    <w:rsid w:val="006E64C0"/>
    <w:pPr>
      <w:spacing w:before="100" w:beforeAutospacing="1" w:after="100" w:afterAutospacing="1"/>
    </w:pPr>
    <w:rPr>
      <w:rFonts w:ascii="Tahoma" w:hAnsi="Tahoma"/>
      <w:sz w:val="20"/>
      <w:lang w:val="en-US" w:eastAsia="en-US"/>
    </w:rPr>
  </w:style>
  <w:style w:type="paragraph" w:customStyle="1" w:styleId="afffa">
    <w:name w:val="Знак Знак Знак"/>
    <w:basedOn w:val="a0"/>
    <w:rsid w:val="006E64C0"/>
    <w:pPr>
      <w:spacing w:before="100" w:beforeAutospacing="1" w:after="100" w:afterAutospacing="1"/>
    </w:pPr>
    <w:rPr>
      <w:rFonts w:ascii="Tahoma" w:hAnsi="Tahoma"/>
      <w:sz w:val="20"/>
      <w:lang w:val="en-US" w:eastAsia="en-US"/>
    </w:rPr>
  </w:style>
  <w:style w:type="character" w:customStyle="1" w:styleId="153">
    <w:name w:val="Знак Знак15"/>
    <w:basedOn w:val="a1"/>
    <w:rsid w:val="006E64C0"/>
    <w:rPr>
      <w:snapToGrid w:val="0"/>
      <w:sz w:val="28"/>
      <w:lang w:val="en-US" w:eastAsia="ru-RU" w:bidi="ar-SA"/>
    </w:rPr>
  </w:style>
  <w:style w:type="character" w:customStyle="1" w:styleId="141">
    <w:name w:val="Знак Знак14"/>
    <w:basedOn w:val="a1"/>
    <w:rsid w:val="006E64C0"/>
    <w:rPr>
      <w:sz w:val="28"/>
      <w:szCs w:val="24"/>
      <w:lang w:val="ru-RU" w:eastAsia="ru-RU" w:bidi="ar-SA"/>
    </w:rPr>
  </w:style>
  <w:style w:type="character" w:customStyle="1" w:styleId="261">
    <w:name w:val="Знак Знак26"/>
    <w:basedOn w:val="a1"/>
    <w:rsid w:val="006E64C0"/>
    <w:rPr>
      <w:sz w:val="28"/>
      <w:szCs w:val="24"/>
      <w:lang w:val="ru-RU" w:eastAsia="ru-RU" w:bidi="ar-SA"/>
    </w:rPr>
  </w:style>
  <w:style w:type="character" w:customStyle="1" w:styleId="251">
    <w:name w:val="Знак Знак25"/>
    <w:basedOn w:val="a1"/>
    <w:rsid w:val="006E64C0"/>
    <w:rPr>
      <w:rFonts w:ascii="Arial" w:hAnsi="Arial" w:cs="Arial" w:hint="default"/>
      <w:b/>
      <w:bCs/>
      <w:i/>
      <w:iCs/>
      <w:sz w:val="28"/>
      <w:szCs w:val="28"/>
      <w:lang w:val="ru-RU" w:eastAsia="ru-RU" w:bidi="ar-SA"/>
    </w:rPr>
  </w:style>
  <w:style w:type="character" w:customStyle="1" w:styleId="241">
    <w:name w:val="Знак Знак24"/>
    <w:basedOn w:val="a1"/>
    <w:rsid w:val="006E64C0"/>
    <w:rPr>
      <w:rFonts w:ascii="Arial" w:hAnsi="Arial" w:cs="Arial" w:hint="default"/>
      <w:b/>
      <w:bCs/>
      <w:sz w:val="26"/>
      <w:szCs w:val="26"/>
      <w:lang w:val="ru-RU" w:eastAsia="ru-RU" w:bidi="ar-SA"/>
    </w:rPr>
  </w:style>
  <w:style w:type="character" w:customStyle="1" w:styleId="231">
    <w:name w:val="Знак Знак23"/>
    <w:basedOn w:val="a1"/>
    <w:rsid w:val="006E64C0"/>
    <w:rPr>
      <w:b/>
      <w:bCs/>
      <w:sz w:val="28"/>
      <w:szCs w:val="28"/>
      <w:lang w:val="ru-RU" w:eastAsia="ru-RU" w:bidi="ar-SA"/>
    </w:rPr>
  </w:style>
  <w:style w:type="character" w:customStyle="1" w:styleId="213">
    <w:name w:val="Знак Знак21"/>
    <w:basedOn w:val="a1"/>
    <w:rsid w:val="006E64C0"/>
    <w:rPr>
      <w:b/>
      <w:bCs/>
      <w:sz w:val="22"/>
      <w:szCs w:val="22"/>
      <w:lang w:val="ru-RU" w:eastAsia="ru-RU" w:bidi="ar-SA"/>
    </w:rPr>
  </w:style>
  <w:style w:type="character" w:customStyle="1" w:styleId="190">
    <w:name w:val="Знак Знак19"/>
    <w:basedOn w:val="a1"/>
    <w:rsid w:val="006E64C0"/>
    <w:rPr>
      <w:color w:val="000000"/>
      <w:spacing w:val="-1"/>
      <w:sz w:val="28"/>
      <w:szCs w:val="28"/>
      <w:lang w:val="ru-RU" w:eastAsia="ru-RU" w:bidi="ar-SA"/>
    </w:rPr>
  </w:style>
  <w:style w:type="character" w:customStyle="1" w:styleId="171">
    <w:name w:val="Знак Знак17"/>
    <w:basedOn w:val="a1"/>
    <w:rsid w:val="006E64C0"/>
    <w:rPr>
      <w:sz w:val="24"/>
      <w:lang w:val="ru-RU" w:eastAsia="ru-RU" w:bidi="ar-SA"/>
    </w:rPr>
  </w:style>
  <w:style w:type="character" w:customStyle="1" w:styleId="161">
    <w:name w:val="Знак Знак16"/>
    <w:basedOn w:val="a1"/>
    <w:locked/>
    <w:rsid w:val="006E64C0"/>
    <w:rPr>
      <w:sz w:val="24"/>
    </w:rPr>
  </w:style>
  <w:style w:type="character" w:customStyle="1" w:styleId="TitleChar">
    <w:name w:val="Title Char"/>
    <w:basedOn w:val="a1"/>
    <w:locked/>
    <w:rsid w:val="006E64C0"/>
    <w:rPr>
      <w:rFonts w:eastAsia="Calibri"/>
      <w:sz w:val="32"/>
      <w:szCs w:val="24"/>
      <w:lang w:val="ru-RU" w:eastAsia="ru-RU" w:bidi="ar-SA"/>
    </w:rPr>
  </w:style>
  <w:style w:type="paragraph" w:styleId="2d">
    <w:name w:val="toc 2"/>
    <w:basedOn w:val="a0"/>
    <w:next w:val="a0"/>
    <w:autoRedefine/>
    <w:semiHidden/>
    <w:rsid w:val="006E64C0"/>
    <w:pPr>
      <w:ind w:left="240"/>
    </w:pPr>
    <w:rPr>
      <w:szCs w:val="24"/>
    </w:rPr>
  </w:style>
  <w:style w:type="paragraph" w:styleId="35">
    <w:name w:val="toc 3"/>
    <w:basedOn w:val="a0"/>
    <w:next w:val="a0"/>
    <w:autoRedefine/>
    <w:semiHidden/>
    <w:rsid w:val="006E64C0"/>
    <w:pPr>
      <w:tabs>
        <w:tab w:val="right" w:leader="dot" w:pos="10092"/>
      </w:tabs>
    </w:pPr>
    <w:rPr>
      <w:szCs w:val="24"/>
    </w:rPr>
  </w:style>
  <w:style w:type="paragraph" w:styleId="2e">
    <w:name w:val="List Number 2"/>
    <w:basedOn w:val="a0"/>
    <w:semiHidden/>
    <w:rsid w:val="006E64C0"/>
    <w:pPr>
      <w:tabs>
        <w:tab w:val="num" w:pos="432"/>
      </w:tabs>
      <w:ind w:left="432" w:hanging="432"/>
    </w:pPr>
    <w:rPr>
      <w:szCs w:val="24"/>
    </w:rPr>
  </w:style>
  <w:style w:type="character" w:customStyle="1" w:styleId="74">
    <w:name w:val="Знак Знак7"/>
    <w:basedOn w:val="a1"/>
    <w:locked/>
    <w:rsid w:val="006E64C0"/>
    <w:rPr>
      <w:sz w:val="24"/>
      <w:lang w:val="ru-RU" w:eastAsia="ru-RU" w:bidi="ar-SA"/>
    </w:rPr>
  </w:style>
  <w:style w:type="paragraph" w:styleId="afffb">
    <w:name w:val="Plain Text"/>
    <w:basedOn w:val="a0"/>
    <w:semiHidden/>
    <w:rsid w:val="006E64C0"/>
    <w:rPr>
      <w:rFonts w:ascii="Courier New" w:hAnsi="Courier New" w:cs="Courier New"/>
      <w:sz w:val="20"/>
    </w:rPr>
  </w:style>
  <w:style w:type="character" w:customStyle="1" w:styleId="afffc">
    <w:name w:val="Основной текст_"/>
    <w:basedOn w:val="a1"/>
    <w:locked/>
    <w:rsid w:val="006E64C0"/>
    <w:rPr>
      <w:spacing w:val="10"/>
      <w:sz w:val="24"/>
      <w:szCs w:val="24"/>
      <w:lang w:bidi="ar-SA"/>
    </w:rPr>
  </w:style>
  <w:style w:type="paragraph" w:customStyle="1" w:styleId="114">
    <w:name w:val="Заголовок 11"/>
    <w:basedOn w:val="2b"/>
    <w:next w:val="2b"/>
    <w:rsid w:val="006E64C0"/>
    <w:pPr>
      <w:keepNext/>
      <w:snapToGrid w:val="0"/>
      <w:spacing w:line="360" w:lineRule="auto"/>
      <w:jc w:val="both"/>
      <w:outlineLvl w:val="0"/>
    </w:pPr>
    <w:rPr>
      <w:sz w:val="20"/>
    </w:rPr>
  </w:style>
  <w:style w:type="paragraph" w:customStyle="1" w:styleId="214">
    <w:name w:val="Заголовок 21"/>
    <w:basedOn w:val="2b"/>
    <w:next w:val="2b"/>
    <w:rsid w:val="006E64C0"/>
    <w:pPr>
      <w:keepNext/>
      <w:snapToGrid w:val="0"/>
      <w:spacing w:line="360" w:lineRule="auto"/>
      <w:jc w:val="center"/>
      <w:outlineLvl w:val="1"/>
    </w:pPr>
    <w:rPr>
      <w:sz w:val="20"/>
    </w:rPr>
  </w:style>
  <w:style w:type="paragraph" w:customStyle="1" w:styleId="311">
    <w:name w:val="Заголовок 31"/>
    <w:basedOn w:val="2b"/>
    <w:next w:val="2b"/>
    <w:rsid w:val="006E64C0"/>
    <w:pPr>
      <w:keepNext/>
      <w:numPr>
        <w:ilvl w:val="12"/>
      </w:numPr>
      <w:snapToGrid w:val="0"/>
      <w:spacing w:before="60" w:after="60"/>
      <w:jc w:val="center"/>
      <w:outlineLvl w:val="2"/>
    </w:pPr>
    <w:rPr>
      <w:sz w:val="18"/>
    </w:rPr>
  </w:style>
  <w:style w:type="paragraph" w:customStyle="1" w:styleId="36">
    <w:name w:val="Стиль3 Знак Знак"/>
    <w:basedOn w:val="23"/>
    <w:rsid w:val="006E64C0"/>
    <w:pPr>
      <w:widowControl w:val="0"/>
      <w:tabs>
        <w:tab w:val="num" w:pos="227"/>
      </w:tabs>
      <w:adjustRightInd w:val="0"/>
      <w:spacing w:after="0" w:line="240" w:lineRule="auto"/>
      <w:ind w:left="360"/>
      <w:jc w:val="both"/>
    </w:pPr>
    <w:rPr>
      <w:sz w:val="28"/>
      <w:szCs w:val="24"/>
      <w:lang w:eastAsia="ar-SA"/>
    </w:rPr>
  </w:style>
  <w:style w:type="paragraph" w:customStyle="1" w:styleId="2-11">
    <w:name w:val="содержание2-11"/>
    <w:basedOn w:val="a0"/>
    <w:rsid w:val="006E64C0"/>
    <w:pPr>
      <w:spacing w:after="60"/>
      <w:jc w:val="both"/>
    </w:pPr>
    <w:rPr>
      <w:szCs w:val="24"/>
    </w:rPr>
  </w:style>
  <w:style w:type="paragraph" w:customStyle="1" w:styleId="Preformat">
    <w:name w:val="Preformat"/>
    <w:rsid w:val="006E64C0"/>
    <w:pPr>
      <w:snapToGrid w:val="0"/>
    </w:pPr>
    <w:rPr>
      <w:rFonts w:ascii="Courier New" w:hAnsi="Courier New"/>
    </w:rPr>
  </w:style>
  <w:style w:type="paragraph" w:customStyle="1" w:styleId="1f3">
    <w:name w:val="Цитата1"/>
    <w:basedOn w:val="2b"/>
    <w:rsid w:val="006E64C0"/>
    <w:pPr>
      <w:numPr>
        <w:ilvl w:val="12"/>
      </w:numPr>
      <w:tabs>
        <w:tab w:val="left" w:pos="459"/>
      </w:tabs>
      <w:snapToGrid w:val="0"/>
      <w:spacing w:line="360" w:lineRule="auto"/>
      <w:ind w:left="459" w:right="-108" w:hanging="425"/>
      <w:jc w:val="both"/>
    </w:pPr>
    <w:rPr>
      <w:b w:val="0"/>
      <w:sz w:val="28"/>
    </w:rPr>
  </w:style>
  <w:style w:type="paragraph" w:customStyle="1" w:styleId="1f4">
    <w:name w:val="Стиль1"/>
    <w:basedOn w:val="a0"/>
    <w:rsid w:val="006E64C0"/>
    <w:pPr>
      <w:keepNext/>
      <w:keepLines/>
      <w:widowControl w:val="0"/>
      <w:suppressLineNumbers/>
      <w:tabs>
        <w:tab w:val="num" w:pos="495"/>
      </w:tabs>
      <w:suppressAutoHyphens/>
      <w:spacing w:after="60"/>
      <w:ind w:left="495" w:hanging="495"/>
    </w:pPr>
    <w:rPr>
      <w:b/>
      <w:sz w:val="28"/>
      <w:szCs w:val="24"/>
    </w:rPr>
  </w:style>
  <w:style w:type="paragraph" w:customStyle="1" w:styleId="37">
    <w:name w:val="Стиль3 Знак"/>
    <w:basedOn w:val="23"/>
    <w:rsid w:val="006E64C0"/>
    <w:pPr>
      <w:widowControl w:val="0"/>
      <w:tabs>
        <w:tab w:val="num" w:pos="360"/>
      </w:tabs>
      <w:adjustRightInd w:val="0"/>
      <w:spacing w:after="0" w:line="240" w:lineRule="auto"/>
      <w:jc w:val="both"/>
    </w:pPr>
    <w:rPr>
      <w:rFonts w:ascii="Arial" w:hAnsi="Arial"/>
      <w:sz w:val="28"/>
      <w:szCs w:val="24"/>
      <w:lang w:eastAsia="ar-SA"/>
    </w:rPr>
  </w:style>
  <w:style w:type="paragraph" w:customStyle="1" w:styleId="a20">
    <w:name w:val="a2"/>
    <w:basedOn w:val="a0"/>
    <w:rsid w:val="006E64C0"/>
    <w:pPr>
      <w:spacing w:before="100" w:beforeAutospacing="1" w:after="100" w:afterAutospacing="1"/>
    </w:pPr>
    <w:rPr>
      <w:szCs w:val="24"/>
    </w:rPr>
  </w:style>
  <w:style w:type="paragraph" w:customStyle="1" w:styleId="221">
    <w:name w:val="Основной текст 22"/>
    <w:basedOn w:val="a0"/>
    <w:rsid w:val="006E64C0"/>
    <w:pPr>
      <w:overflowPunct w:val="0"/>
      <w:autoSpaceDE w:val="0"/>
      <w:autoSpaceDN w:val="0"/>
      <w:adjustRightInd w:val="0"/>
      <w:spacing w:after="120"/>
      <w:ind w:left="283"/>
    </w:pPr>
    <w:rPr>
      <w:sz w:val="20"/>
    </w:rPr>
  </w:style>
  <w:style w:type="character" w:customStyle="1" w:styleId="afffd">
    <w:name w:val="Основной шрифт"/>
    <w:rsid w:val="006E64C0"/>
  </w:style>
  <w:style w:type="paragraph" w:customStyle="1" w:styleId="610">
    <w:name w:val="Заголовок 61"/>
    <w:basedOn w:val="2b"/>
    <w:next w:val="2b"/>
    <w:rsid w:val="006E64C0"/>
    <w:pPr>
      <w:keepNext/>
      <w:tabs>
        <w:tab w:val="left" w:pos="426"/>
      </w:tabs>
      <w:snapToGrid w:val="0"/>
      <w:spacing w:before="120"/>
      <w:jc w:val="center"/>
      <w:outlineLvl w:val="5"/>
    </w:pPr>
    <w:rPr>
      <w:sz w:val="22"/>
    </w:rPr>
  </w:style>
  <w:style w:type="character" w:customStyle="1" w:styleId="301">
    <w:name w:val="Знак Знак30"/>
    <w:basedOn w:val="a1"/>
    <w:locked/>
    <w:rsid w:val="006E64C0"/>
    <w:rPr>
      <w:sz w:val="28"/>
      <w:szCs w:val="24"/>
      <w:lang w:val="ru-RU" w:eastAsia="ru-RU" w:bidi="ar-SA"/>
    </w:rPr>
  </w:style>
  <w:style w:type="character" w:customStyle="1" w:styleId="320">
    <w:name w:val="Знак Знак32"/>
    <w:basedOn w:val="a1"/>
    <w:locked/>
    <w:rsid w:val="006E64C0"/>
    <w:rPr>
      <w:sz w:val="28"/>
      <w:szCs w:val="24"/>
      <w:lang w:val="ru-RU" w:eastAsia="ru-RU" w:bidi="ar-SA"/>
    </w:rPr>
  </w:style>
  <w:style w:type="character" w:customStyle="1" w:styleId="grame">
    <w:name w:val="grame"/>
    <w:basedOn w:val="a1"/>
    <w:rsid w:val="006E64C0"/>
    <w:rPr>
      <w:rFonts w:cs="Times New Roman"/>
    </w:rPr>
  </w:style>
  <w:style w:type="character" w:customStyle="1" w:styleId="spelle">
    <w:name w:val="spelle"/>
    <w:basedOn w:val="a1"/>
    <w:rsid w:val="006E64C0"/>
    <w:rPr>
      <w:rFonts w:cs="Times New Roman"/>
    </w:rPr>
  </w:style>
  <w:style w:type="paragraph" w:customStyle="1" w:styleId="dktexjustify">
    <w:name w:val="dktexjustify"/>
    <w:basedOn w:val="a0"/>
    <w:rsid w:val="006E64C0"/>
    <w:pPr>
      <w:spacing w:before="100" w:beforeAutospacing="1" w:after="100" w:afterAutospacing="1"/>
      <w:jc w:val="both"/>
    </w:pPr>
    <w:rPr>
      <w:szCs w:val="24"/>
    </w:rPr>
  </w:style>
  <w:style w:type="paragraph" w:customStyle="1" w:styleId="dktexright">
    <w:name w:val="dktexright"/>
    <w:basedOn w:val="a0"/>
    <w:rsid w:val="006E64C0"/>
    <w:pPr>
      <w:spacing w:before="100" w:beforeAutospacing="1" w:after="100" w:afterAutospacing="1"/>
      <w:jc w:val="both"/>
    </w:pPr>
    <w:rPr>
      <w:szCs w:val="24"/>
    </w:rPr>
  </w:style>
  <w:style w:type="character" w:customStyle="1" w:styleId="num4">
    <w:name w:val="num4"/>
    <w:basedOn w:val="a1"/>
    <w:rsid w:val="006E64C0"/>
  </w:style>
  <w:style w:type="character" w:customStyle="1" w:styleId="division9">
    <w:name w:val="division9"/>
    <w:basedOn w:val="a1"/>
    <w:rsid w:val="006E64C0"/>
  </w:style>
  <w:style w:type="paragraph" w:customStyle="1" w:styleId="Indent1">
    <w:name w:val="Indent_1"/>
    <w:basedOn w:val="a0"/>
    <w:rsid w:val="006E64C0"/>
    <w:pPr>
      <w:spacing w:after="120" w:line="360" w:lineRule="atLeast"/>
      <w:ind w:left="567"/>
      <w:jc w:val="both"/>
    </w:pPr>
    <w:rPr>
      <w:rFonts w:ascii="Arial" w:hAnsi="Arial"/>
      <w:sz w:val="22"/>
    </w:rPr>
  </w:style>
  <w:style w:type="character" w:customStyle="1" w:styleId="blk">
    <w:name w:val="blk"/>
    <w:basedOn w:val="a1"/>
    <w:rsid w:val="006E64C0"/>
  </w:style>
  <w:style w:type="character" w:customStyle="1" w:styleId="u">
    <w:name w:val="u"/>
    <w:basedOn w:val="a1"/>
    <w:rsid w:val="006E64C0"/>
  </w:style>
  <w:style w:type="paragraph" w:customStyle="1" w:styleId="afffe">
    <w:name w:val="Комментарий"/>
    <w:basedOn w:val="a0"/>
    <w:next w:val="a0"/>
    <w:rsid w:val="006E64C0"/>
    <w:pPr>
      <w:widowControl w:val="0"/>
      <w:autoSpaceDE w:val="0"/>
      <w:autoSpaceDN w:val="0"/>
      <w:adjustRightInd w:val="0"/>
      <w:ind w:left="170"/>
      <w:jc w:val="both"/>
    </w:pPr>
    <w:rPr>
      <w:rFonts w:ascii="Arial" w:hAnsi="Arial" w:cs="Arial"/>
      <w:i/>
      <w:iCs/>
      <w:color w:val="800080"/>
      <w:sz w:val="20"/>
    </w:rPr>
  </w:style>
  <w:style w:type="paragraph" w:customStyle="1" w:styleId="TimesNewRoman">
    <w:name w:val="Обычный + Times New Roman"/>
    <w:aliases w:val="13 пт,По ширине,Слева:  11,11 см,Междустр.интер..."/>
    <w:basedOn w:val="a0"/>
    <w:rsid w:val="006E64C0"/>
    <w:pPr>
      <w:spacing w:after="200" w:line="276" w:lineRule="auto"/>
    </w:pPr>
    <w:rPr>
      <w:sz w:val="26"/>
      <w:szCs w:val="26"/>
    </w:rPr>
  </w:style>
  <w:style w:type="paragraph" w:customStyle="1" w:styleId="321">
    <w:name w:val="Основной текст 32"/>
    <w:basedOn w:val="a0"/>
    <w:rsid w:val="006E64C0"/>
    <w:pPr>
      <w:jc w:val="both"/>
    </w:pPr>
    <w:rPr>
      <w:sz w:val="28"/>
    </w:rPr>
  </w:style>
  <w:style w:type="character" w:customStyle="1" w:styleId="r">
    <w:name w:val="r"/>
    <w:basedOn w:val="a1"/>
    <w:rsid w:val="006E64C0"/>
  </w:style>
  <w:style w:type="paragraph" w:styleId="a">
    <w:name w:val="List Bullet"/>
    <w:basedOn w:val="a0"/>
    <w:semiHidden/>
    <w:rsid w:val="006E64C0"/>
    <w:pPr>
      <w:numPr>
        <w:numId w:val="1"/>
      </w:numPr>
    </w:pPr>
  </w:style>
  <w:style w:type="paragraph" w:customStyle="1" w:styleId="Normal10-02">
    <w:name w:val="Normal + 10 пт полужирный По центру Слева:  -02 см Справ..."/>
    <w:basedOn w:val="a0"/>
    <w:rsid w:val="006E64C0"/>
    <w:pPr>
      <w:ind w:left="-113" w:right="-113"/>
      <w:jc w:val="center"/>
    </w:pPr>
    <w:rPr>
      <w:b/>
      <w:bCs/>
      <w:sz w:val="20"/>
    </w:rPr>
  </w:style>
  <w:style w:type="paragraph" w:customStyle="1" w:styleId="127">
    <w:name w:val="127 см"/>
    <w:basedOn w:val="a0"/>
    <w:next w:val="a0"/>
    <w:rsid w:val="006E64C0"/>
    <w:pPr>
      <w:widowControl w:val="0"/>
      <w:autoSpaceDE w:val="0"/>
      <w:autoSpaceDN w:val="0"/>
      <w:adjustRightInd w:val="0"/>
      <w:spacing w:before="120"/>
      <w:ind w:left="720"/>
      <w:jc w:val="both"/>
    </w:pPr>
    <w:rPr>
      <w:sz w:val="26"/>
    </w:rPr>
  </w:style>
  <w:style w:type="character" w:customStyle="1" w:styleId="affff">
    <w:name w:val="Маркированный список Знак"/>
    <w:basedOn w:val="a1"/>
    <w:rsid w:val="006E64C0"/>
    <w:rPr>
      <w:sz w:val="26"/>
    </w:rPr>
  </w:style>
  <w:style w:type="paragraph" w:customStyle="1" w:styleId="HeadDoc">
    <w:name w:val="HeadDoc"/>
    <w:rsid w:val="006E64C0"/>
    <w:pPr>
      <w:keepLines/>
      <w:overflowPunct w:val="0"/>
      <w:autoSpaceDE w:val="0"/>
      <w:autoSpaceDN w:val="0"/>
      <w:adjustRightInd w:val="0"/>
      <w:jc w:val="both"/>
    </w:pPr>
    <w:rPr>
      <w:sz w:val="28"/>
    </w:rPr>
  </w:style>
  <w:style w:type="paragraph" w:customStyle="1" w:styleId="western">
    <w:name w:val="western"/>
    <w:basedOn w:val="a0"/>
    <w:rsid w:val="006E64C0"/>
    <w:pPr>
      <w:spacing w:before="100" w:beforeAutospacing="1" w:after="115"/>
    </w:pPr>
    <w:rPr>
      <w:color w:val="000000"/>
      <w:szCs w:val="24"/>
    </w:rPr>
  </w:style>
  <w:style w:type="character" w:customStyle="1" w:styleId="1f5">
    <w:name w:val="Название Знак1"/>
    <w:locked/>
    <w:rsid w:val="006E64C0"/>
    <w:rPr>
      <w:rFonts w:ascii="Times New Roman" w:hAnsi="Times New Roman" w:cs="Times New Roman"/>
      <w:b/>
      <w:sz w:val="20"/>
      <w:szCs w:val="20"/>
      <w:lang w:eastAsia="ru-RU"/>
    </w:rPr>
  </w:style>
  <w:style w:type="character" w:customStyle="1" w:styleId="articleseperator">
    <w:name w:val="article_seperator"/>
    <w:basedOn w:val="a1"/>
    <w:rsid w:val="006E64C0"/>
  </w:style>
  <w:style w:type="paragraph" w:styleId="z-0">
    <w:name w:val="HTML Top of Form"/>
    <w:basedOn w:val="a0"/>
    <w:next w:val="a0"/>
    <w:hidden/>
    <w:unhideWhenUsed/>
    <w:rsid w:val="006E64C0"/>
    <w:pPr>
      <w:pBdr>
        <w:bottom w:val="single" w:sz="6" w:space="1" w:color="auto"/>
      </w:pBdr>
      <w:jc w:val="center"/>
    </w:pPr>
  </w:style>
  <w:style w:type="paragraph" w:styleId="z-1">
    <w:name w:val="HTML Bottom of Form"/>
    <w:basedOn w:val="a0"/>
    <w:next w:val="a0"/>
    <w:hidden/>
    <w:unhideWhenUsed/>
    <w:rsid w:val="006E64C0"/>
    <w:pPr>
      <w:pBdr>
        <w:top w:val="single" w:sz="6" w:space="1" w:color="auto"/>
      </w:pBdr>
      <w:jc w:val="center"/>
    </w:pPr>
    <w:rPr>
      <w:rFonts w:ascii="Arial" w:hAnsi="Arial" w:cs="Arial"/>
      <w:vanish/>
      <w:sz w:val="16"/>
      <w:szCs w:val="16"/>
    </w:rPr>
  </w:style>
  <w:style w:type="paragraph" w:customStyle="1" w:styleId="affff0">
    <w:name w:val="???????"/>
    <w:rsid w:val="006E64C0"/>
    <w:pPr>
      <w:autoSpaceDE w:val="0"/>
      <w:autoSpaceDN w:val="0"/>
      <w:adjustRightInd w:val="0"/>
      <w:spacing w:line="200" w:lineRule="atLeast"/>
    </w:pPr>
    <w:rPr>
      <w:rFonts w:ascii="Mangal" w:eastAsia="Arial Unicode MS" w:hAnsi="Mangal" w:cs="Mangal"/>
      <w:color w:val="FFFFFF"/>
      <w:kern w:val="1"/>
      <w:sz w:val="36"/>
      <w:szCs w:val="36"/>
    </w:rPr>
  </w:style>
  <w:style w:type="character" w:customStyle="1" w:styleId="WW8Num2z6">
    <w:name w:val="WW8Num2z6"/>
    <w:rsid w:val="006E64C0"/>
  </w:style>
  <w:style w:type="character" w:customStyle="1" w:styleId="BodyTextChar">
    <w:name w:val="Body Text Char Знак Знак"/>
    <w:basedOn w:val="a1"/>
    <w:rsid w:val="006E64C0"/>
    <w:rPr>
      <w:sz w:val="24"/>
      <w:lang w:val="ru-RU" w:eastAsia="ru-RU" w:bidi="ar-SA"/>
    </w:rPr>
  </w:style>
  <w:style w:type="character" w:customStyle="1" w:styleId="affff1">
    <w:name w:val="Текст сноски Знак Знак Знак Знак"/>
    <w:aliases w:val="Текст сноски Знак1 Знак Знак,Текст сноски Знак Знак Знак1,Текст сноски Знак Знак1 Знак Знак,single space Знак,Текст сноски-FN Знак Знак"/>
    <w:basedOn w:val="a1"/>
    <w:semiHidden/>
    <w:rsid w:val="006E64C0"/>
    <w:rPr>
      <w:lang w:val="ru-RU" w:eastAsia="ru-RU" w:bidi="ar-SA"/>
    </w:rPr>
  </w:style>
  <w:style w:type="paragraph" w:customStyle="1" w:styleId="GarantNormal">
    <w:name w:val="GarantNormal"/>
    <w:rsid w:val="006E64C0"/>
    <w:pPr>
      <w:widowControl w:val="0"/>
      <w:autoSpaceDE w:val="0"/>
      <w:autoSpaceDN w:val="0"/>
      <w:adjustRightInd w:val="0"/>
      <w:ind w:firstLine="720"/>
    </w:pPr>
    <w:rPr>
      <w:rFonts w:ascii="Arial" w:hAnsi="Arial" w:cs="Arial"/>
    </w:rPr>
  </w:style>
  <w:style w:type="paragraph" w:customStyle="1" w:styleId="38">
    <w:name w:val="заголовок 3"/>
    <w:basedOn w:val="a0"/>
    <w:next w:val="a0"/>
    <w:rsid w:val="006E64C0"/>
    <w:pPr>
      <w:keepNext/>
      <w:jc w:val="center"/>
    </w:pPr>
    <w:rPr>
      <w:rFonts w:eastAsia="Calibri"/>
      <w:b/>
      <w:bCs/>
      <w:sz w:val="28"/>
      <w:szCs w:val="28"/>
    </w:rPr>
  </w:style>
  <w:style w:type="paragraph" w:customStyle="1" w:styleId="affff2">
    <w:name w:val="Информация об изменениях документа"/>
    <w:basedOn w:val="afffe"/>
    <w:next w:val="a0"/>
    <w:rsid w:val="006E64C0"/>
    <w:pPr>
      <w:spacing w:before="75"/>
    </w:pPr>
    <w:rPr>
      <w:rFonts w:cs="Times New Roman"/>
      <w:color w:val="353842"/>
      <w:sz w:val="24"/>
      <w:szCs w:val="24"/>
      <w:shd w:val="clear" w:color="auto" w:fill="F0F0F0"/>
    </w:rPr>
  </w:style>
  <w:style w:type="character" w:customStyle="1" w:styleId="blue">
    <w:name w:val="blue"/>
    <w:basedOn w:val="a1"/>
    <w:rsid w:val="006E64C0"/>
  </w:style>
  <w:style w:type="character" w:customStyle="1" w:styleId="f">
    <w:name w:val="f"/>
    <w:rsid w:val="006E64C0"/>
  </w:style>
  <w:style w:type="character" w:customStyle="1" w:styleId="HeaderChar">
    <w:name w:val="Header Char"/>
    <w:basedOn w:val="a1"/>
    <w:locked/>
    <w:rsid w:val="006E64C0"/>
    <w:rPr>
      <w:rFonts w:eastAsia="Calibri"/>
      <w:sz w:val="24"/>
      <w:szCs w:val="24"/>
      <w:lang w:val="ru-RU" w:eastAsia="ru-RU" w:bidi="ar-SA"/>
    </w:rPr>
  </w:style>
  <w:style w:type="character" w:customStyle="1" w:styleId="epm">
    <w:name w:val="epm"/>
    <w:rsid w:val="006E64C0"/>
  </w:style>
  <w:style w:type="character" w:customStyle="1" w:styleId="FontStyle13">
    <w:name w:val="Font Style13"/>
    <w:rsid w:val="006E64C0"/>
    <w:rPr>
      <w:rFonts w:ascii="Arial" w:hAnsi="Arial" w:cs="Arial"/>
      <w:sz w:val="20"/>
      <w:szCs w:val="20"/>
    </w:rPr>
  </w:style>
  <w:style w:type="paragraph" w:customStyle="1" w:styleId="Style1">
    <w:name w:val="Style1"/>
    <w:basedOn w:val="a0"/>
    <w:rsid w:val="006E64C0"/>
    <w:pPr>
      <w:widowControl w:val="0"/>
      <w:autoSpaceDE w:val="0"/>
      <w:spacing w:line="222" w:lineRule="exact"/>
      <w:ind w:firstLine="547"/>
      <w:jc w:val="both"/>
    </w:pPr>
    <w:rPr>
      <w:rFonts w:ascii="Consolas" w:hAnsi="Consolas"/>
      <w:szCs w:val="24"/>
      <w:lang w:eastAsia="ar-SA"/>
    </w:rPr>
  </w:style>
  <w:style w:type="character" w:customStyle="1" w:styleId="blk3">
    <w:name w:val="blk3"/>
    <w:basedOn w:val="a1"/>
    <w:rsid w:val="006E64C0"/>
    <w:rPr>
      <w:vanish w:val="0"/>
      <w:webHidden w:val="0"/>
      <w:specVanish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enaP\&#1052;&#1086;&#1080;%20&#1076;&#1086;&#1082;&#1091;&#1084;&#1077;&#1085;&#1090;&#1099;\&#1055;&#1088;&#1086;&#1077;&#1082;&#1090;&#1099;\&#1064;&#1072;&#1073;&#1083;&#1086;&#1085;&#1099;\&#1041;&#1083;&#1072;&#1085;&#1082;%20&#1087;&#1086;&#1089;&#1090;&#1072;&#1085;&#1086;&#1074;&#1083;&#1077;&#1085;&#1080;&#1103;%20&#1052;&#1080;&#1090;&#1100;&#1082;&#108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постановления Митько.dot</Template>
  <TotalTime>184</TotalTime>
  <Pages>1</Pages>
  <Words>735</Words>
  <Characters>4192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ГОРОДА ОНЕГИ</Company>
  <LinksUpToDate>false</LinksUpToDate>
  <CharactersWithSpaces>4918</CharactersWithSpaces>
  <SharedDoc>false</SharedDoc>
  <HLinks>
    <vt:vector size="18" baseType="variant">
      <vt:variant>
        <vt:i4>1638434</vt:i4>
      </vt:variant>
      <vt:variant>
        <vt:i4>6</vt:i4>
      </vt:variant>
      <vt:variant>
        <vt:i4>0</vt:i4>
      </vt:variant>
      <vt:variant>
        <vt:i4>5</vt:i4>
      </vt:variant>
      <vt:variant>
        <vt:lpwstr/>
      </vt:variant>
      <vt:variant>
        <vt:lpwstr>sub_33</vt:lpwstr>
      </vt:variant>
      <vt:variant>
        <vt:i4>1572899</vt:i4>
      </vt:variant>
      <vt:variant>
        <vt:i4>3</vt:i4>
      </vt:variant>
      <vt:variant>
        <vt:i4>0</vt:i4>
      </vt:variant>
      <vt:variant>
        <vt:i4>5</vt:i4>
      </vt:variant>
      <vt:variant>
        <vt:lpwstr/>
      </vt:variant>
      <vt:variant>
        <vt:lpwstr>sub_22</vt:lpwstr>
      </vt:variant>
      <vt:variant>
        <vt:i4>2031652</vt:i4>
      </vt:variant>
      <vt:variant>
        <vt:i4>0</vt:i4>
      </vt:variant>
      <vt:variant>
        <vt:i4>0</vt:i4>
      </vt:variant>
      <vt:variant>
        <vt:i4>5</vt:i4>
      </vt:variant>
      <vt:variant>
        <vt:lpwstr/>
      </vt:variant>
      <vt:variant>
        <vt:lpwstr>sub_555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cp:lastModifiedBy>
  <cp:revision>13</cp:revision>
  <cp:lastPrinted>2015-05-03T09:22:00Z</cp:lastPrinted>
  <dcterms:created xsi:type="dcterms:W3CDTF">2020-04-09T08:45:00Z</dcterms:created>
  <dcterms:modified xsi:type="dcterms:W3CDTF">2020-07-31T08:06:00Z</dcterms:modified>
</cp:coreProperties>
</file>