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D6B" w:rsidRDefault="00501D6B" w:rsidP="00501D6B">
      <w:pPr>
        <w:jc w:val="center"/>
        <w:rPr>
          <w:b/>
          <w:sz w:val="28"/>
        </w:rPr>
      </w:pPr>
      <w:r>
        <w:rPr>
          <w:sz w:val="28"/>
          <w:szCs w:val="28"/>
        </w:rPr>
        <w:t>МУНИЦИПАЛЬНОЕ УЧРЕЖДЕНИЕ</w:t>
      </w:r>
    </w:p>
    <w:p w:rsidR="00501D6B" w:rsidRDefault="00501D6B" w:rsidP="00501D6B">
      <w:pPr>
        <w:jc w:val="center"/>
        <w:rPr>
          <w:sz w:val="28"/>
        </w:rPr>
      </w:pPr>
      <w:r>
        <w:rPr>
          <w:sz w:val="28"/>
        </w:rPr>
        <w:t xml:space="preserve">«АДМИНИСТРАЦИЯ </w:t>
      </w:r>
      <w:r>
        <w:rPr>
          <w:sz w:val="28"/>
          <w:szCs w:val="28"/>
        </w:rPr>
        <w:t>МУНИЦИПАЛЬНОГО</w:t>
      </w:r>
      <w:r>
        <w:rPr>
          <w:sz w:val="28"/>
        </w:rPr>
        <w:t xml:space="preserve"> ОБРАЗОВАНИЯ</w:t>
      </w:r>
    </w:p>
    <w:p w:rsidR="00501D6B" w:rsidRDefault="00501D6B" w:rsidP="00501D6B">
      <w:pPr>
        <w:jc w:val="center"/>
        <w:rPr>
          <w:sz w:val="28"/>
        </w:rPr>
      </w:pPr>
      <w:r>
        <w:rPr>
          <w:sz w:val="28"/>
        </w:rPr>
        <w:t>«МАЛОШУЙСКОЕ»</w:t>
      </w:r>
    </w:p>
    <w:p w:rsidR="00501D6B" w:rsidRDefault="00501D6B" w:rsidP="00501D6B">
      <w:pPr>
        <w:jc w:val="center"/>
        <w:rPr>
          <w:sz w:val="16"/>
        </w:rPr>
      </w:pPr>
    </w:p>
    <w:p w:rsidR="00501D6B" w:rsidRDefault="00501D6B" w:rsidP="00501D6B">
      <w:pPr>
        <w:jc w:val="center"/>
        <w:rPr>
          <w:b/>
          <w:sz w:val="44"/>
        </w:rPr>
      </w:pPr>
      <w:r>
        <w:rPr>
          <w:b/>
          <w:sz w:val="44"/>
        </w:rPr>
        <w:t>ПОСТАНОВЛЕНИЕ</w:t>
      </w:r>
    </w:p>
    <w:p w:rsidR="00501D6B" w:rsidRDefault="00501D6B" w:rsidP="00501D6B">
      <w:pPr>
        <w:jc w:val="center"/>
        <w:rPr>
          <w:sz w:val="28"/>
          <w:szCs w:val="28"/>
        </w:rPr>
      </w:pPr>
      <w:r>
        <w:rPr>
          <w:sz w:val="28"/>
          <w:szCs w:val="28"/>
        </w:rPr>
        <w:t>пос. Малошуйка</w:t>
      </w:r>
    </w:p>
    <w:p w:rsidR="00501D6B" w:rsidRDefault="00501D6B" w:rsidP="00501D6B">
      <w:pPr>
        <w:jc w:val="center"/>
        <w:rPr>
          <w:sz w:val="16"/>
          <w:szCs w:val="16"/>
        </w:rPr>
      </w:pPr>
      <w:r>
        <w:t>_________________________________________________________________________________</w:t>
      </w:r>
    </w:p>
    <w:p w:rsidR="00501D6B" w:rsidRDefault="00501D6B" w:rsidP="00501D6B">
      <w:pPr>
        <w:jc w:val="center"/>
        <w:rPr>
          <w:sz w:val="16"/>
          <w:szCs w:val="16"/>
        </w:rPr>
      </w:pPr>
      <w:r>
        <w:rPr>
          <w:sz w:val="16"/>
          <w:szCs w:val="16"/>
        </w:rPr>
        <w:t>____________________________________________________________________________________________________________________</w:t>
      </w:r>
    </w:p>
    <w:p w:rsidR="001B419C" w:rsidRDefault="001B419C" w:rsidP="00501D6B">
      <w:pPr>
        <w:rPr>
          <w:b/>
          <w:sz w:val="28"/>
          <w:szCs w:val="28"/>
        </w:rPr>
      </w:pPr>
    </w:p>
    <w:tbl>
      <w:tblPr>
        <w:tblW w:w="10069" w:type="dxa"/>
        <w:tblInd w:w="-34" w:type="dxa"/>
        <w:tblLayout w:type="fixed"/>
        <w:tblLook w:val="0000"/>
      </w:tblPr>
      <w:tblGrid>
        <w:gridCol w:w="4959"/>
        <w:gridCol w:w="5110"/>
      </w:tblGrid>
      <w:tr w:rsidR="001B419C" w:rsidTr="00501D6B">
        <w:trPr>
          <w:trHeight w:val="330"/>
        </w:trPr>
        <w:tc>
          <w:tcPr>
            <w:tcW w:w="4959" w:type="dxa"/>
            <w:shd w:val="clear" w:color="auto" w:fill="auto"/>
          </w:tcPr>
          <w:p w:rsidR="001B419C" w:rsidRDefault="00E7547F" w:rsidP="00501D6B">
            <w:pPr>
              <w:ind w:right="175"/>
              <w:jc w:val="both"/>
            </w:pPr>
            <w:r>
              <w:rPr>
                <w:sz w:val="28"/>
                <w:szCs w:val="28"/>
              </w:rPr>
              <w:t xml:space="preserve"> </w:t>
            </w:r>
            <w:r w:rsidR="00501D6B">
              <w:rPr>
                <w:sz w:val="28"/>
                <w:szCs w:val="28"/>
              </w:rPr>
              <w:t>25</w:t>
            </w:r>
            <w:r>
              <w:rPr>
                <w:sz w:val="28"/>
                <w:szCs w:val="28"/>
              </w:rPr>
              <w:t xml:space="preserve"> </w:t>
            </w:r>
            <w:r w:rsidR="00501D6B">
              <w:rPr>
                <w:sz w:val="28"/>
                <w:szCs w:val="28"/>
              </w:rPr>
              <w:t>сентября</w:t>
            </w:r>
            <w:r>
              <w:rPr>
                <w:sz w:val="28"/>
                <w:szCs w:val="28"/>
              </w:rPr>
              <w:t xml:space="preserve"> 2020 года</w:t>
            </w:r>
          </w:p>
        </w:tc>
        <w:tc>
          <w:tcPr>
            <w:tcW w:w="5110" w:type="dxa"/>
            <w:shd w:val="clear" w:color="auto" w:fill="auto"/>
          </w:tcPr>
          <w:p w:rsidR="001B419C" w:rsidRDefault="00501D6B">
            <w:pPr>
              <w:jc w:val="right"/>
            </w:pPr>
            <w:r>
              <w:rPr>
                <w:sz w:val="28"/>
                <w:szCs w:val="28"/>
              </w:rPr>
              <w:t xml:space="preserve">  </w:t>
            </w:r>
            <w:r w:rsidR="00E7547F">
              <w:rPr>
                <w:sz w:val="28"/>
                <w:szCs w:val="28"/>
              </w:rPr>
              <w:t xml:space="preserve">№ </w:t>
            </w:r>
            <w:r>
              <w:rPr>
                <w:sz w:val="28"/>
                <w:szCs w:val="28"/>
              </w:rPr>
              <w:t>195</w:t>
            </w:r>
          </w:p>
          <w:p w:rsidR="001B419C" w:rsidRDefault="001B419C">
            <w:pPr>
              <w:jc w:val="center"/>
              <w:rPr>
                <w:sz w:val="28"/>
                <w:szCs w:val="24"/>
              </w:rPr>
            </w:pPr>
          </w:p>
          <w:p w:rsidR="001B419C" w:rsidRDefault="001B419C">
            <w:pPr>
              <w:rPr>
                <w:szCs w:val="24"/>
              </w:rPr>
            </w:pPr>
          </w:p>
        </w:tc>
      </w:tr>
    </w:tbl>
    <w:p w:rsidR="001B419C" w:rsidRDefault="00E7547F">
      <w:pPr>
        <w:widowControl w:val="0"/>
        <w:shd w:val="clear" w:color="auto" w:fill="FFFFFF"/>
        <w:ind w:right="4817"/>
        <w:jc w:val="both"/>
      </w:pPr>
      <w:r>
        <w:rPr>
          <w:rFonts w:eastAsia="Calibri"/>
          <w:color w:val="00000A"/>
          <w:sz w:val="28"/>
          <w:szCs w:val="28"/>
        </w:rPr>
        <w:t xml:space="preserve">Об утверждении  </w:t>
      </w:r>
      <w:r>
        <w:rPr>
          <w:rFonts w:eastAsia="Calibri"/>
          <w:bCs/>
          <w:color w:val="00000A"/>
          <w:sz w:val="28"/>
          <w:szCs w:val="28"/>
        </w:rPr>
        <w:t xml:space="preserve">Положения </w:t>
      </w:r>
      <w:r>
        <w:rPr>
          <w:rFonts w:eastAsia="Calibri"/>
          <w:color w:val="00000A"/>
          <w:sz w:val="28"/>
          <w:szCs w:val="28"/>
        </w:rPr>
        <w:t>о порядке сообщения муниципальными служащ</w:t>
      </w:r>
      <w:r>
        <w:rPr>
          <w:rFonts w:eastAsia="Calibri"/>
          <w:color w:val="00000A"/>
          <w:sz w:val="28"/>
          <w:szCs w:val="28"/>
        </w:rPr>
        <w:t>и</w:t>
      </w:r>
      <w:r>
        <w:rPr>
          <w:rFonts w:eastAsia="Calibri"/>
          <w:color w:val="00000A"/>
          <w:sz w:val="28"/>
          <w:szCs w:val="28"/>
        </w:rPr>
        <w:t xml:space="preserve">ми </w:t>
      </w:r>
      <w:r w:rsidR="00501D6B">
        <w:rPr>
          <w:rFonts w:eastAsia="Calibri"/>
          <w:color w:val="00000A"/>
          <w:sz w:val="28"/>
          <w:szCs w:val="28"/>
        </w:rPr>
        <w:t>муниципального образования «М</w:t>
      </w:r>
      <w:r w:rsidR="00501D6B">
        <w:rPr>
          <w:rFonts w:eastAsia="Calibri"/>
          <w:color w:val="00000A"/>
          <w:sz w:val="28"/>
          <w:szCs w:val="28"/>
        </w:rPr>
        <w:t>а</w:t>
      </w:r>
      <w:r w:rsidR="00501D6B">
        <w:rPr>
          <w:rFonts w:eastAsia="Calibri"/>
          <w:color w:val="00000A"/>
          <w:sz w:val="28"/>
          <w:szCs w:val="28"/>
        </w:rPr>
        <w:t>лошуйское»</w:t>
      </w:r>
      <w:r>
        <w:rPr>
          <w:rFonts w:eastAsia="Calibri"/>
          <w:color w:val="00000A"/>
          <w:sz w:val="28"/>
          <w:szCs w:val="28"/>
        </w:rPr>
        <w:t xml:space="preserve"> возникновении личной з</w:t>
      </w:r>
      <w:r>
        <w:rPr>
          <w:rFonts w:eastAsia="Calibri"/>
          <w:color w:val="00000A"/>
          <w:sz w:val="28"/>
          <w:szCs w:val="28"/>
        </w:rPr>
        <w:t>а</w:t>
      </w:r>
      <w:r>
        <w:rPr>
          <w:rFonts w:eastAsia="Calibri"/>
          <w:color w:val="00000A"/>
          <w:sz w:val="28"/>
          <w:szCs w:val="28"/>
        </w:rPr>
        <w:t>интересованности при исполнении должностных обязанностей, которая приводит или может привести к ко</w:t>
      </w:r>
      <w:r>
        <w:rPr>
          <w:rFonts w:eastAsia="Calibri"/>
          <w:color w:val="00000A"/>
          <w:sz w:val="28"/>
          <w:szCs w:val="28"/>
        </w:rPr>
        <w:t>н</w:t>
      </w:r>
      <w:r>
        <w:rPr>
          <w:rFonts w:eastAsia="Calibri"/>
          <w:color w:val="00000A"/>
          <w:sz w:val="28"/>
          <w:szCs w:val="28"/>
        </w:rPr>
        <w:t>фликту интересов</w:t>
      </w:r>
    </w:p>
    <w:p w:rsidR="001B419C" w:rsidRDefault="001B419C">
      <w:pPr>
        <w:suppressAutoHyphens/>
        <w:ind w:right="4536"/>
        <w:rPr>
          <w:rFonts w:eastAsia="Calibri"/>
          <w:color w:val="00000A"/>
          <w:sz w:val="28"/>
          <w:szCs w:val="28"/>
        </w:rPr>
      </w:pPr>
    </w:p>
    <w:p w:rsidR="001B419C" w:rsidRDefault="001B419C">
      <w:pPr>
        <w:suppressAutoHyphens/>
        <w:ind w:right="4536"/>
        <w:rPr>
          <w:color w:val="00000A"/>
          <w:sz w:val="28"/>
          <w:szCs w:val="28"/>
        </w:rPr>
      </w:pPr>
    </w:p>
    <w:p w:rsidR="001B419C" w:rsidRDefault="00E7547F">
      <w:pPr>
        <w:widowControl w:val="0"/>
        <w:shd w:val="clear" w:color="auto" w:fill="FFFFFF"/>
        <w:ind w:firstLine="709"/>
        <w:jc w:val="both"/>
      </w:pPr>
      <w:r>
        <w:rPr>
          <w:rFonts w:eastAsia="Calibri"/>
          <w:color w:val="00000A"/>
          <w:sz w:val="28"/>
          <w:szCs w:val="28"/>
        </w:rPr>
        <w:t>В связи с приведением нормативного правового акта в соответствие с з</w:t>
      </w:r>
      <w:r>
        <w:rPr>
          <w:rFonts w:eastAsia="Calibri"/>
          <w:color w:val="00000A"/>
          <w:sz w:val="28"/>
          <w:szCs w:val="28"/>
        </w:rPr>
        <w:t>а</w:t>
      </w:r>
      <w:r>
        <w:rPr>
          <w:rFonts w:eastAsia="Calibri"/>
          <w:color w:val="00000A"/>
          <w:sz w:val="28"/>
          <w:szCs w:val="28"/>
        </w:rPr>
        <w:t>конодательством,</w:t>
      </w:r>
    </w:p>
    <w:p w:rsidR="001B419C" w:rsidRDefault="00E7547F">
      <w:pPr>
        <w:widowControl w:val="0"/>
        <w:jc w:val="both"/>
      </w:pPr>
      <w:r>
        <w:rPr>
          <w:rFonts w:eastAsia="Calibri"/>
          <w:color w:val="00000A"/>
          <w:sz w:val="28"/>
          <w:szCs w:val="28"/>
        </w:rPr>
        <w:t>АДМИНИСТРАЦИЯ ПОСТАНОВЛЯЕТ</w:t>
      </w:r>
      <w:r>
        <w:rPr>
          <w:rFonts w:eastAsia="Calibri"/>
          <w:color w:val="00000A"/>
          <w:spacing w:val="40"/>
          <w:sz w:val="28"/>
          <w:szCs w:val="28"/>
        </w:rPr>
        <w:t>:</w:t>
      </w:r>
    </w:p>
    <w:p w:rsidR="001B419C" w:rsidRDefault="00E7547F" w:rsidP="00501D6B">
      <w:pPr>
        <w:widowControl w:val="0"/>
        <w:shd w:val="clear" w:color="auto" w:fill="FFFFFF"/>
        <w:ind w:firstLine="709"/>
        <w:jc w:val="both"/>
      </w:pPr>
      <w:r>
        <w:rPr>
          <w:rFonts w:eastAsia="Calibri"/>
          <w:color w:val="00000A"/>
          <w:sz w:val="28"/>
          <w:szCs w:val="28"/>
        </w:rPr>
        <w:t xml:space="preserve">1. Утвердить прилагаемое </w:t>
      </w:r>
      <w:r>
        <w:rPr>
          <w:rFonts w:eastAsia="Calibri"/>
          <w:bCs/>
          <w:color w:val="00000A"/>
          <w:sz w:val="28"/>
          <w:szCs w:val="28"/>
        </w:rPr>
        <w:t xml:space="preserve">Положение </w:t>
      </w:r>
      <w:r>
        <w:rPr>
          <w:rFonts w:eastAsia="Calibri"/>
          <w:color w:val="00000A"/>
          <w:sz w:val="28"/>
          <w:szCs w:val="28"/>
        </w:rPr>
        <w:t>о порядке сообщения муниципал</w:t>
      </w:r>
      <w:r>
        <w:rPr>
          <w:rFonts w:eastAsia="Calibri"/>
          <w:color w:val="00000A"/>
          <w:sz w:val="28"/>
          <w:szCs w:val="28"/>
        </w:rPr>
        <w:t>ь</w:t>
      </w:r>
      <w:r>
        <w:rPr>
          <w:rFonts w:eastAsia="Calibri"/>
          <w:color w:val="00000A"/>
          <w:sz w:val="28"/>
          <w:szCs w:val="28"/>
        </w:rPr>
        <w:t xml:space="preserve">ными служащими </w:t>
      </w:r>
      <w:r w:rsidR="00501D6B">
        <w:rPr>
          <w:rFonts w:eastAsia="Calibri"/>
          <w:color w:val="00000A"/>
          <w:sz w:val="28"/>
          <w:szCs w:val="28"/>
        </w:rPr>
        <w:t>муниципального образования «Малошуйское»</w:t>
      </w:r>
      <w:r>
        <w:rPr>
          <w:rFonts w:eastAsia="Calibri"/>
          <w:color w:val="00000A"/>
          <w:sz w:val="28"/>
          <w:szCs w:val="28"/>
        </w:rPr>
        <w:t xml:space="preserve"> о возникнов</w:t>
      </w:r>
      <w:r>
        <w:rPr>
          <w:rFonts w:eastAsia="Calibri"/>
          <w:color w:val="00000A"/>
          <w:sz w:val="28"/>
          <w:szCs w:val="28"/>
        </w:rPr>
        <w:t>е</w:t>
      </w:r>
      <w:r>
        <w:rPr>
          <w:rFonts w:eastAsia="Calibri"/>
          <w:color w:val="00000A"/>
          <w:sz w:val="28"/>
          <w:szCs w:val="28"/>
        </w:rPr>
        <w:t>нии личной заинтересованности при исполнении должностных обязанностей, которая приводит или может привести к конфликту интересов.</w:t>
      </w:r>
    </w:p>
    <w:p w:rsidR="001B419C" w:rsidRDefault="00501D6B">
      <w:pPr>
        <w:widowControl w:val="0"/>
        <w:shd w:val="clear" w:color="auto" w:fill="FFFFFF"/>
        <w:ind w:firstLine="709"/>
        <w:jc w:val="both"/>
      </w:pPr>
      <w:r>
        <w:rPr>
          <w:rFonts w:eastAsia="Calibri"/>
          <w:color w:val="00000A"/>
          <w:sz w:val="28"/>
          <w:szCs w:val="28"/>
        </w:rPr>
        <w:t>2</w:t>
      </w:r>
      <w:r w:rsidR="00E7547F">
        <w:rPr>
          <w:rFonts w:eastAsia="Calibri"/>
          <w:color w:val="00000A"/>
          <w:sz w:val="28"/>
          <w:szCs w:val="28"/>
        </w:rPr>
        <w:t>. Настоящее постановление подлежит официальному опубликованию.</w:t>
      </w:r>
    </w:p>
    <w:p w:rsidR="001B419C" w:rsidRDefault="001B419C" w:rsidP="00501D6B">
      <w:pPr>
        <w:pStyle w:val="affb"/>
        <w:widowControl w:val="0"/>
        <w:spacing w:before="0" w:after="0"/>
        <w:jc w:val="both"/>
        <w:rPr>
          <w:rFonts w:eastAsia="Calibri"/>
          <w:color w:val="00000A"/>
          <w:sz w:val="28"/>
          <w:szCs w:val="28"/>
        </w:rPr>
      </w:pPr>
    </w:p>
    <w:p w:rsidR="001B419C" w:rsidRDefault="001B419C">
      <w:pPr>
        <w:pStyle w:val="affb"/>
        <w:widowControl w:val="0"/>
        <w:spacing w:before="0" w:after="0"/>
        <w:ind w:firstLine="709"/>
        <w:jc w:val="both"/>
        <w:rPr>
          <w:sz w:val="28"/>
          <w:szCs w:val="28"/>
        </w:rPr>
      </w:pPr>
    </w:p>
    <w:p w:rsidR="001B419C" w:rsidRDefault="001B419C">
      <w:pPr>
        <w:pStyle w:val="affb"/>
        <w:widowControl w:val="0"/>
        <w:spacing w:before="0" w:after="0"/>
        <w:ind w:firstLine="709"/>
        <w:jc w:val="both"/>
        <w:rPr>
          <w:sz w:val="28"/>
          <w:szCs w:val="28"/>
        </w:rPr>
      </w:pPr>
    </w:p>
    <w:p w:rsidR="00501D6B" w:rsidRDefault="00501D6B">
      <w:pPr>
        <w:pStyle w:val="affb"/>
        <w:widowControl w:val="0"/>
        <w:spacing w:before="0" w:after="0"/>
        <w:ind w:firstLine="709"/>
        <w:jc w:val="both"/>
        <w:rPr>
          <w:sz w:val="28"/>
          <w:szCs w:val="28"/>
        </w:rPr>
      </w:pPr>
    </w:p>
    <w:p w:rsidR="001B419C" w:rsidRDefault="00E7547F" w:rsidP="00501D6B">
      <w:pPr>
        <w:suppressAutoHyphens/>
        <w:autoSpaceDE w:val="0"/>
        <w:jc w:val="both"/>
      </w:pPr>
      <w:r>
        <w:rPr>
          <w:sz w:val="28"/>
          <w:szCs w:val="28"/>
        </w:rPr>
        <w:t xml:space="preserve">Глава муниципального образования </w:t>
      </w:r>
      <w:r w:rsidR="00501D6B">
        <w:rPr>
          <w:sz w:val="28"/>
          <w:szCs w:val="28"/>
        </w:rPr>
        <w:t xml:space="preserve">                                               </w:t>
      </w:r>
      <w:r w:rsidR="00501D6B">
        <w:rPr>
          <w:i/>
          <w:sz w:val="28"/>
          <w:szCs w:val="24"/>
        </w:rPr>
        <w:t xml:space="preserve">Ю. М. </w:t>
      </w:r>
      <w:proofErr w:type="spellStart"/>
      <w:r w:rsidR="00501D6B">
        <w:rPr>
          <w:i/>
          <w:sz w:val="28"/>
          <w:szCs w:val="24"/>
        </w:rPr>
        <w:t>Хланта</w:t>
      </w:r>
      <w:proofErr w:type="spellEnd"/>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843821" w:rsidRDefault="00843821">
      <w:pPr>
        <w:jc w:val="right"/>
        <w:rPr>
          <w:rFonts w:eastAsia="Calibri"/>
          <w:color w:val="00000A"/>
          <w:sz w:val="28"/>
          <w:szCs w:val="28"/>
        </w:rPr>
      </w:pPr>
    </w:p>
    <w:p w:rsidR="00501D6B" w:rsidRDefault="00501D6B">
      <w:pPr>
        <w:jc w:val="right"/>
        <w:rPr>
          <w:rFonts w:eastAsia="Calibri"/>
          <w:color w:val="00000A"/>
          <w:sz w:val="28"/>
          <w:szCs w:val="28"/>
        </w:rPr>
      </w:pPr>
    </w:p>
    <w:p w:rsidR="00501D6B" w:rsidRDefault="00501D6B">
      <w:pPr>
        <w:jc w:val="right"/>
        <w:rPr>
          <w:rFonts w:eastAsia="Calibri"/>
          <w:color w:val="00000A"/>
          <w:sz w:val="28"/>
          <w:szCs w:val="28"/>
        </w:rPr>
      </w:pPr>
    </w:p>
    <w:p w:rsidR="001B419C" w:rsidRDefault="00E7547F">
      <w:pPr>
        <w:jc w:val="right"/>
      </w:pPr>
      <w:r>
        <w:rPr>
          <w:rFonts w:eastAsia="Calibri"/>
          <w:color w:val="00000A"/>
          <w:sz w:val="28"/>
          <w:szCs w:val="28"/>
        </w:rPr>
        <w:lastRenderedPageBreak/>
        <w:t>Утверждено</w:t>
      </w:r>
    </w:p>
    <w:p w:rsidR="00501D6B" w:rsidRDefault="00E7547F">
      <w:pPr>
        <w:jc w:val="right"/>
        <w:rPr>
          <w:rFonts w:eastAsia="Calibri"/>
          <w:color w:val="00000A"/>
          <w:sz w:val="28"/>
          <w:szCs w:val="28"/>
        </w:rPr>
      </w:pPr>
      <w:r>
        <w:rPr>
          <w:rFonts w:eastAsia="Calibri"/>
          <w:color w:val="00000A"/>
          <w:sz w:val="28"/>
          <w:szCs w:val="28"/>
        </w:rPr>
        <w:t xml:space="preserve">постановлением </w:t>
      </w:r>
    </w:p>
    <w:p w:rsidR="001B419C" w:rsidRDefault="00E7547F">
      <w:pPr>
        <w:jc w:val="right"/>
      </w:pPr>
      <w:r>
        <w:rPr>
          <w:rFonts w:eastAsia="Calibri"/>
          <w:color w:val="00000A"/>
          <w:sz w:val="28"/>
          <w:szCs w:val="28"/>
        </w:rPr>
        <w:t>муниципального образования</w:t>
      </w:r>
    </w:p>
    <w:p w:rsidR="001B419C" w:rsidRDefault="00E7547F">
      <w:pPr>
        <w:jc w:val="right"/>
      </w:pPr>
      <w:r>
        <w:rPr>
          <w:rFonts w:eastAsia="Calibri"/>
          <w:color w:val="00000A"/>
          <w:sz w:val="28"/>
          <w:szCs w:val="28"/>
        </w:rPr>
        <w:t>«</w:t>
      </w:r>
      <w:r w:rsidR="00501D6B">
        <w:rPr>
          <w:rFonts w:eastAsia="Calibri"/>
          <w:color w:val="00000A"/>
          <w:sz w:val="28"/>
          <w:szCs w:val="28"/>
        </w:rPr>
        <w:t>Малошуйское</w:t>
      </w:r>
      <w:r>
        <w:rPr>
          <w:rFonts w:eastAsia="Calibri"/>
          <w:color w:val="00000A"/>
          <w:sz w:val="28"/>
          <w:szCs w:val="28"/>
        </w:rPr>
        <w:t>»</w:t>
      </w:r>
    </w:p>
    <w:p w:rsidR="001B419C" w:rsidRDefault="00E7547F">
      <w:pPr>
        <w:ind w:right="57"/>
        <w:jc w:val="right"/>
      </w:pPr>
      <w:r>
        <w:rPr>
          <w:rFonts w:eastAsia="Calibri"/>
          <w:color w:val="00000A"/>
          <w:sz w:val="28"/>
          <w:szCs w:val="28"/>
        </w:rPr>
        <w:t xml:space="preserve">от </w:t>
      </w:r>
      <w:r w:rsidR="00501D6B">
        <w:rPr>
          <w:rFonts w:eastAsia="Calibri"/>
          <w:color w:val="00000A"/>
          <w:sz w:val="28"/>
          <w:szCs w:val="28"/>
        </w:rPr>
        <w:t>25 сентября</w:t>
      </w:r>
      <w:r>
        <w:rPr>
          <w:rFonts w:eastAsia="Calibri"/>
          <w:color w:val="00000A"/>
          <w:sz w:val="28"/>
          <w:szCs w:val="28"/>
        </w:rPr>
        <w:t xml:space="preserve"> 2020 года № </w:t>
      </w:r>
      <w:r w:rsidR="00501D6B">
        <w:rPr>
          <w:rFonts w:eastAsia="Calibri"/>
          <w:color w:val="00000A"/>
          <w:sz w:val="28"/>
          <w:szCs w:val="28"/>
        </w:rPr>
        <w:t>195</w:t>
      </w:r>
    </w:p>
    <w:p w:rsidR="001B419C" w:rsidRDefault="001B419C">
      <w:pPr>
        <w:widowControl w:val="0"/>
        <w:ind w:firstLine="540"/>
        <w:rPr>
          <w:rFonts w:eastAsia="Calibri"/>
          <w:color w:val="00000A"/>
          <w:sz w:val="28"/>
          <w:szCs w:val="28"/>
        </w:rPr>
      </w:pPr>
    </w:p>
    <w:p w:rsidR="001B419C" w:rsidRDefault="00E7547F">
      <w:pPr>
        <w:shd w:val="clear" w:color="auto" w:fill="FFFFFF"/>
        <w:spacing w:after="75" w:line="312" w:lineRule="atLeast"/>
        <w:ind w:right="2" w:firstLine="708"/>
        <w:jc w:val="center"/>
      </w:pPr>
      <w:r>
        <w:rPr>
          <w:rFonts w:eastAsia="Calibri"/>
          <w:bCs/>
          <w:color w:val="00000A"/>
          <w:sz w:val="28"/>
          <w:szCs w:val="28"/>
        </w:rPr>
        <w:t>Положение</w:t>
      </w:r>
    </w:p>
    <w:p w:rsidR="001B419C" w:rsidRDefault="00E7547F">
      <w:pPr>
        <w:shd w:val="clear" w:color="auto" w:fill="FFFFFF"/>
        <w:spacing w:after="75" w:line="312" w:lineRule="atLeast"/>
        <w:ind w:right="2" w:firstLine="708"/>
        <w:jc w:val="center"/>
      </w:pPr>
      <w:r>
        <w:rPr>
          <w:rFonts w:eastAsia="Calibri"/>
          <w:color w:val="00000A"/>
          <w:sz w:val="28"/>
          <w:szCs w:val="28"/>
        </w:rPr>
        <w:t>о порядке сообщения муниципальными служащими Онежского муниц</w:t>
      </w:r>
      <w:r>
        <w:rPr>
          <w:rFonts w:eastAsia="Calibri"/>
          <w:color w:val="00000A"/>
          <w:sz w:val="28"/>
          <w:szCs w:val="28"/>
        </w:rPr>
        <w:t>и</w:t>
      </w:r>
      <w:r>
        <w:rPr>
          <w:rFonts w:eastAsia="Calibri"/>
          <w:color w:val="00000A"/>
          <w:sz w:val="28"/>
          <w:szCs w:val="28"/>
        </w:rPr>
        <w:t>пального района Архангельской области о возникновении личной заинтерес</w:t>
      </w:r>
      <w:r>
        <w:rPr>
          <w:rFonts w:eastAsia="Calibri"/>
          <w:color w:val="00000A"/>
          <w:sz w:val="28"/>
          <w:szCs w:val="28"/>
        </w:rPr>
        <w:t>о</w:t>
      </w:r>
      <w:r>
        <w:rPr>
          <w:rFonts w:eastAsia="Calibri"/>
          <w:color w:val="00000A"/>
          <w:sz w:val="28"/>
          <w:szCs w:val="28"/>
        </w:rPr>
        <w:t>ванности при исполнении должностных обязанностей, которая приводит или может привести к конфликту интересов.</w:t>
      </w:r>
    </w:p>
    <w:p w:rsidR="001B419C" w:rsidRDefault="001B419C">
      <w:pPr>
        <w:jc w:val="center"/>
        <w:rPr>
          <w:rFonts w:eastAsia="Calibri"/>
          <w:b/>
          <w:bCs/>
          <w:color w:val="00000A"/>
          <w:sz w:val="28"/>
          <w:szCs w:val="28"/>
        </w:rPr>
      </w:pPr>
    </w:p>
    <w:p w:rsidR="001B419C" w:rsidRDefault="00E7547F">
      <w:pPr>
        <w:widowControl w:val="0"/>
        <w:ind w:firstLine="709"/>
        <w:jc w:val="both"/>
      </w:pPr>
      <w:r>
        <w:rPr>
          <w:rFonts w:eastAsia="Calibri"/>
          <w:color w:val="00000A"/>
          <w:sz w:val="28"/>
          <w:szCs w:val="28"/>
        </w:rPr>
        <w:t>1. Настоящим Положением о порядке сообщения муниципальными сл</w:t>
      </w:r>
      <w:r>
        <w:rPr>
          <w:rFonts w:eastAsia="Calibri"/>
          <w:color w:val="00000A"/>
          <w:sz w:val="28"/>
          <w:szCs w:val="28"/>
        </w:rPr>
        <w:t>у</w:t>
      </w:r>
      <w:r>
        <w:rPr>
          <w:rFonts w:eastAsia="Calibri"/>
          <w:color w:val="00000A"/>
          <w:sz w:val="28"/>
          <w:szCs w:val="28"/>
        </w:rPr>
        <w:t xml:space="preserve">жащими </w:t>
      </w:r>
      <w:r w:rsidR="00501D6B">
        <w:rPr>
          <w:rFonts w:eastAsia="Calibri"/>
          <w:color w:val="00000A"/>
          <w:sz w:val="28"/>
          <w:szCs w:val="28"/>
        </w:rPr>
        <w:t>муниципального образования «Малошуйское»</w:t>
      </w:r>
      <w:r>
        <w:rPr>
          <w:rFonts w:eastAsia="Calibri"/>
          <w:color w:val="00000A"/>
          <w:sz w:val="28"/>
          <w:szCs w:val="28"/>
        </w:rPr>
        <w:t xml:space="preserve"> (далее - муниципальный служащий) о возникновении личной заинтересованности при исполнении дол</w:t>
      </w:r>
      <w:r>
        <w:rPr>
          <w:rFonts w:eastAsia="Calibri"/>
          <w:color w:val="00000A"/>
          <w:sz w:val="28"/>
          <w:szCs w:val="28"/>
        </w:rPr>
        <w:t>ж</w:t>
      </w:r>
      <w:r>
        <w:rPr>
          <w:rFonts w:eastAsia="Calibri"/>
          <w:color w:val="00000A"/>
          <w:sz w:val="28"/>
          <w:szCs w:val="28"/>
        </w:rPr>
        <w:t>ностных обязанностей, которая приводит или может привести к конфликту и</w:t>
      </w:r>
      <w:r>
        <w:rPr>
          <w:rFonts w:eastAsia="Calibri"/>
          <w:color w:val="00000A"/>
          <w:sz w:val="28"/>
          <w:szCs w:val="28"/>
        </w:rPr>
        <w:t>н</w:t>
      </w:r>
      <w:r>
        <w:rPr>
          <w:rFonts w:eastAsia="Calibri"/>
          <w:color w:val="00000A"/>
          <w:sz w:val="28"/>
          <w:szCs w:val="28"/>
        </w:rPr>
        <w:t>тересов</w:t>
      </w:r>
      <w:r>
        <w:rPr>
          <w:rFonts w:eastAsia="Calibri"/>
          <w:bCs/>
          <w:color w:val="00000A"/>
          <w:sz w:val="28"/>
          <w:szCs w:val="28"/>
        </w:rPr>
        <w:t xml:space="preserve"> (далее - Положение) </w:t>
      </w:r>
      <w:r>
        <w:rPr>
          <w:rFonts w:eastAsia="Calibri"/>
          <w:color w:val="00000A"/>
          <w:sz w:val="28"/>
          <w:szCs w:val="28"/>
        </w:rPr>
        <w:t xml:space="preserve">определяется Порядок сообщения муниципальными служащими </w:t>
      </w:r>
      <w:r w:rsidR="00501D6B">
        <w:rPr>
          <w:rFonts w:eastAsia="Calibri"/>
          <w:color w:val="00000A"/>
          <w:sz w:val="28"/>
          <w:szCs w:val="28"/>
        </w:rPr>
        <w:t>муниципального образования «Малошуйское»</w:t>
      </w:r>
      <w:r>
        <w:rPr>
          <w:rFonts w:eastAsia="Calibri"/>
          <w:color w:val="00000A"/>
          <w:sz w:val="28"/>
          <w:szCs w:val="28"/>
        </w:rPr>
        <w:t xml:space="preserve"> о возникновении личной заинтересованности при исполнении должностных обязанностей, кот</w:t>
      </w:r>
      <w:r>
        <w:rPr>
          <w:rFonts w:eastAsia="Calibri"/>
          <w:color w:val="00000A"/>
          <w:sz w:val="28"/>
          <w:szCs w:val="28"/>
        </w:rPr>
        <w:t>о</w:t>
      </w:r>
      <w:r>
        <w:rPr>
          <w:rFonts w:eastAsia="Calibri"/>
          <w:color w:val="00000A"/>
          <w:sz w:val="28"/>
          <w:szCs w:val="28"/>
        </w:rPr>
        <w:t>рая приводит или может привести к конфликту интересов</w:t>
      </w:r>
      <w:r>
        <w:rPr>
          <w:rFonts w:eastAsia="Calibri"/>
          <w:bCs/>
          <w:color w:val="00000A"/>
          <w:sz w:val="28"/>
          <w:szCs w:val="28"/>
        </w:rPr>
        <w:t>.</w:t>
      </w:r>
    </w:p>
    <w:p w:rsidR="001B419C" w:rsidRDefault="00E7547F">
      <w:pPr>
        <w:widowControl w:val="0"/>
        <w:ind w:firstLine="709"/>
        <w:jc w:val="both"/>
      </w:pPr>
      <w:r>
        <w:rPr>
          <w:rFonts w:eastAsia="Calibri"/>
          <w:color w:val="00000A"/>
          <w:sz w:val="28"/>
          <w:szCs w:val="28"/>
        </w:rPr>
        <w:t>2. Муниципальные служащие обязаны  в соответствии с законодательс</w:t>
      </w:r>
      <w:r>
        <w:rPr>
          <w:rFonts w:eastAsia="Calibri"/>
          <w:color w:val="00000A"/>
          <w:sz w:val="28"/>
          <w:szCs w:val="28"/>
        </w:rPr>
        <w:t>т</w:t>
      </w:r>
      <w:r>
        <w:rPr>
          <w:rFonts w:eastAsia="Calibri"/>
          <w:color w:val="00000A"/>
          <w:sz w:val="28"/>
          <w:szCs w:val="28"/>
        </w:rPr>
        <w:t xml:space="preserve">вом Российской Федерации о противодействии коррупции </w:t>
      </w:r>
      <w:r w:rsidR="00501D6B">
        <w:rPr>
          <w:rFonts w:eastAsia="Calibri"/>
          <w:color w:val="00000A"/>
          <w:sz w:val="28"/>
          <w:szCs w:val="28"/>
        </w:rPr>
        <w:t>сообщать,</w:t>
      </w:r>
      <w:r>
        <w:rPr>
          <w:rFonts w:eastAsia="Calibri"/>
          <w:color w:val="00000A"/>
          <w:sz w:val="28"/>
          <w:szCs w:val="28"/>
        </w:rPr>
        <w:t xml:space="preserve"> о возни</w:t>
      </w:r>
      <w:r>
        <w:rPr>
          <w:rFonts w:eastAsia="Calibri"/>
          <w:color w:val="00000A"/>
          <w:sz w:val="28"/>
          <w:szCs w:val="28"/>
        </w:rPr>
        <w:t>к</w:t>
      </w:r>
      <w:r>
        <w:rPr>
          <w:rFonts w:eastAsia="Calibri"/>
          <w:color w:val="00000A"/>
          <w:sz w:val="28"/>
          <w:szCs w:val="28"/>
        </w:rPr>
        <w:t>новении личной заинтересованности при исполнении должностных обязанн</w:t>
      </w:r>
      <w:r>
        <w:rPr>
          <w:rFonts w:eastAsia="Calibri"/>
          <w:color w:val="00000A"/>
          <w:sz w:val="28"/>
          <w:szCs w:val="28"/>
        </w:rPr>
        <w:t>о</w:t>
      </w:r>
      <w:r>
        <w:rPr>
          <w:rFonts w:eastAsia="Calibri"/>
          <w:color w:val="00000A"/>
          <w:sz w:val="28"/>
          <w:szCs w:val="28"/>
        </w:rPr>
        <w:t>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B419C" w:rsidRDefault="00E7547F">
      <w:pPr>
        <w:widowControl w:val="0"/>
        <w:ind w:firstLine="709"/>
        <w:jc w:val="both"/>
      </w:pPr>
      <w:r>
        <w:rPr>
          <w:rFonts w:eastAsia="Calibri"/>
          <w:color w:val="00000A"/>
          <w:sz w:val="28"/>
          <w:szCs w:val="28"/>
        </w:rPr>
        <w:t>3. Сообщение оформляется в письменной форме в виде уведомления о во</w:t>
      </w:r>
      <w:r>
        <w:rPr>
          <w:rFonts w:eastAsia="Calibri"/>
          <w:color w:val="00000A"/>
          <w:sz w:val="28"/>
          <w:szCs w:val="28"/>
        </w:rPr>
        <w:t>з</w:t>
      </w:r>
      <w:r>
        <w:rPr>
          <w:rFonts w:eastAsia="Calibri"/>
          <w:color w:val="00000A"/>
          <w:sz w:val="28"/>
          <w:szCs w:val="28"/>
        </w:rPr>
        <w:t>никновении личной заинтересованности при исполнении должностных обяза</w:t>
      </w:r>
      <w:r>
        <w:rPr>
          <w:rFonts w:eastAsia="Calibri"/>
          <w:color w:val="00000A"/>
          <w:sz w:val="28"/>
          <w:szCs w:val="28"/>
        </w:rPr>
        <w:t>н</w:t>
      </w:r>
      <w:r>
        <w:rPr>
          <w:rFonts w:eastAsia="Calibri"/>
          <w:color w:val="00000A"/>
          <w:sz w:val="28"/>
          <w:szCs w:val="28"/>
        </w:rPr>
        <w:t>ностей, которая приводит или может привести к конфликту интересов (далее - уведомление).</w:t>
      </w:r>
    </w:p>
    <w:p w:rsidR="001B419C" w:rsidRDefault="00E7547F">
      <w:pPr>
        <w:widowControl w:val="0"/>
        <w:ind w:firstLine="709"/>
        <w:jc w:val="both"/>
      </w:pPr>
      <w:r>
        <w:rPr>
          <w:rFonts w:eastAsia="Calibri"/>
          <w:color w:val="00000A"/>
          <w:sz w:val="28"/>
          <w:szCs w:val="28"/>
        </w:rPr>
        <w:t>4. Уведомление о возникновении личной заинтересованности при испо</w:t>
      </w:r>
      <w:r>
        <w:rPr>
          <w:rFonts w:eastAsia="Calibri"/>
          <w:color w:val="00000A"/>
          <w:sz w:val="28"/>
          <w:szCs w:val="28"/>
        </w:rPr>
        <w:t>л</w:t>
      </w:r>
      <w:r>
        <w:rPr>
          <w:rFonts w:eastAsia="Calibri"/>
          <w:color w:val="00000A"/>
          <w:sz w:val="28"/>
          <w:szCs w:val="28"/>
        </w:rPr>
        <w:t>нении должностных обязанностей, которая приводит или может привести к ко</w:t>
      </w:r>
      <w:r>
        <w:rPr>
          <w:rFonts w:eastAsia="Calibri"/>
          <w:color w:val="00000A"/>
          <w:sz w:val="28"/>
          <w:szCs w:val="28"/>
        </w:rPr>
        <w:t>н</w:t>
      </w:r>
      <w:r>
        <w:rPr>
          <w:rFonts w:eastAsia="Calibri"/>
          <w:color w:val="00000A"/>
          <w:sz w:val="28"/>
          <w:szCs w:val="28"/>
        </w:rPr>
        <w:t>фликту интересов (далее - уведомление), представляется на имя представителя нанимателя (работодателя) по форме согласно приложению № 1 к настоящему Положению.</w:t>
      </w:r>
    </w:p>
    <w:p w:rsidR="001B419C" w:rsidRDefault="00E7547F">
      <w:pPr>
        <w:widowControl w:val="0"/>
        <w:ind w:firstLine="709"/>
        <w:jc w:val="both"/>
      </w:pPr>
      <w:r>
        <w:rPr>
          <w:rFonts w:eastAsia="Calibri"/>
          <w:color w:val="00000A"/>
          <w:sz w:val="28"/>
          <w:szCs w:val="28"/>
        </w:rPr>
        <w:t xml:space="preserve">5. Уведомление на имя представителя нанимателя (работодателя) подается муниципальным служащим </w:t>
      </w:r>
      <w:r w:rsidR="00DA06F8">
        <w:rPr>
          <w:rFonts w:eastAsia="Calibri"/>
          <w:color w:val="00000A"/>
          <w:sz w:val="28"/>
          <w:szCs w:val="28"/>
        </w:rPr>
        <w:t xml:space="preserve">специалисту </w:t>
      </w:r>
      <w:r w:rsidR="00501D6B">
        <w:rPr>
          <w:rFonts w:eastAsia="Calibri"/>
          <w:color w:val="00000A"/>
          <w:sz w:val="28"/>
          <w:szCs w:val="28"/>
        </w:rPr>
        <w:t>кадрово</w:t>
      </w:r>
      <w:r w:rsidR="00DA06F8">
        <w:rPr>
          <w:rFonts w:eastAsia="Calibri"/>
          <w:color w:val="00000A"/>
          <w:sz w:val="28"/>
          <w:szCs w:val="28"/>
        </w:rPr>
        <w:t>й</w:t>
      </w:r>
      <w:r w:rsidR="00501D6B">
        <w:rPr>
          <w:rFonts w:eastAsia="Calibri"/>
          <w:color w:val="00000A"/>
          <w:sz w:val="28"/>
          <w:szCs w:val="28"/>
        </w:rPr>
        <w:t xml:space="preserve"> работ</w:t>
      </w:r>
      <w:r w:rsidR="00DA06F8">
        <w:rPr>
          <w:rFonts w:eastAsia="Calibri"/>
          <w:color w:val="00000A"/>
          <w:sz w:val="28"/>
          <w:szCs w:val="28"/>
        </w:rPr>
        <w:t>ы</w:t>
      </w:r>
      <w:r>
        <w:rPr>
          <w:rFonts w:eastAsia="Calibri"/>
          <w:color w:val="00000A"/>
          <w:sz w:val="28"/>
          <w:szCs w:val="28"/>
        </w:rPr>
        <w:t xml:space="preserve"> </w:t>
      </w:r>
      <w:r w:rsidR="00501D6B">
        <w:rPr>
          <w:rFonts w:eastAsia="Calibri"/>
          <w:color w:val="00000A"/>
          <w:sz w:val="28"/>
          <w:szCs w:val="28"/>
        </w:rPr>
        <w:t>муниципального обр</w:t>
      </w:r>
      <w:r w:rsidR="00501D6B">
        <w:rPr>
          <w:rFonts w:eastAsia="Calibri"/>
          <w:color w:val="00000A"/>
          <w:sz w:val="28"/>
          <w:szCs w:val="28"/>
        </w:rPr>
        <w:t>а</w:t>
      </w:r>
      <w:r w:rsidR="00501D6B">
        <w:rPr>
          <w:rFonts w:eastAsia="Calibri"/>
          <w:color w:val="00000A"/>
          <w:sz w:val="28"/>
          <w:szCs w:val="28"/>
        </w:rPr>
        <w:t>зования «Малошуйское»</w:t>
      </w:r>
      <w:r>
        <w:rPr>
          <w:rFonts w:eastAsia="Calibri"/>
          <w:color w:val="00000A"/>
          <w:sz w:val="28"/>
          <w:szCs w:val="28"/>
        </w:rPr>
        <w:t>.</w:t>
      </w:r>
    </w:p>
    <w:p w:rsidR="001B419C" w:rsidRPr="00501D6B" w:rsidRDefault="00E7547F" w:rsidP="00501D6B">
      <w:pPr>
        <w:widowControl w:val="0"/>
        <w:ind w:firstLine="709"/>
        <w:jc w:val="both"/>
      </w:pPr>
      <w:r>
        <w:rPr>
          <w:rFonts w:eastAsia="Calibri"/>
          <w:color w:val="00000A"/>
          <w:sz w:val="28"/>
          <w:szCs w:val="28"/>
        </w:rPr>
        <w:t>6. Поступившие уведомления регистрируются</w:t>
      </w:r>
      <w:r w:rsidR="00DA06F8">
        <w:rPr>
          <w:rFonts w:eastAsia="Calibri"/>
          <w:color w:val="00000A"/>
          <w:sz w:val="28"/>
          <w:szCs w:val="28"/>
        </w:rPr>
        <w:t xml:space="preserve"> специалистом</w:t>
      </w:r>
      <w:r>
        <w:rPr>
          <w:rFonts w:eastAsia="Calibri"/>
          <w:color w:val="00000A"/>
          <w:sz w:val="28"/>
          <w:szCs w:val="28"/>
        </w:rPr>
        <w:t xml:space="preserve"> </w:t>
      </w:r>
      <w:r w:rsidR="00DA06F8">
        <w:rPr>
          <w:rFonts w:eastAsia="Calibri"/>
          <w:color w:val="00000A"/>
          <w:sz w:val="28"/>
          <w:szCs w:val="28"/>
        </w:rPr>
        <w:t>кадровой р</w:t>
      </w:r>
      <w:r w:rsidR="00DA06F8">
        <w:rPr>
          <w:rFonts w:eastAsia="Calibri"/>
          <w:color w:val="00000A"/>
          <w:sz w:val="28"/>
          <w:szCs w:val="28"/>
        </w:rPr>
        <w:t>а</w:t>
      </w:r>
      <w:r w:rsidR="00DA06F8">
        <w:rPr>
          <w:rFonts w:eastAsia="Calibri"/>
          <w:color w:val="00000A"/>
          <w:sz w:val="28"/>
          <w:szCs w:val="28"/>
        </w:rPr>
        <w:t>боты</w:t>
      </w:r>
      <w:r>
        <w:rPr>
          <w:rFonts w:eastAsia="Calibri"/>
          <w:color w:val="00000A"/>
          <w:sz w:val="28"/>
          <w:szCs w:val="28"/>
        </w:rPr>
        <w:t xml:space="preserve"> в журнале регистрации уведомлений  согласно приложению № 2 к насто</w:t>
      </w:r>
      <w:r>
        <w:rPr>
          <w:rFonts w:eastAsia="Calibri"/>
          <w:color w:val="00000A"/>
          <w:sz w:val="28"/>
          <w:szCs w:val="28"/>
        </w:rPr>
        <w:t>я</w:t>
      </w:r>
      <w:r>
        <w:rPr>
          <w:rFonts w:eastAsia="Calibri"/>
          <w:color w:val="00000A"/>
          <w:sz w:val="28"/>
          <w:szCs w:val="28"/>
        </w:rPr>
        <w:t>щему Положению.</w:t>
      </w:r>
    </w:p>
    <w:p w:rsidR="001B419C" w:rsidRDefault="00E7547F">
      <w:pPr>
        <w:widowControl w:val="0"/>
        <w:ind w:firstLine="709"/>
        <w:jc w:val="both"/>
      </w:pPr>
      <w:proofErr w:type="gramStart"/>
      <w:r>
        <w:rPr>
          <w:rFonts w:eastAsia="Calibri"/>
          <w:color w:val="00000A"/>
          <w:sz w:val="28"/>
          <w:szCs w:val="28"/>
        </w:rPr>
        <w:t>С даты регистрации</w:t>
      </w:r>
      <w:proofErr w:type="gramEnd"/>
      <w:r>
        <w:rPr>
          <w:rFonts w:eastAsia="Calibri"/>
          <w:color w:val="00000A"/>
          <w:sz w:val="28"/>
          <w:szCs w:val="28"/>
        </w:rPr>
        <w:t xml:space="preserve"> уведомления муниципальный служащий считается и</w:t>
      </w:r>
      <w:r>
        <w:rPr>
          <w:rFonts w:eastAsia="Calibri"/>
          <w:color w:val="00000A"/>
          <w:sz w:val="28"/>
          <w:szCs w:val="28"/>
        </w:rPr>
        <w:t>с</w:t>
      </w:r>
      <w:r>
        <w:rPr>
          <w:rFonts w:eastAsia="Calibri"/>
          <w:color w:val="00000A"/>
          <w:sz w:val="28"/>
          <w:szCs w:val="28"/>
        </w:rPr>
        <w:t>полнившим обязанность по уведомлению, предусмотренную частью 2 статьи 11 Федерального закона от 25.12.2008 № 273-ФЗ «О противодействии коррупции».</w:t>
      </w:r>
    </w:p>
    <w:p w:rsidR="001B419C" w:rsidRDefault="00E7547F">
      <w:pPr>
        <w:widowControl w:val="0"/>
        <w:ind w:firstLine="709"/>
        <w:jc w:val="both"/>
      </w:pPr>
      <w:r>
        <w:rPr>
          <w:rFonts w:eastAsia="Calibri"/>
          <w:color w:val="00000A"/>
          <w:sz w:val="28"/>
          <w:szCs w:val="28"/>
        </w:rPr>
        <w:t xml:space="preserve">7. </w:t>
      </w:r>
      <w:r w:rsidR="00DA06F8">
        <w:rPr>
          <w:rFonts w:eastAsia="Calibri"/>
          <w:color w:val="00000A"/>
          <w:sz w:val="28"/>
          <w:szCs w:val="28"/>
        </w:rPr>
        <w:t>Специалистом кадровой работы</w:t>
      </w:r>
      <w:r>
        <w:rPr>
          <w:rFonts w:eastAsia="Calibri"/>
          <w:color w:val="00000A"/>
          <w:sz w:val="28"/>
          <w:szCs w:val="28"/>
        </w:rPr>
        <w:t xml:space="preserve"> проводится предварительное рассмо</w:t>
      </w:r>
      <w:r>
        <w:rPr>
          <w:rFonts w:eastAsia="Calibri"/>
          <w:color w:val="00000A"/>
          <w:sz w:val="28"/>
          <w:szCs w:val="28"/>
        </w:rPr>
        <w:t>т</w:t>
      </w:r>
      <w:r>
        <w:rPr>
          <w:rFonts w:eastAsia="Calibri"/>
          <w:color w:val="00000A"/>
          <w:sz w:val="28"/>
          <w:szCs w:val="28"/>
        </w:rPr>
        <w:t>рение уведомлений.</w:t>
      </w:r>
    </w:p>
    <w:p w:rsidR="001B419C" w:rsidRDefault="00E7547F">
      <w:pPr>
        <w:widowControl w:val="0"/>
        <w:ind w:firstLine="709"/>
        <w:jc w:val="both"/>
      </w:pPr>
      <w:r>
        <w:rPr>
          <w:rFonts w:eastAsia="Calibri"/>
          <w:color w:val="00000A"/>
          <w:sz w:val="28"/>
          <w:szCs w:val="28"/>
        </w:rPr>
        <w:t>В ходе предварительного рассмотрения уведомлений</w:t>
      </w:r>
      <w:r w:rsidR="00DA06F8">
        <w:rPr>
          <w:rFonts w:eastAsia="Calibri"/>
          <w:color w:val="00000A"/>
          <w:sz w:val="28"/>
          <w:szCs w:val="28"/>
        </w:rPr>
        <w:t xml:space="preserve"> специалист</w:t>
      </w:r>
      <w:r>
        <w:rPr>
          <w:rFonts w:eastAsia="Calibri"/>
          <w:color w:val="00000A"/>
          <w:sz w:val="28"/>
          <w:szCs w:val="28"/>
        </w:rPr>
        <w:t xml:space="preserve"> </w:t>
      </w:r>
      <w:r w:rsidR="00DA06F8">
        <w:rPr>
          <w:rFonts w:eastAsia="Calibri"/>
          <w:color w:val="00000A"/>
          <w:sz w:val="28"/>
          <w:szCs w:val="28"/>
        </w:rPr>
        <w:t xml:space="preserve">кадровой </w:t>
      </w:r>
      <w:r w:rsidR="00DA06F8">
        <w:rPr>
          <w:rFonts w:eastAsia="Calibri"/>
          <w:color w:val="00000A"/>
          <w:sz w:val="28"/>
          <w:szCs w:val="28"/>
        </w:rPr>
        <w:lastRenderedPageBreak/>
        <w:t xml:space="preserve">работы </w:t>
      </w:r>
      <w:r>
        <w:rPr>
          <w:rFonts w:eastAsia="Calibri"/>
          <w:color w:val="00000A"/>
          <w:sz w:val="28"/>
          <w:szCs w:val="28"/>
        </w:rPr>
        <w:t>имеет право получать в установленном порядке от лица, направившего уведомление, пояснения по изложенным в нем обстоятельствам и направлять в установленном порядке запросы в федеральные органы государственной власти, органы государственной власти субъекта Российской Федерации, иные госуда</w:t>
      </w:r>
      <w:r>
        <w:rPr>
          <w:rFonts w:eastAsia="Calibri"/>
          <w:color w:val="00000A"/>
          <w:sz w:val="28"/>
          <w:szCs w:val="28"/>
        </w:rPr>
        <w:t>р</w:t>
      </w:r>
      <w:r>
        <w:rPr>
          <w:rFonts w:eastAsia="Calibri"/>
          <w:color w:val="00000A"/>
          <w:sz w:val="28"/>
          <w:szCs w:val="28"/>
        </w:rPr>
        <w:t>ственные органы, органы местного самоуправления и заинтересованные орган</w:t>
      </w:r>
      <w:r>
        <w:rPr>
          <w:rFonts w:eastAsia="Calibri"/>
          <w:color w:val="00000A"/>
          <w:sz w:val="28"/>
          <w:szCs w:val="28"/>
        </w:rPr>
        <w:t>и</w:t>
      </w:r>
      <w:r>
        <w:rPr>
          <w:rFonts w:eastAsia="Calibri"/>
          <w:color w:val="00000A"/>
          <w:sz w:val="28"/>
          <w:szCs w:val="28"/>
        </w:rPr>
        <w:t>зации.</w:t>
      </w:r>
    </w:p>
    <w:p w:rsidR="001B419C" w:rsidRDefault="00E7547F">
      <w:pPr>
        <w:widowControl w:val="0"/>
        <w:ind w:firstLine="709"/>
        <w:jc w:val="both"/>
      </w:pPr>
      <w:r>
        <w:rPr>
          <w:rFonts w:eastAsia="Calibri"/>
          <w:color w:val="00000A"/>
          <w:sz w:val="28"/>
          <w:szCs w:val="28"/>
        </w:rPr>
        <w:t>8. По результатам предварительного рассмотрения уведомлений, специ</w:t>
      </w:r>
      <w:r>
        <w:rPr>
          <w:rFonts w:eastAsia="Calibri"/>
          <w:color w:val="00000A"/>
          <w:sz w:val="28"/>
          <w:szCs w:val="28"/>
        </w:rPr>
        <w:t>а</w:t>
      </w:r>
      <w:r>
        <w:rPr>
          <w:rFonts w:eastAsia="Calibri"/>
          <w:color w:val="00000A"/>
          <w:sz w:val="28"/>
          <w:szCs w:val="28"/>
        </w:rPr>
        <w:t>листом кадровой работы подготавливается мотивированное заключение на ка</w:t>
      </w:r>
      <w:r>
        <w:rPr>
          <w:rFonts w:eastAsia="Calibri"/>
          <w:color w:val="00000A"/>
          <w:sz w:val="28"/>
          <w:szCs w:val="28"/>
        </w:rPr>
        <w:t>ж</w:t>
      </w:r>
      <w:r>
        <w:rPr>
          <w:rFonts w:eastAsia="Calibri"/>
          <w:color w:val="00000A"/>
          <w:sz w:val="28"/>
          <w:szCs w:val="28"/>
        </w:rPr>
        <w:t>дое из них.</w:t>
      </w:r>
    </w:p>
    <w:p w:rsidR="001B419C" w:rsidRDefault="00E7547F">
      <w:pPr>
        <w:widowControl w:val="0"/>
        <w:ind w:firstLine="709"/>
        <w:jc w:val="both"/>
      </w:pPr>
      <w:r>
        <w:rPr>
          <w:rFonts w:eastAsia="Calibri"/>
          <w:color w:val="00000A"/>
          <w:sz w:val="28"/>
          <w:szCs w:val="28"/>
        </w:rPr>
        <w:t>Уведомления, заключения и другие материалы, полученные в ходе предв</w:t>
      </w:r>
      <w:r>
        <w:rPr>
          <w:rFonts w:eastAsia="Calibri"/>
          <w:color w:val="00000A"/>
          <w:sz w:val="28"/>
          <w:szCs w:val="28"/>
        </w:rPr>
        <w:t>а</w:t>
      </w:r>
      <w:r>
        <w:rPr>
          <w:rFonts w:eastAsia="Calibri"/>
          <w:color w:val="00000A"/>
          <w:sz w:val="28"/>
          <w:szCs w:val="28"/>
        </w:rPr>
        <w:t>рительного рассмотрения, представляются представителю нанимателя (работ</w:t>
      </w:r>
      <w:r>
        <w:rPr>
          <w:rFonts w:eastAsia="Calibri"/>
          <w:color w:val="00000A"/>
          <w:sz w:val="28"/>
          <w:szCs w:val="28"/>
        </w:rPr>
        <w:t>о</w:t>
      </w:r>
      <w:r>
        <w:rPr>
          <w:rFonts w:eastAsia="Calibri"/>
          <w:color w:val="00000A"/>
          <w:sz w:val="28"/>
          <w:szCs w:val="28"/>
        </w:rPr>
        <w:t xml:space="preserve">дателю), на имя которого они направлены, в течение семи рабочих дней </w:t>
      </w:r>
      <w:r w:rsidR="00DA06F8">
        <w:rPr>
          <w:rFonts w:eastAsia="Calibri"/>
          <w:color w:val="00000A"/>
          <w:sz w:val="28"/>
          <w:szCs w:val="28"/>
        </w:rPr>
        <w:t>со дня поступления уведомлений специалисту кадровой работы.</w:t>
      </w:r>
    </w:p>
    <w:p w:rsidR="001B419C" w:rsidRDefault="00E7547F">
      <w:pPr>
        <w:widowControl w:val="0"/>
        <w:ind w:firstLine="709"/>
        <w:jc w:val="both"/>
      </w:pPr>
      <w:r>
        <w:rPr>
          <w:rFonts w:eastAsia="Calibri"/>
          <w:color w:val="00000A"/>
          <w:sz w:val="28"/>
          <w:szCs w:val="28"/>
        </w:rPr>
        <w:t>В случае направления запросов, указанных в абзаце втором пункта 7 н</w:t>
      </w:r>
      <w:r>
        <w:rPr>
          <w:rFonts w:eastAsia="Calibri"/>
          <w:color w:val="00000A"/>
          <w:sz w:val="28"/>
          <w:szCs w:val="28"/>
        </w:rPr>
        <w:t>а</w:t>
      </w:r>
      <w:r>
        <w:rPr>
          <w:rFonts w:eastAsia="Calibri"/>
          <w:color w:val="00000A"/>
          <w:sz w:val="28"/>
          <w:szCs w:val="28"/>
        </w:rPr>
        <w:t>стоящего Положения, уведомления, заключения и другие материалы предста</w:t>
      </w:r>
      <w:r>
        <w:rPr>
          <w:rFonts w:eastAsia="Calibri"/>
          <w:color w:val="00000A"/>
          <w:sz w:val="28"/>
          <w:szCs w:val="28"/>
        </w:rPr>
        <w:t>в</w:t>
      </w:r>
      <w:r>
        <w:rPr>
          <w:rFonts w:eastAsia="Calibri"/>
          <w:color w:val="00000A"/>
          <w:sz w:val="28"/>
          <w:szCs w:val="28"/>
        </w:rPr>
        <w:t>ляются представителю нанимателя (работодателю) в течение 45 дней со дня п</w:t>
      </w:r>
      <w:r>
        <w:rPr>
          <w:rFonts w:eastAsia="Calibri"/>
          <w:color w:val="00000A"/>
          <w:sz w:val="28"/>
          <w:szCs w:val="28"/>
        </w:rPr>
        <w:t>о</w:t>
      </w:r>
      <w:r>
        <w:rPr>
          <w:rFonts w:eastAsia="Calibri"/>
          <w:color w:val="00000A"/>
          <w:sz w:val="28"/>
          <w:szCs w:val="28"/>
        </w:rPr>
        <w:t xml:space="preserve">ступления уведомлений </w:t>
      </w:r>
      <w:r w:rsidR="00DA06F8">
        <w:rPr>
          <w:rFonts w:eastAsia="Calibri"/>
          <w:color w:val="00000A"/>
          <w:sz w:val="28"/>
          <w:szCs w:val="28"/>
        </w:rPr>
        <w:t xml:space="preserve">специалисту </w:t>
      </w:r>
      <w:r>
        <w:rPr>
          <w:rFonts w:eastAsia="Calibri"/>
          <w:color w:val="00000A"/>
          <w:sz w:val="28"/>
          <w:szCs w:val="28"/>
        </w:rPr>
        <w:t>кадровой работы. Указанный срок может быть продлен, но не более чем на 30 дней.</w:t>
      </w:r>
    </w:p>
    <w:p w:rsidR="001B419C" w:rsidRDefault="00E7547F">
      <w:pPr>
        <w:widowControl w:val="0"/>
        <w:ind w:firstLine="709"/>
        <w:jc w:val="both"/>
      </w:pPr>
      <w:r>
        <w:rPr>
          <w:rFonts w:eastAsia="Calibri"/>
          <w:color w:val="00000A"/>
          <w:sz w:val="28"/>
          <w:szCs w:val="28"/>
        </w:rPr>
        <w:t>9. Представителем нанимателя (работодателем) по результатам рассмотр</w:t>
      </w:r>
      <w:r>
        <w:rPr>
          <w:rFonts w:eastAsia="Calibri"/>
          <w:color w:val="00000A"/>
          <w:sz w:val="28"/>
          <w:szCs w:val="28"/>
        </w:rPr>
        <w:t>е</w:t>
      </w:r>
      <w:r>
        <w:rPr>
          <w:rFonts w:eastAsia="Calibri"/>
          <w:color w:val="00000A"/>
          <w:sz w:val="28"/>
          <w:szCs w:val="28"/>
        </w:rPr>
        <w:t>ния им уведомлений принимается одно из следующих решений:</w:t>
      </w:r>
    </w:p>
    <w:p w:rsidR="001B419C" w:rsidRDefault="00E7547F">
      <w:pPr>
        <w:widowControl w:val="0"/>
        <w:ind w:firstLine="709"/>
        <w:jc w:val="both"/>
      </w:pPr>
      <w:r>
        <w:rPr>
          <w:rFonts w:eastAsia="Calibri"/>
          <w:color w:val="00000A"/>
          <w:sz w:val="28"/>
          <w:szCs w:val="28"/>
        </w:rPr>
        <w:t>а) признать, что при исполнении должностных обязанностей лицом, н</w:t>
      </w:r>
      <w:r>
        <w:rPr>
          <w:rFonts w:eastAsia="Calibri"/>
          <w:color w:val="00000A"/>
          <w:sz w:val="28"/>
          <w:szCs w:val="28"/>
        </w:rPr>
        <w:t>а</w:t>
      </w:r>
      <w:r>
        <w:rPr>
          <w:rFonts w:eastAsia="Calibri"/>
          <w:color w:val="00000A"/>
          <w:sz w:val="28"/>
          <w:szCs w:val="28"/>
        </w:rPr>
        <w:t>правившим уведомление, конфликт интересов отсутствует;</w:t>
      </w:r>
    </w:p>
    <w:p w:rsidR="001B419C" w:rsidRDefault="00E7547F">
      <w:pPr>
        <w:widowControl w:val="0"/>
        <w:ind w:firstLine="709"/>
        <w:jc w:val="both"/>
      </w:pPr>
      <w:r>
        <w:rPr>
          <w:rFonts w:eastAsia="Calibri"/>
          <w:color w:val="00000A"/>
          <w:sz w:val="28"/>
          <w:szCs w:val="28"/>
        </w:rPr>
        <w:t>б) признать, что при исполнении должностных обязанностей лицом, н</w:t>
      </w:r>
      <w:r>
        <w:rPr>
          <w:rFonts w:eastAsia="Calibri"/>
          <w:color w:val="00000A"/>
          <w:sz w:val="28"/>
          <w:szCs w:val="28"/>
        </w:rPr>
        <w:t>а</w:t>
      </w:r>
      <w:r>
        <w:rPr>
          <w:rFonts w:eastAsia="Calibri"/>
          <w:color w:val="00000A"/>
          <w:sz w:val="28"/>
          <w:szCs w:val="28"/>
        </w:rPr>
        <w:t>правившим уведомление, личная заинтересованность приводит или может пр</w:t>
      </w:r>
      <w:r>
        <w:rPr>
          <w:rFonts w:eastAsia="Calibri"/>
          <w:color w:val="00000A"/>
          <w:sz w:val="28"/>
          <w:szCs w:val="28"/>
        </w:rPr>
        <w:t>и</w:t>
      </w:r>
      <w:r>
        <w:rPr>
          <w:rFonts w:eastAsia="Calibri"/>
          <w:color w:val="00000A"/>
          <w:sz w:val="28"/>
          <w:szCs w:val="28"/>
        </w:rPr>
        <w:t>вести к конфликту интересов;</w:t>
      </w:r>
    </w:p>
    <w:p w:rsidR="001B419C" w:rsidRDefault="00E7547F">
      <w:pPr>
        <w:widowControl w:val="0"/>
        <w:ind w:firstLine="709"/>
        <w:jc w:val="both"/>
      </w:pPr>
      <w:r>
        <w:rPr>
          <w:rFonts w:eastAsia="Calibri"/>
          <w:color w:val="00000A"/>
          <w:sz w:val="28"/>
          <w:szCs w:val="28"/>
        </w:rPr>
        <w:t>в) признать, что лицом, направившим уведомление, не соблюдались треб</w:t>
      </w:r>
      <w:r>
        <w:rPr>
          <w:rFonts w:eastAsia="Calibri"/>
          <w:color w:val="00000A"/>
          <w:sz w:val="28"/>
          <w:szCs w:val="28"/>
        </w:rPr>
        <w:t>о</w:t>
      </w:r>
      <w:r>
        <w:rPr>
          <w:rFonts w:eastAsia="Calibri"/>
          <w:color w:val="00000A"/>
          <w:sz w:val="28"/>
          <w:szCs w:val="28"/>
        </w:rPr>
        <w:t>вания об урегулировании конфликта интересов.</w:t>
      </w:r>
    </w:p>
    <w:p w:rsidR="001B419C" w:rsidRDefault="00E7547F">
      <w:pPr>
        <w:widowControl w:val="0"/>
        <w:ind w:firstLine="709"/>
        <w:jc w:val="both"/>
      </w:pPr>
      <w:r>
        <w:rPr>
          <w:rFonts w:eastAsia="Calibri"/>
          <w:color w:val="00000A"/>
          <w:sz w:val="28"/>
          <w:szCs w:val="28"/>
        </w:rPr>
        <w:t>10. В случае принятия решения, предусмотренного подпунктом «б» пункта 9 настоящего Положения, в соответствии с законодательством Российской Ф</w:t>
      </w:r>
      <w:r>
        <w:rPr>
          <w:rFonts w:eastAsia="Calibri"/>
          <w:color w:val="00000A"/>
          <w:sz w:val="28"/>
          <w:szCs w:val="28"/>
        </w:rPr>
        <w:t>е</w:t>
      </w:r>
      <w:r>
        <w:rPr>
          <w:rFonts w:eastAsia="Calibri"/>
          <w:color w:val="00000A"/>
          <w:sz w:val="28"/>
          <w:szCs w:val="28"/>
        </w:rPr>
        <w:t>дерации представитель нанимателя (работодатель), на имя которого было н</w:t>
      </w:r>
      <w:r>
        <w:rPr>
          <w:rFonts w:eastAsia="Calibri"/>
          <w:color w:val="00000A"/>
          <w:sz w:val="28"/>
          <w:szCs w:val="28"/>
        </w:rPr>
        <w:t>а</w:t>
      </w:r>
      <w:r>
        <w:rPr>
          <w:rFonts w:eastAsia="Calibri"/>
          <w:color w:val="00000A"/>
          <w:sz w:val="28"/>
          <w:szCs w:val="28"/>
        </w:rPr>
        <w:t>правлено уведомление, принимает меры или обеспечивает принятие мер по пр</w:t>
      </w:r>
      <w:r>
        <w:rPr>
          <w:rFonts w:eastAsia="Calibri"/>
          <w:color w:val="00000A"/>
          <w:sz w:val="28"/>
          <w:szCs w:val="28"/>
        </w:rPr>
        <w:t>е</w:t>
      </w:r>
      <w:r>
        <w:rPr>
          <w:rFonts w:eastAsia="Calibri"/>
          <w:color w:val="00000A"/>
          <w:sz w:val="28"/>
          <w:szCs w:val="28"/>
        </w:rPr>
        <w:t>дотвращению или урегулированию конфликта интересов, либо рекомендует л</w:t>
      </w:r>
      <w:r>
        <w:rPr>
          <w:rFonts w:eastAsia="Calibri"/>
          <w:color w:val="00000A"/>
          <w:sz w:val="28"/>
          <w:szCs w:val="28"/>
        </w:rPr>
        <w:t>и</w:t>
      </w:r>
      <w:r>
        <w:rPr>
          <w:rFonts w:eastAsia="Calibri"/>
          <w:color w:val="00000A"/>
          <w:sz w:val="28"/>
          <w:szCs w:val="28"/>
        </w:rPr>
        <w:t xml:space="preserve">цу, направившему уведомление, принять такие меры. </w:t>
      </w:r>
    </w:p>
    <w:p w:rsidR="001B419C" w:rsidRDefault="00E7547F">
      <w:pPr>
        <w:widowControl w:val="0"/>
        <w:ind w:firstLine="709"/>
        <w:jc w:val="both"/>
      </w:pPr>
      <w:r>
        <w:rPr>
          <w:rFonts w:eastAsia="Calibri"/>
          <w:color w:val="00000A"/>
          <w:sz w:val="28"/>
          <w:szCs w:val="28"/>
        </w:rPr>
        <w:t xml:space="preserve">11. В </w:t>
      </w:r>
      <w:r>
        <w:rPr>
          <w:rFonts w:eastAsia="Calibri"/>
          <w:color w:val="000000"/>
          <w:sz w:val="28"/>
          <w:szCs w:val="28"/>
        </w:rPr>
        <w:t xml:space="preserve">случае принятия решений,  предусмотренных подпунктами «б» и «в» </w:t>
      </w:r>
      <w:r>
        <w:rPr>
          <w:rFonts w:eastAsia="Calibri"/>
          <w:color w:val="00000A"/>
          <w:sz w:val="28"/>
          <w:szCs w:val="28"/>
        </w:rPr>
        <w:t xml:space="preserve">представитель нанимателя (работодатель) </w:t>
      </w:r>
      <w:r>
        <w:rPr>
          <w:rFonts w:eastAsia="Calibri"/>
          <w:color w:val="000000"/>
          <w:sz w:val="28"/>
          <w:szCs w:val="28"/>
        </w:rPr>
        <w:t>направляет материалы и документы, указанные в пункте 8 настоящего Положения</w:t>
      </w:r>
      <w:r>
        <w:rPr>
          <w:rFonts w:eastAsia="Calibri"/>
          <w:color w:val="00000A"/>
          <w:sz w:val="28"/>
          <w:szCs w:val="28"/>
        </w:rPr>
        <w:t xml:space="preserve"> для рассмотрения в комиссию по соблюдению требований к служебному поведению и урегулированию конфликта интересов </w:t>
      </w:r>
      <w:r>
        <w:rPr>
          <w:rFonts w:eastAsia="Calibri"/>
          <w:sz w:val="28"/>
          <w:szCs w:val="28"/>
        </w:rPr>
        <w:t>муниципального образования «</w:t>
      </w:r>
      <w:r w:rsidR="00DA06F8">
        <w:rPr>
          <w:rFonts w:eastAsia="Calibri"/>
          <w:sz w:val="28"/>
          <w:szCs w:val="28"/>
        </w:rPr>
        <w:t>Малошуйское</w:t>
      </w:r>
      <w:r>
        <w:rPr>
          <w:rFonts w:eastAsia="Calibri"/>
          <w:sz w:val="28"/>
          <w:szCs w:val="28"/>
        </w:rPr>
        <w:t xml:space="preserve">» </w:t>
      </w:r>
      <w:r>
        <w:rPr>
          <w:rFonts w:eastAsia="Calibri"/>
          <w:color w:val="00000A"/>
          <w:sz w:val="28"/>
          <w:szCs w:val="28"/>
        </w:rPr>
        <w:t xml:space="preserve">(далее - Комиссия). Комиссия рассматривает уведомления и принимает по ним одно из решений, предусмотренных Положением о Комиссии. </w:t>
      </w:r>
    </w:p>
    <w:p w:rsidR="001B419C" w:rsidRDefault="001B419C" w:rsidP="00DA06F8">
      <w:pPr>
        <w:widowControl w:val="0"/>
        <w:rPr>
          <w:rFonts w:eastAsia="Calibri"/>
          <w:color w:val="00000A"/>
          <w:sz w:val="20"/>
        </w:rPr>
      </w:pPr>
    </w:p>
    <w:p w:rsidR="00DA06F8" w:rsidRDefault="00DA06F8" w:rsidP="00DA06F8">
      <w:pPr>
        <w:widowControl w:val="0"/>
        <w:rPr>
          <w:rFonts w:eastAsia="Calibri"/>
          <w:color w:val="00000A"/>
          <w:sz w:val="28"/>
          <w:szCs w:val="28"/>
        </w:rPr>
      </w:pPr>
    </w:p>
    <w:p w:rsidR="00843821" w:rsidRDefault="00843821" w:rsidP="00DA06F8">
      <w:pPr>
        <w:widowControl w:val="0"/>
        <w:rPr>
          <w:rFonts w:eastAsia="Calibri"/>
          <w:color w:val="00000A"/>
          <w:sz w:val="28"/>
          <w:szCs w:val="28"/>
        </w:rPr>
      </w:pPr>
    </w:p>
    <w:p w:rsidR="00843821" w:rsidRDefault="00843821" w:rsidP="00DA06F8">
      <w:pPr>
        <w:widowControl w:val="0"/>
        <w:rPr>
          <w:rFonts w:eastAsia="Calibri"/>
          <w:color w:val="00000A"/>
          <w:sz w:val="28"/>
          <w:szCs w:val="28"/>
        </w:rPr>
      </w:pPr>
    </w:p>
    <w:p w:rsidR="00843821" w:rsidRDefault="00843821" w:rsidP="00DA06F8">
      <w:pPr>
        <w:widowControl w:val="0"/>
        <w:rPr>
          <w:rFonts w:eastAsia="Calibri"/>
          <w:color w:val="00000A"/>
          <w:sz w:val="28"/>
          <w:szCs w:val="28"/>
        </w:rPr>
      </w:pPr>
    </w:p>
    <w:p w:rsidR="00843821" w:rsidRDefault="00843821" w:rsidP="00DA06F8">
      <w:pPr>
        <w:widowControl w:val="0"/>
        <w:rPr>
          <w:rFonts w:eastAsia="Calibri"/>
          <w:color w:val="00000A"/>
          <w:sz w:val="28"/>
          <w:szCs w:val="28"/>
        </w:rPr>
      </w:pPr>
    </w:p>
    <w:p w:rsidR="001B419C" w:rsidRDefault="00E7547F">
      <w:pPr>
        <w:widowControl w:val="0"/>
        <w:jc w:val="right"/>
      </w:pPr>
      <w:r>
        <w:rPr>
          <w:rFonts w:eastAsia="Calibri"/>
          <w:color w:val="00000A"/>
          <w:sz w:val="28"/>
          <w:szCs w:val="28"/>
        </w:rPr>
        <w:lastRenderedPageBreak/>
        <w:t>Приложение № 1</w:t>
      </w:r>
    </w:p>
    <w:p w:rsidR="001B419C" w:rsidRDefault="00E7547F">
      <w:pPr>
        <w:jc w:val="right"/>
      </w:pPr>
      <w:r>
        <w:rPr>
          <w:rFonts w:eastAsia="Calibri"/>
          <w:color w:val="00000A"/>
          <w:sz w:val="28"/>
          <w:szCs w:val="28"/>
        </w:rPr>
        <w:t xml:space="preserve">к Положению о порядке сообщения </w:t>
      </w:r>
    </w:p>
    <w:p w:rsidR="001B419C" w:rsidRDefault="00E7547F">
      <w:pPr>
        <w:jc w:val="right"/>
      </w:pPr>
      <w:r>
        <w:rPr>
          <w:rFonts w:eastAsia="Calibri"/>
          <w:color w:val="00000A"/>
          <w:sz w:val="28"/>
          <w:szCs w:val="28"/>
        </w:rPr>
        <w:t xml:space="preserve">муниципальными служащими </w:t>
      </w:r>
    </w:p>
    <w:p w:rsidR="00DA06F8" w:rsidRDefault="00DA06F8">
      <w:pPr>
        <w:jc w:val="right"/>
        <w:rPr>
          <w:rFonts w:eastAsia="Calibri"/>
          <w:color w:val="00000A"/>
          <w:sz w:val="28"/>
          <w:szCs w:val="28"/>
        </w:rPr>
      </w:pPr>
      <w:r>
        <w:rPr>
          <w:rFonts w:eastAsia="Calibri"/>
          <w:color w:val="00000A"/>
          <w:sz w:val="28"/>
          <w:szCs w:val="28"/>
        </w:rPr>
        <w:t>муниципального образования</w:t>
      </w:r>
    </w:p>
    <w:p w:rsidR="001B419C" w:rsidRDefault="00DA06F8">
      <w:pPr>
        <w:jc w:val="right"/>
      </w:pPr>
      <w:r>
        <w:rPr>
          <w:rFonts w:eastAsia="Calibri"/>
          <w:color w:val="00000A"/>
          <w:sz w:val="28"/>
          <w:szCs w:val="28"/>
        </w:rPr>
        <w:t xml:space="preserve"> «Малошуйское»</w:t>
      </w:r>
      <w:r w:rsidR="00E7547F">
        <w:rPr>
          <w:rFonts w:eastAsia="Calibri"/>
          <w:color w:val="00000A"/>
          <w:sz w:val="28"/>
          <w:szCs w:val="28"/>
        </w:rPr>
        <w:t xml:space="preserve"> о возникновении </w:t>
      </w:r>
    </w:p>
    <w:p w:rsidR="001B419C" w:rsidRDefault="00E7547F">
      <w:pPr>
        <w:jc w:val="right"/>
      </w:pPr>
      <w:r>
        <w:rPr>
          <w:rFonts w:eastAsia="Calibri"/>
          <w:color w:val="00000A"/>
          <w:sz w:val="28"/>
          <w:szCs w:val="28"/>
        </w:rPr>
        <w:t>личной заинтересованности при исполнении</w:t>
      </w:r>
    </w:p>
    <w:p w:rsidR="001B419C" w:rsidRDefault="00E7547F">
      <w:pPr>
        <w:jc w:val="right"/>
      </w:pPr>
      <w:r>
        <w:rPr>
          <w:color w:val="00000A"/>
          <w:sz w:val="28"/>
          <w:szCs w:val="28"/>
        </w:rPr>
        <w:t xml:space="preserve"> </w:t>
      </w:r>
      <w:r>
        <w:rPr>
          <w:rFonts w:eastAsia="Calibri"/>
          <w:color w:val="00000A"/>
          <w:sz w:val="28"/>
          <w:szCs w:val="28"/>
        </w:rPr>
        <w:t>должностных обязанностей, которая приводит</w:t>
      </w:r>
    </w:p>
    <w:p w:rsidR="001B419C" w:rsidRDefault="00E7547F">
      <w:pPr>
        <w:jc w:val="right"/>
      </w:pPr>
      <w:r>
        <w:rPr>
          <w:color w:val="00000A"/>
          <w:sz w:val="28"/>
          <w:szCs w:val="28"/>
        </w:rPr>
        <w:t xml:space="preserve"> </w:t>
      </w:r>
      <w:r>
        <w:rPr>
          <w:rFonts w:eastAsia="Calibri"/>
          <w:color w:val="00000A"/>
          <w:sz w:val="28"/>
          <w:szCs w:val="28"/>
        </w:rPr>
        <w:t>или может привести к конфликту интересов</w:t>
      </w:r>
    </w:p>
    <w:p w:rsidR="001B419C" w:rsidRDefault="001B419C">
      <w:pPr>
        <w:jc w:val="right"/>
        <w:rPr>
          <w:rFonts w:eastAsia="Calibri"/>
          <w:b/>
          <w:color w:val="00000A"/>
          <w:sz w:val="28"/>
          <w:szCs w:val="28"/>
        </w:rPr>
      </w:pPr>
    </w:p>
    <w:p w:rsidR="001B419C" w:rsidRDefault="00E7547F">
      <w:pPr>
        <w:jc w:val="right"/>
      </w:pPr>
      <w:r>
        <w:rPr>
          <w:rFonts w:eastAsia="Calibri"/>
          <w:color w:val="00000A"/>
          <w:sz w:val="28"/>
          <w:szCs w:val="28"/>
        </w:rPr>
        <w:t>Представителю нанимателя (работодателю)</w:t>
      </w:r>
    </w:p>
    <w:p w:rsidR="001B419C" w:rsidRDefault="001B419C">
      <w:pPr>
        <w:jc w:val="right"/>
        <w:rPr>
          <w:rFonts w:eastAsia="Calibri"/>
          <w:color w:val="00000A"/>
          <w:sz w:val="28"/>
          <w:szCs w:val="28"/>
        </w:rPr>
      </w:pPr>
    </w:p>
    <w:p w:rsidR="001B419C" w:rsidRDefault="00E7547F">
      <w:pPr>
        <w:jc w:val="right"/>
      </w:pPr>
      <w:r>
        <w:rPr>
          <w:rFonts w:ascii="Courier New" w:eastAsia="Calibri" w:hAnsi="Courier New" w:cs="Courier New"/>
          <w:color w:val="00000A"/>
          <w:sz w:val="20"/>
        </w:rPr>
        <w:t xml:space="preserve">__________________________________________           </w:t>
      </w:r>
    </w:p>
    <w:p w:rsidR="001B419C" w:rsidRDefault="00E7547F">
      <w:pPr>
        <w:jc w:val="center"/>
      </w:pPr>
      <w:r>
        <w:rPr>
          <w:color w:val="00000A"/>
          <w:sz w:val="16"/>
          <w:szCs w:val="16"/>
        </w:rPr>
        <w:t xml:space="preserve">                                                                                </w:t>
      </w:r>
      <w:r>
        <w:rPr>
          <w:rFonts w:eastAsia="Calibri"/>
          <w:color w:val="00000A"/>
          <w:sz w:val="16"/>
          <w:szCs w:val="16"/>
        </w:rPr>
        <w:t>(фамилия, имя, отчество)</w:t>
      </w:r>
    </w:p>
    <w:p w:rsidR="001B419C" w:rsidRDefault="00E7547F">
      <w:pPr>
        <w:jc w:val="right"/>
      </w:pPr>
      <w:r>
        <w:rPr>
          <w:rFonts w:eastAsia="Calibri"/>
          <w:color w:val="00000A"/>
          <w:sz w:val="28"/>
          <w:szCs w:val="28"/>
        </w:rPr>
        <w:t>от</w:t>
      </w:r>
      <w:r>
        <w:rPr>
          <w:rFonts w:eastAsia="Calibri"/>
          <w:color w:val="00000A"/>
          <w:szCs w:val="24"/>
        </w:rPr>
        <w:t xml:space="preserve"> __________________________________________</w:t>
      </w:r>
    </w:p>
    <w:p w:rsidR="001B419C" w:rsidRDefault="00E7547F">
      <w:pPr>
        <w:jc w:val="center"/>
      </w:pPr>
      <w:r>
        <w:rPr>
          <w:color w:val="00000A"/>
          <w:sz w:val="16"/>
          <w:szCs w:val="16"/>
        </w:rPr>
        <w:t xml:space="preserve">                                                                                </w:t>
      </w:r>
      <w:r>
        <w:rPr>
          <w:rFonts w:eastAsia="Calibri"/>
          <w:color w:val="00000A"/>
          <w:sz w:val="16"/>
          <w:szCs w:val="16"/>
        </w:rPr>
        <w:t>(фамилия, имя, отчество)</w:t>
      </w:r>
    </w:p>
    <w:p w:rsidR="001B419C" w:rsidRDefault="00E7547F">
      <w:pPr>
        <w:ind w:left="4248" w:firstLine="5"/>
        <w:jc w:val="center"/>
      </w:pPr>
      <w:r>
        <w:rPr>
          <w:rFonts w:eastAsia="Calibri"/>
          <w:color w:val="00000A"/>
          <w:szCs w:val="24"/>
        </w:rPr>
        <w:t>__________________________________________</w:t>
      </w:r>
    </w:p>
    <w:p w:rsidR="001B419C" w:rsidRDefault="00E7547F">
      <w:pPr>
        <w:ind w:left="4248" w:firstLine="5"/>
        <w:jc w:val="center"/>
      </w:pPr>
      <w:r>
        <w:rPr>
          <w:rFonts w:eastAsia="Calibri"/>
          <w:color w:val="00000A"/>
          <w:sz w:val="16"/>
          <w:szCs w:val="16"/>
        </w:rPr>
        <w:t>(наименование должности с указанием органа</w:t>
      </w:r>
      <w:proofErr w:type="gramStart"/>
      <w:r>
        <w:rPr>
          <w:rFonts w:eastAsia="Calibri"/>
          <w:color w:val="00000A"/>
          <w:sz w:val="16"/>
          <w:szCs w:val="16"/>
        </w:rPr>
        <w:t xml:space="preserve"> )</w:t>
      </w:r>
      <w:proofErr w:type="gramEnd"/>
    </w:p>
    <w:p w:rsidR="001B419C" w:rsidRDefault="00E7547F">
      <w:pPr>
        <w:ind w:left="4248" w:firstLine="5"/>
        <w:jc w:val="center"/>
      </w:pPr>
      <w:r>
        <w:rPr>
          <w:rFonts w:eastAsia="Calibri"/>
          <w:color w:val="00000A"/>
          <w:sz w:val="22"/>
          <w:szCs w:val="22"/>
        </w:rPr>
        <w:t xml:space="preserve">______________________________________________     </w:t>
      </w:r>
      <w:r>
        <w:rPr>
          <w:rFonts w:eastAsia="Calibri"/>
          <w:color w:val="00000A"/>
          <w:szCs w:val="24"/>
        </w:rPr>
        <w:tab/>
      </w:r>
    </w:p>
    <w:p w:rsidR="001B419C" w:rsidRDefault="001B419C">
      <w:pPr>
        <w:jc w:val="center"/>
        <w:rPr>
          <w:rFonts w:eastAsia="Calibri"/>
          <w:b/>
          <w:color w:val="00000A"/>
          <w:sz w:val="28"/>
          <w:szCs w:val="28"/>
        </w:rPr>
      </w:pPr>
    </w:p>
    <w:p w:rsidR="001B419C" w:rsidRDefault="001B419C">
      <w:pPr>
        <w:jc w:val="center"/>
        <w:rPr>
          <w:rFonts w:eastAsia="Calibri"/>
          <w:b/>
          <w:color w:val="00000A"/>
          <w:sz w:val="28"/>
          <w:szCs w:val="28"/>
        </w:rPr>
      </w:pPr>
    </w:p>
    <w:p w:rsidR="001B419C" w:rsidRDefault="001B419C">
      <w:pPr>
        <w:jc w:val="center"/>
        <w:rPr>
          <w:rFonts w:eastAsia="Calibri"/>
          <w:b/>
          <w:color w:val="00000A"/>
          <w:sz w:val="28"/>
          <w:szCs w:val="28"/>
        </w:rPr>
      </w:pPr>
    </w:p>
    <w:p w:rsidR="001B419C" w:rsidRDefault="00E7547F">
      <w:pPr>
        <w:jc w:val="center"/>
      </w:pPr>
      <w:r>
        <w:rPr>
          <w:rFonts w:eastAsia="Calibri"/>
          <w:color w:val="00000A"/>
          <w:sz w:val="28"/>
          <w:szCs w:val="28"/>
        </w:rPr>
        <w:t>УВЕДОМЛЕНИЕ</w:t>
      </w:r>
    </w:p>
    <w:p w:rsidR="001B419C" w:rsidRDefault="00E7547F">
      <w:pPr>
        <w:jc w:val="center"/>
      </w:pPr>
      <w:r>
        <w:rPr>
          <w:rFonts w:eastAsia="Calibri"/>
          <w:color w:val="00000A"/>
          <w:sz w:val="28"/>
          <w:szCs w:val="28"/>
        </w:rPr>
        <w:t>о возникновении личной заинтересованности при исполнении должностных об</w:t>
      </w:r>
      <w:r>
        <w:rPr>
          <w:rFonts w:eastAsia="Calibri"/>
          <w:color w:val="00000A"/>
          <w:sz w:val="28"/>
          <w:szCs w:val="28"/>
        </w:rPr>
        <w:t>я</w:t>
      </w:r>
      <w:r>
        <w:rPr>
          <w:rFonts w:eastAsia="Calibri"/>
          <w:color w:val="00000A"/>
          <w:sz w:val="28"/>
          <w:szCs w:val="28"/>
        </w:rPr>
        <w:t xml:space="preserve">занностей, которая приводит или может привести к конфликту интересов </w:t>
      </w:r>
    </w:p>
    <w:p w:rsidR="001B419C" w:rsidRDefault="001B419C">
      <w:pPr>
        <w:jc w:val="center"/>
        <w:rPr>
          <w:rFonts w:eastAsia="Calibri"/>
          <w:b/>
          <w:color w:val="00000A"/>
          <w:sz w:val="28"/>
          <w:szCs w:val="28"/>
        </w:rPr>
      </w:pPr>
    </w:p>
    <w:p w:rsidR="001B419C" w:rsidRDefault="001B419C">
      <w:pPr>
        <w:jc w:val="center"/>
        <w:rPr>
          <w:rFonts w:eastAsia="Calibri"/>
          <w:b/>
          <w:color w:val="00000A"/>
          <w:sz w:val="28"/>
          <w:szCs w:val="28"/>
        </w:rPr>
      </w:pPr>
    </w:p>
    <w:p w:rsidR="001B419C" w:rsidRDefault="00E7547F">
      <w:pPr>
        <w:widowControl w:val="0"/>
      </w:pPr>
      <w:r>
        <w:rPr>
          <w:rFonts w:eastAsia="Calibri"/>
          <w:color w:val="00000A"/>
          <w:sz w:val="28"/>
          <w:szCs w:val="28"/>
        </w:rPr>
        <w:tab/>
        <w:t>Сообщаю о возникновении у меня личной заинтересованности при испо</w:t>
      </w:r>
      <w:r>
        <w:rPr>
          <w:rFonts w:eastAsia="Calibri"/>
          <w:color w:val="00000A"/>
          <w:sz w:val="28"/>
          <w:szCs w:val="28"/>
        </w:rPr>
        <w:t>л</w:t>
      </w:r>
      <w:r>
        <w:rPr>
          <w:rFonts w:eastAsia="Calibri"/>
          <w:color w:val="00000A"/>
          <w:sz w:val="28"/>
          <w:szCs w:val="28"/>
        </w:rPr>
        <w:t>нении должностных обязанностей, которая приводит или может привести к ко</w:t>
      </w:r>
      <w:r>
        <w:rPr>
          <w:rFonts w:eastAsia="Calibri"/>
          <w:color w:val="00000A"/>
          <w:sz w:val="28"/>
          <w:szCs w:val="28"/>
        </w:rPr>
        <w:t>н</w:t>
      </w:r>
      <w:r>
        <w:rPr>
          <w:rFonts w:eastAsia="Calibri"/>
          <w:color w:val="00000A"/>
          <w:sz w:val="28"/>
          <w:szCs w:val="28"/>
        </w:rPr>
        <w:t>фликту интересов (нужное подчеркнуть).</w:t>
      </w:r>
    </w:p>
    <w:p w:rsidR="001B419C" w:rsidRDefault="00E7547F">
      <w:pPr>
        <w:widowControl w:val="0"/>
      </w:pPr>
      <w:r>
        <w:rPr>
          <w:rFonts w:eastAsia="Calibri"/>
          <w:color w:val="00000A"/>
          <w:sz w:val="28"/>
          <w:szCs w:val="28"/>
        </w:rPr>
        <w:tab/>
        <w:t>Обстоятельства, являющиеся основанием возникновения личной заинтер</w:t>
      </w:r>
      <w:r>
        <w:rPr>
          <w:rFonts w:eastAsia="Calibri"/>
          <w:color w:val="00000A"/>
          <w:sz w:val="28"/>
          <w:szCs w:val="28"/>
        </w:rPr>
        <w:t>е</w:t>
      </w:r>
      <w:r>
        <w:rPr>
          <w:rFonts w:eastAsia="Calibri"/>
          <w:color w:val="00000A"/>
          <w:sz w:val="28"/>
          <w:szCs w:val="28"/>
        </w:rPr>
        <w:t>сованн</w:t>
      </w:r>
      <w:r>
        <w:rPr>
          <w:rFonts w:eastAsia="Calibri"/>
          <w:color w:val="00000A"/>
          <w:sz w:val="28"/>
          <w:szCs w:val="28"/>
        </w:rPr>
        <w:t>о</w:t>
      </w:r>
      <w:r>
        <w:rPr>
          <w:rFonts w:eastAsia="Calibri"/>
          <w:color w:val="00000A"/>
          <w:sz w:val="28"/>
          <w:szCs w:val="28"/>
        </w:rPr>
        <w:t>сти:_____________________________________________________________________________________________________________________________________________________________________________________</w:t>
      </w:r>
    </w:p>
    <w:p w:rsidR="001B419C" w:rsidRDefault="00E7547F">
      <w:pPr>
        <w:widowControl w:val="0"/>
      </w:pPr>
      <w:r>
        <w:rPr>
          <w:rFonts w:eastAsia="Calibri"/>
          <w:color w:val="00000A"/>
          <w:sz w:val="28"/>
          <w:szCs w:val="28"/>
        </w:rPr>
        <w:t>__________________________________________________________________</w:t>
      </w:r>
    </w:p>
    <w:p w:rsidR="001B419C" w:rsidRDefault="00E7547F">
      <w:pPr>
        <w:widowControl w:val="0"/>
      </w:pPr>
      <w:r>
        <w:rPr>
          <w:rFonts w:eastAsia="Calibri"/>
          <w:color w:val="00000A"/>
          <w:sz w:val="28"/>
          <w:szCs w:val="28"/>
        </w:rPr>
        <w:tab/>
        <w:t>Должностные обязанности, на исполнение которых влияет или может п</w:t>
      </w:r>
      <w:r>
        <w:rPr>
          <w:rFonts w:eastAsia="Calibri"/>
          <w:color w:val="00000A"/>
          <w:sz w:val="28"/>
          <w:szCs w:val="28"/>
        </w:rPr>
        <w:t>о</w:t>
      </w:r>
      <w:r>
        <w:rPr>
          <w:rFonts w:eastAsia="Calibri"/>
          <w:color w:val="00000A"/>
          <w:sz w:val="28"/>
          <w:szCs w:val="28"/>
        </w:rPr>
        <w:t>влиять личная заинтересованность:__________________________________</w:t>
      </w:r>
    </w:p>
    <w:p w:rsidR="001B419C" w:rsidRDefault="00E7547F">
      <w:pPr>
        <w:widowControl w:val="0"/>
      </w:pPr>
      <w:r>
        <w:rPr>
          <w:rFonts w:eastAsia="Calibri"/>
          <w:color w:val="00000A"/>
          <w:sz w:val="28"/>
          <w:szCs w:val="28"/>
        </w:rPr>
        <w:t>____________________________________________________________________________________________________________________________________</w:t>
      </w:r>
    </w:p>
    <w:p w:rsidR="001B419C" w:rsidRDefault="00E7547F">
      <w:pPr>
        <w:widowControl w:val="0"/>
      </w:pPr>
      <w:r>
        <w:rPr>
          <w:rFonts w:eastAsia="Calibri"/>
          <w:color w:val="00000A"/>
          <w:sz w:val="28"/>
          <w:szCs w:val="28"/>
        </w:rPr>
        <w:t>__________________________________________________________________</w:t>
      </w:r>
    </w:p>
    <w:p w:rsidR="001B419C" w:rsidRDefault="00E7547F">
      <w:pPr>
        <w:widowControl w:val="0"/>
      </w:pPr>
      <w:r>
        <w:rPr>
          <w:rFonts w:eastAsia="Calibri"/>
          <w:color w:val="00000A"/>
          <w:sz w:val="28"/>
          <w:szCs w:val="28"/>
        </w:rPr>
        <w:t>__________________________________________________________________</w:t>
      </w:r>
    </w:p>
    <w:p w:rsidR="001B419C" w:rsidRDefault="00E7547F">
      <w:pPr>
        <w:widowControl w:val="0"/>
      </w:pPr>
      <w:r>
        <w:rPr>
          <w:rFonts w:eastAsia="Calibri"/>
          <w:color w:val="00000A"/>
          <w:sz w:val="28"/>
          <w:szCs w:val="28"/>
        </w:rPr>
        <w:tab/>
        <w:t>Предлагаемые меры по предотвращению или урегулированию конфликта интересов:_______________________________________________________</w:t>
      </w:r>
    </w:p>
    <w:p w:rsidR="001B419C" w:rsidRDefault="00E7547F">
      <w:pPr>
        <w:widowControl w:val="0"/>
      </w:pPr>
      <w:r>
        <w:rPr>
          <w:rFonts w:eastAsia="Calibri"/>
          <w:color w:val="00000A"/>
          <w:sz w:val="28"/>
          <w:szCs w:val="28"/>
        </w:rPr>
        <w:t>____________________________________________________________________________________________________________________________________</w:t>
      </w:r>
    </w:p>
    <w:p w:rsidR="001B419C" w:rsidRDefault="00E7547F">
      <w:pPr>
        <w:widowControl w:val="0"/>
      </w:pPr>
      <w:r>
        <w:rPr>
          <w:rFonts w:eastAsia="Calibri"/>
          <w:color w:val="00000A"/>
          <w:sz w:val="28"/>
          <w:szCs w:val="28"/>
        </w:rPr>
        <w:t>__________________________________________________________________</w:t>
      </w:r>
    </w:p>
    <w:p w:rsidR="001B419C" w:rsidRDefault="001B419C">
      <w:pPr>
        <w:widowControl w:val="0"/>
        <w:rPr>
          <w:rFonts w:eastAsia="Calibri"/>
          <w:color w:val="00000A"/>
          <w:sz w:val="28"/>
          <w:szCs w:val="28"/>
        </w:rPr>
      </w:pPr>
    </w:p>
    <w:p w:rsidR="001B419C" w:rsidRDefault="00E7547F">
      <w:r>
        <w:rPr>
          <w:color w:val="00000A"/>
          <w:sz w:val="28"/>
          <w:szCs w:val="28"/>
        </w:rPr>
        <w:lastRenderedPageBreak/>
        <w:t xml:space="preserve"> </w:t>
      </w:r>
      <w:r>
        <w:rPr>
          <w:rFonts w:eastAsia="Calibri"/>
          <w:color w:val="00000A"/>
          <w:sz w:val="28"/>
          <w:szCs w:val="28"/>
        </w:rPr>
        <w:t>«_________»  ______________ 20_____г.           _______________     ___________________</w:t>
      </w:r>
    </w:p>
    <w:p w:rsidR="001B419C" w:rsidRDefault="00E7547F">
      <w:r>
        <w:rPr>
          <w:rFonts w:eastAsia="Calibri"/>
          <w:color w:val="00000A"/>
          <w:sz w:val="28"/>
          <w:szCs w:val="28"/>
        </w:rPr>
        <w:t>(подпись лица,                              (расшифровка подписи)</w:t>
      </w:r>
    </w:p>
    <w:p w:rsidR="001B419C" w:rsidRDefault="00E7547F">
      <w:proofErr w:type="gramStart"/>
      <w:r>
        <w:rPr>
          <w:rFonts w:eastAsia="Calibri"/>
          <w:color w:val="00000A"/>
          <w:sz w:val="28"/>
          <w:szCs w:val="28"/>
        </w:rPr>
        <w:t>направившего</w:t>
      </w:r>
      <w:proofErr w:type="gramEnd"/>
      <w:r>
        <w:rPr>
          <w:rFonts w:eastAsia="Calibri"/>
          <w:color w:val="00000A"/>
          <w:sz w:val="28"/>
          <w:szCs w:val="28"/>
        </w:rPr>
        <w:t xml:space="preserve"> уведомление)</w:t>
      </w:r>
    </w:p>
    <w:p w:rsidR="001B419C" w:rsidRDefault="001B419C">
      <w:pPr>
        <w:rPr>
          <w:rFonts w:eastAsia="Calibri"/>
          <w:color w:val="00000A"/>
          <w:sz w:val="28"/>
          <w:szCs w:val="28"/>
        </w:rPr>
      </w:pPr>
    </w:p>
    <w:p w:rsidR="001B419C" w:rsidRDefault="001B419C">
      <w:pPr>
        <w:rPr>
          <w:rFonts w:eastAsia="Calibri"/>
          <w:color w:val="00000A"/>
          <w:sz w:val="28"/>
          <w:szCs w:val="28"/>
        </w:rPr>
      </w:pPr>
    </w:p>
    <w:p w:rsidR="001B419C" w:rsidRDefault="001B419C">
      <w:pPr>
        <w:rPr>
          <w:rFonts w:eastAsia="Calibri"/>
          <w:color w:val="00000A"/>
          <w:sz w:val="28"/>
          <w:szCs w:val="28"/>
        </w:rPr>
      </w:pPr>
    </w:p>
    <w:p w:rsidR="001B419C" w:rsidRDefault="001B419C">
      <w:pPr>
        <w:rPr>
          <w:rFonts w:eastAsia="Calibri"/>
          <w:color w:val="00000A"/>
          <w:sz w:val="28"/>
          <w:szCs w:val="28"/>
        </w:rPr>
      </w:pPr>
    </w:p>
    <w:p w:rsidR="001B419C" w:rsidRDefault="001B419C">
      <w:pPr>
        <w:rPr>
          <w:rFonts w:eastAsia="Calibri"/>
          <w:color w:val="00000A"/>
          <w:sz w:val="28"/>
          <w:szCs w:val="28"/>
        </w:rPr>
      </w:pPr>
    </w:p>
    <w:p w:rsidR="001B419C" w:rsidRDefault="00E7547F">
      <w:pPr>
        <w:shd w:val="clear" w:color="auto" w:fill="FFFFFF"/>
        <w:spacing w:after="75" w:line="312" w:lineRule="atLeast"/>
      </w:pPr>
      <w:r>
        <w:rPr>
          <w:rFonts w:eastAsia="Calibri"/>
          <w:color w:val="00000A"/>
          <w:sz w:val="28"/>
          <w:szCs w:val="28"/>
        </w:rPr>
        <w:t>Уведомление зарегистрировано</w:t>
      </w:r>
    </w:p>
    <w:p w:rsidR="001B419C" w:rsidRDefault="00E7547F">
      <w:pPr>
        <w:shd w:val="clear" w:color="auto" w:fill="FFFFFF"/>
        <w:spacing w:after="75" w:line="312" w:lineRule="atLeast"/>
      </w:pPr>
      <w:r>
        <w:rPr>
          <w:rFonts w:eastAsia="Calibri"/>
          <w:color w:val="00000A"/>
          <w:sz w:val="28"/>
          <w:szCs w:val="28"/>
        </w:rPr>
        <w:t>в Журнале регистрации</w:t>
      </w:r>
    </w:p>
    <w:p w:rsidR="001B419C" w:rsidRDefault="00E7547F">
      <w:pPr>
        <w:shd w:val="clear" w:color="auto" w:fill="FFFFFF"/>
        <w:spacing w:after="75" w:line="312" w:lineRule="atLeast"/>
      </w:pPr>
      <w:r>
        <w:rPr>
          <w:rFonts w:eastAsia="Calibri"/>
          <w:color w:val="00000A"/>
          <w:sz w:val="28"/>
          <w:szCs w:val="28"/>
        </w:rPr>
        <w:t xml:space="preserve">______________________ </w:t>
      </w:r>
      <w:proofErr w:type="gramStart"/>
      <w:r>
        <w:rPr>
          <w:rFonts w:eastAsia="Calibri"/>
          <w:color w:val="00000A"/>
          <w:sz w:val="28"/>
          <w:szCs w:val="28"/>
        </w:rPr>
        <w:t>г</w:t>
      </w:r>
      <w:proofErr w:type="gramEnd"/>
      <w:r>
        <w:rPr>
          <w:rFonts w:eastAsia="Calibri"/>
          <w:color w:val="00000A"/>
          <w:sz w:val="28"/>
          <w:szCs w:val="28"/>
        </w:rPr>
        <w:t>. № ____________</w:t>
      </w:r>
    </w:p>
    <w:p w:rsidR="001B419C" w:rsidRDefault="00E7547F">
      <w:pPr>
        <w:shd w:val="clear" w:color="auto" w:fill="FFFFFF"/>
        <w:spacing w:after="75" w:line="312" w:lineRule="atLeast"/>
      </w:pPr>
      <w:r>
        <w:rPr>
          <w:rFonts w:eastAsia="Calibri"/>
          <w:color w:val="00000A"/>
          <w:sz w:val="28"/>
          <w:szCs w:val="28"/>
        </w:rPr>
        <w:t>_______________________________________</w:t>
      </w:r>
    </w:p>
    <w:p w:rsidR="001B419C" w:rsidRDefault="00E7547F">
      <w:pPr>
        <w:shd w:val="clear" w:color="auto" w:fill="FFFFFF"/>
        <w:spacing w:after="75" w:line="312" w:lineRule="atLeast"/>
      </w:pPr>
      <w:r>
        <w:rPr>
          <w:rFonts w:eastAsia="Calibri"/>
          <w:color w:val="00000A"/>
          <w:sz w:val="28"/>
          <w:szCs w:val="28"/>
        </w:rPr>
        <w:t>(фамилия, имя отчество, должность ответственного лица)</w:t>
      </w:r>
      <w:r>
        <w:rPr>
          <w:rFonts w:eastAsia="Calibri"/>
          <w:color w:val="333333"/>
          <w:sz w:val="28"/>
          <w:szCs w:val="28"/>
        </w:rPr>
        <w:t> </w:t>
      </w:r>
    </w:p>
    <w:p w:rsidR="001B419C" w:rsidRDefault="001B419C">
      <w:pPr>
        <w:rPr>
          <w:rFonts w:eastAsia="Calibri"/>
          <w:color w:val="00000A"/>
          <w:sz w:val="28"/>
          <w:szCs w:val="24"/>
        </w:rPr>
      </w:pPr>
    </w:p>
    <w:p w:rsidR="001B419C" w:rsidRDefault="001B419C">
      <w:pPr>
        <w:rPr>
          <w:rFonts w:eastAsia="Calibri"/>
          <w:color w:val="00000A"/>
          <w:szCs w:val="24"/>
        </w:rPr>
      </w:pPr>
    </w:p>
    <w:p w:rsidR="001B419C" w:rsidRDefault="001B419C">
      <w:pPr>
        <w:jc w:val="both"/>
        <w:rPr>
          <w:rFonts w:eastAsia="Calibri"/>
          <w:color w:val="00000A"/>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jc w:val="both"/>
        <w:rPr>
          <w:sz w:val="28"/>
          <w:szCs w:val="24"/>
        </w:rPr>
      </w:pPr>
    </w:p>
    <w:p w:rsidR="001B419C" w:rsidRDefault="001B419C">
      <w:pPr>
        <w:widowControl w:val="0"/>
        <w:ind w:firstLine="709"/>
        <w:jc w:val="right"/>
        <w:rPr>
          <w:rFonts w:eastAsia="Calibri"/>
          <w:color w:val="00000A"/>
          <w:sz w:val="28"/>
          <w:szCs w:val="28"/>
        </w:rPr>
      </w:pPr>
    </w:p>
    <w:p w:rsidR="001B419C" w:rsidRDefault="001B419C">
      <w:pPr>
        <w:widowControl w:val="0"/>
        <w:ind w:firstLine="709"/>
        <w:jc w:val="right"/>
        <w:rPr>
          <w:rFonts w:eastAsia="Calibri"/>
          <w:color w:val="00000A"/>
          <w:sz w:val="28"/>
          <w:szCs w:val="28"/>
        </w:rPr>
      </w:pPr>
    </w:p>
    <w:p w:rsidR="001B419C" w:rsidRDefault="001B419C">
      <w:pPr>
        <w:widowControl w:val="0"/>
        <w:ind w:firstLine="709"/>
        <w:jc w:val="right"/>
        <w:rPr>
          <w:rFonts w:eastAsia="Calibri"/>
          <w:color w:val="00000A"/>
          <w:sz w:val="28"/>
          <w:szCs w:val="28"/>
        </w:rPr>
      </w:pPr>
    </w:p>
    <w:p w:rsidR="001B419C" w:rsidRDefault="001B419C">
      <w:pPr>
        <w:widowControl w:val="0"/>
        <w:ind w:firstLine="709"/>
        <w:jc w:val="right"/>
        <w:rPr>
          <w:rFonts w:eastAsia="Calibri"/>
          <w:color w:val="00000A"/>
          <w:sz w:val="28"/>
          <w:szCs w:val="28"/>
        </w:rPr>
      </w:pPr>
    </w:p>
    <w:p w:rsidR="001B419C" w:rsidRDefault="001B419C">
      <w:pPr>
        <w:widowControl w:val="0"/>
        <w:ind w:firstLine="709"/>
        <w:jc w:val="right"/>
        <w:rPr>
          <w:rFonts w:eastAsia="Calibri"/>
          <w:color w:val="00000A"/>
          <w:sz w:val="28"/>
          <w:szCs w:val="28"/>
        </w:rPr>
      </w:pPr>
    </w:p>
    <w:p w:rsidR="00843821" w:rsidRDefault="00843821">
      <w:pPr>
        <w:widowControl w:val="0"/>
        <w:ind w:firstLine="709"/>
        <w:jc w:val="right"/>
        <w:rPr>
          <w:rFonts w:eastAsia="Calibri"/>
          <w:color w:val="00000A"/>
          <w:sz w:val="28"/>
          <w:szCs w:val="28"/>
        </w:rPr>
      </w:pPr>
    </w:p>
    <w:p w:rsidR="00843821" w:rsidRDefault="00843821">
      <w:pPr>
        <w:widowControl w:val="0"/>
        <w:ind w:firstLine="709"/>
        <w:jc w:val="right"/>
        <w:rPr>
          <w:rFonts w:eastAsia="Calibri"/>
          <w:color w:val="00000A"/>
          <w:sz w:val="28"/>
          <w:szCs w:val="28"/>
        </w:rPr>
      </w:pPr>
    </w:p>
    <w:p w:rsidR="001B419C" w:rsidRDefault="00E7547F">
      <w:pPr>
        <w:widowControl w:val="0"/>
        <w:ind w:firstLine="709"/>
        <w:jc w:val="right"/>
      </w:pPr>
      <w:r>
        <w:rPr>
          <w:rFonts w:eastAsia="Calibri"/>
          <w:color w:val="00000A"/>
          <w:sz w:val="28"/>
          <w:szCs w:val="28"/>
        </w:rPr>
        <w:lastRenderedPageBreak/>
        <w:t>Приложение № 2</w:t>
      </w:r>
    </w:p>
    <w:p w:rsidR="00DA06F8" w:rsidRDefault="00DA06F8" w:rsidP="00DA06F8">
      <w:pPr>
        <w:jc w:val="right"/>
      </w:pPr>
      <w:r>
        <w:rPr>
          <w:rFonts w:eastAsia="Calibri"/>
          <w:color w:val="00000A"/>
          <w:sz w:val="28"/>
          <w:szCs w:val="28"/>
        </w:rPr>
        <w:t xml:space="preserve">к Положению о порядке сообщения </w:t>
      </w:r>
    </w:p>
    <w:p w:rsidR="00DA06F8" w:rsidRDefault="00DA06F8" w:rsidP="00DA06F8">
      <w:pPr>
        <w:jc w:val="right"/>
      </w:pPr>
      <w:r>
        <w:rPr>
          <w:rFonts w:eastAsia="Calibri"/>
          <w:color w:val="00000A"/>
          <w:sz w:val="28"/>
          <w:szCs w:val="28"/>
        </w:rPr>
        <w:t xml:space="preserve">муниципальными служащими </w:t>
      </w:r>
    </w:p>
    <w:p w:rsidR="00DA06F8" w:rsidRDefault="00DA06F8" w:rsidP="00DA06F8">
      <w:pPr>
        <w:jc w:val="right"/>
        <w:rPr>
          <w:rFonts w:eastAsia="Calibri"/>
          <w:color w:val="00000A"/>
          <w:sz w:val="28"/>
          <w:szCs w:val="28"/>
        </w:rPr>
      </w:pPr>
      <w:r>
        <w:rPr>
          <w:rFonts w:eastAsia="Calibri"/>
          <w:color w:val="00000A"/>
          <w:sz w:val="28"/>
          <w:szCs w:val="28"/>
        </w:rPr>
        <w:t>муниципального образования</w:t>
      </w:r>
    </w:p>
    <w:p w:rsidR="00DA06F8" w:rsidRDefault="00DA06F8" w:rsidP="00DA06F8">
      <w:pPr>
        <w:jc w:val="right"/>
      </w:pPr>
      <w:r>
        <w:rPr>
          <w:rFonts w:eastAsia="Calibri"/>
          <w:color w:val="00000A"/>
          <w:sz w:val="28"/>
          <w:szCs w:val="28"/>
        </w:rPr>
        <w:t xml:space="preserve"> «Малошуйское» о возникновении </w:t>
      </w:r>
    </w:p>
    <w:p w:rsidR="00DA06F8" w:rsidRDefault="00DA06F8" w:rsidP="00DA06F8">
      <w:pPr>
        <w:jc w:val="right"/>
      </w:pPr>
      <w:r>
        <w:rPr>
          <w:rFonts w:eastAsia="Calibri"/>
          <w:color w:val="00000A"/>
          <w:sz w:val="28"/>
          <w:szCs w:val="28"/>
        </w:rPr>
        <w:t>личной заинтересованности при исполнении</w:t>
      </w:r>
    </w:p>
    <w:p w:rsidR="00DA06F8" w:rsidRDefault="00DA06F8" w:rsidP="00DA06F8">
      <w:pPr>
        <w:jc w:val="right"/>
      </w:pPr>
      <w:r>
        <w:rPr>
          <w:color w:val="00000A"/>
          <w:sz w:val="28"/>
          <w:szCs w:val="28"/>
        </w:rPr>
        <w:t xml:space="preserve"> </w:t>
      </w:r>
      <w:r>
        <w:rPr>
          <w:rFonts w:eastAsia="Calibri"/>
          <w:color w:val="00000A"/>
          <w:sz w:val="28"/>
          <w:szCs w:val="28"/>
        </w:rPr>
        <w:t>должностных обязанностей, которая приводит</w:t>
      </w:r>
    </w:p>
    <w:p w:rsidR="001B419C" w:rsidRDefault="00DA06F8" w:rsidP="00DA06F8">
      <w:pPr>
        <w:jc w:val="right"/>
      </w:pPr>
      <w:r>
        <w:rPr>
          <w:color w:val="00000A"/>
          <w:sz w:val="28"/>
          <w:szCs w:val="28"/>
        </w:rPr>
        <w:t xml:space="preserve"> </w:t>
      </w:r>
      <w:r>
        <w:rPr>
          <w:rFonts w:eastAsia="Calibri"/>
          <w:color w:val="00000A"/>
          <w:sz w:val="28"/>
          <w:szCs w:val="28"/>
        </w:rPr>
        <w:t>или может привести к конфликту интересов</w:t>
      </w:r>
    </w:p>
    <w:p w:rsidR="001B419C" w:rsidRDefault="001B419C">
      <w:pPr>
        <w:widowControl w:val="0"/>
        <w:rPr>
          <w:rFonts w:eastAsia="Calibri"/>
          <w:b/>
          <w:color w:val="00000A"/>
          <w:sz w:val="28"/>
          <w:szCs w:val="28"/>
        </w:rPr>
      </w:pPr>
    </w:p>
    <w:p w:rsidR="001B419C" w:rsidRDefault="001B419C">
      <w:pPr>
        <w:widowControl w:val="0"/>
        <w:rPr>
          <w:rFonts w:eastAsia="Calibri"/>
          <w:b/>
          <w:color w:val="00000A"/>
          <w:sz w:val="28"/>
          <w:szCs w:val="28"/>
        </w:rPr>
      </w:pPr>
    </w:p>
    <w:p w:rsidR="001B419C" w:rsidRDefault="001B419C">
      <w:pPr>
        <w:widowControl w:val="0"/>
        <w:rPr>
          <w:rFonts w:eastAsia="Calibri"/>
          <w:color w:val="00000A"/>
          <w:sz w:val="28"/>
          <w:szCs w:val="28"/>
        </w:rPr>
      </w:pPr>
    </w:p>
    <w:p w:rsidR="001B419C" w:rsidRDefault="00E7547F">
      <w:pPr>
        <w:widowControl w:val="0"/>
        <w:jc w:val="center"/>
      </w:pPr>
      <w:bookmarkStart w:id="0" w:name="Par141"/>
      <w:bookmarkEnd w:id="0"/>
      <w:r>
        <w:rPr>
          <w:rFonts w:eastAsia="Calibri"/>
          <w:color w:val="00000A"/>
          <w:sz w:val="28"/>
          <w:szCs w:val="28"/>
        </w:rPr>
        <w:t>ЖУРНАЛ РЕГИСТРАЦИИ УВЕДОМЛЕНИЙ</w:t>
      </w:r>
    </w:p>
    <w:p w:rsidR="001B419C" w:rsidRDefault="00E7547F">
      <w:pPr>
        <w:widowControl w:val="0"/>
        <w:jc w:val="center"/>
      </w:pPr>
      <w:r>
        <w:rPr>
          <w:rFonts w:eastAsia="Calibri"/>
          <w:color w:val="00000A"/>
          <w:sz w:val="28"/>
          <w:szCs w:val="28"/>
        </w:rPr>
        <w:t>о возникновении личной заинтересованности,</w:t>
      </w:r>
    </w:p>
    <w:p w:rsidR="001B419C" w:rsidRDefault="00E7547F">
      <w:pPr>
        <w:widowControl w:val="0"/>
        <w:jc w:val="center"/>
      </w:pPr>
      <w:r>
        <w:rPr>
          <w:rFonts w:eastAsia="Calibri"/>
          <w:color w:val="00000A"/>
          <w:sz w:val="28"/>
          <w:szCs w:val="28"/>
        </w:rPr>
        <w:t>которая приводит или может привести к конфликту интересов,</w:t>
      </w:r>
    </w:p>
    <w:p w:rsidR="001B419C" w:rsidRDefault="00E7547F" w:rsidP="00DA06F8">
      <w:pPr>
        <w:jc w:val="center"/>
      </w:pPr>
      <w:r>
        <w:rPr>
          <w:rFonts w:eastAsia="Calibri"/>
          <w:color w:val="00000A"/>
          <w:sz w:val="28"/>
          <w:szCs w:val="28"/>
        </w:rPr>
        <w:t xml:space="preserve">муниципальными служащими </w:t>
      </w:r>
      <w:r w:rsidR="00DA06F8">
        <w:rPr>
          <w:rFonts w:eastAsia="Calibri"/>
          <w:color w:val="00000A"/>
          <w:sz w:val="28"/>
          <w:szCs w:val="28"/>
        </w:rPr>
        <w:t>муниципального образования «Малошуйское»</w:t>
      </w:r>
    </w:p>
    <w:p w:rsidR="001B419C" w:rsidRDefault="001B419C">
      <w:pPr>
        <w:widowControl w:val="0"/>
        <w:jc w:val="center"/>
        <w:rPr>
          <w:rFonts w:eastAsia="Calibri"/>
          <w:color w:val="00000A"/>
          <w:sz w:val="28"/>
          <w:szCs w:val="24"/>
        </w:rPr>
      </w:pPr>
    </w:p>
    <w:p w:rsidR="001B419C" w:rsidRDefault="001B419C">
      <w:pPr>
        <w:widowControl w:val="0"/>
        <w:jc w:val="center"/>
        <w:rPr>
          <w:rFonts w:eastAsia="Calibri"/>
          <w:color w:val="00000A"/>
          <w:sz w:val="28"/>
          <w:szCs w:val="28"/>
        </w:rPr>
      </w:pPr>
    </w:p>
    <w:p w:rsidR="001B419C" w:rsidRDefault="001B419C">
      <w:pPr>
        <w:widowControl w:val="0"/>
        <w:rPr>
          <w:rFonts w:eastAsia="Calibri"/>
          <w:color w:val="00000A"/>
          <w:sz w:val="28"/>
          <w:szCs w:val="28"/>
        </w:rPr>
      </w:pPr>
    </w:p>
    <w:p w:rsidR="001B419C" w:rsidRDefault="001B419C">
      <w:pPr>
        <w:widowControl w:val="0"/>
        <w:ind w:firstLine="709"/>
        <w:jc w:val="both"/>
        <w:rPr>
          <w:rFonts w:eastAsia="Calibri"/>
          <w:color w:val="00000A"/>
          <w:sz w:val="28"/>
          <w:szCs w:val="28"/>
        </w:rPr>
      </w:pPr>
    </w:p>
    <w:tbl>
      <w:tblPr>
        <w:tblW w:w="0" w:type="auto"/>
        <w:tblInd w:w="36" w:type="dxa"/>
        <w:tblLayout w:type="fixed"/>
        <w:tblCellMar>
          <w:top w:w="55" w:type="dxa"/>
          <w:left w:w="33" w:type="dxa"/>
          <w:bottom w:w="55" w:type="dxa"/>
          <w:right w:w="55" w:type="dxa"/>
        </w:tblCellMar>
        <w:tblLook w:val="0000"/>
      </w:tblPr>
      <w:tblGrid>
        <w:gridCol w:w="1579"/>
        <w:gridCol w:w="1556"/>
        <w:gridCol w:w="1556"/>
        <w:gridCol w:w="1553"/>
        <w:gridCol w:w="1871"/>
        <w:gridCol w:w="1248"/>
      </w:tblGrid>
      <w:tr w:rsidR="001B419C">
        <w:tc>
          <w:tcPr>
            <w:tcW w:w="1579" w:type="dxa"/>
            <w:tcBorders>
              <w:top w:val="single" w:sz="2" w:space="0" w:color="000001"/>
              <w:left w:val="single" w:sz="2" w:space="0" w:color="000001"/>
              <w:bottom w:val="single" w:sz="2" w:space="0" w:color="000001"/>
            </w:tcBorders>
            <w:shd w:val="clear" w:color="auto" w:fill="auto"/>
          </w:tcPr>
          <w:p w:rsidR="001B419C" w:rsidRDefault="00E7547F">
            <w:pPr>
              <w:jc w:val="center"/>
            </w:pPr>
            <w:r>
              <w:rPr>
                <w:rFonts w:eastAsia="Calibri"/>
                <w:color w:val="00000A"/>
                <w:szCs w:val="24"/>
              </w:rPr>
              <w:t>Регистрац</w:t>
            </w:r>
            <w:r>
              <w:rPr>
                <w:rFonts w:eastAsia="Calibri"/>
                <w:color w:val="00000A"/>
                <w:szCs w:val="24"/>
              </w:rPr>
              <w:t>и</w:t>
            </w:r>
            <w:r>
              <w:rPr>
                <w:rFonts w:eastAsia="Calibri"/>
                <w:color w:val="00000A"/>
                <w:szCs w:val="24"/>
              </w:rPr>
              <w:t>онный номер</w:t>
            </w:r>
          </w:p>
        </w:tc>
        <w:tc>
          <w:tcPr>
            <w:tcW w:w="1556" w:type="dxa"/>
            <w:tcBorders>
              <w:top w:val="single" w:sz="2" w:space="0" w:color="000001"/>
              <w:left w:val="single" w:sz="2" w:space="0" w:color="000001"/>
              <w:bottom w:val="single" w:sz="2" w:space="0" w:color="000001"/>
            </w:tcBorders>
            <w:shd w:val="clear" w:color="auto" w:fill="auto"/>
          </w:tcPr>
          <w:p w:rsidR="001B419C" w:rsidRDefault="00E7547F">
            <w:pPr>
              <w:jc w:val="center"/>
            </w:pPr>
            <w:r>
              <w:rPr>
                <w:rFonts w:eastAsia="Calibri"/>
                <w:color w:val="00000A"/>
                <w:szCs w:val="24"/>
              </w:rPr>
              <w:t xml:space="preserve">Дата </w:t>
            </w:r>
          </w:p>
          <w:p w:rsidR="001B419C" w:rsidRDefault="00E7547F">
            <w:pPr>
              <w:jc w:val="center"/>
            </w:pPr>
            <w:r>
              <w:rPr>
                <w:rFonts w:eastAsia="Calibri"/>
                <w:color w:val="00000A"/>
                <w:szCs w:val="24"/>
              </w:rPr>
              <w:t>регистрации</w:t>
            </w:r>
          </w:p>
        </w:tc>
        <w:tc>
          <w:tcPr>
            <w:tcW w:w="1556" w:type="dxa"/>
            <w:tcBorders>
              <w:top w:val="single" w:sz="2" w:space="0" w:color="000001"/>
              <w:left w:val="single" w:sz="2" w:space="0" w:color="000001"/>
              <w:bottom w:val="single" w:sz="2" w:space="0" w:color="000001"/>
            </w:tcBorders>
            <w:shd w:val="clear" w:color="auto" w:fill="auto"/>
          </w:tcPr>
          <w:p w:rsidR="001B419C" w:rsidRDefault="00E7547F">
            <w:pPr>
              <w:jc w:val="center"/>
            </w:pPr>
            <w:r>
              <w:rPr>
                <w:rFonts w:eastAsia="Calibri"/>
                <w:color w:val="00000A"/>
                <w:szCs w:val="24"/>
              </w:rPr>
              <w:t>Фамилия, имя, отчество уведомителя</w:t>
            </w:r>
          </w:p>
        </w:tc>
        <w:tc>
          <w:tcPr>
            <w:tcW w:w="1553" w:type="dxa"/>
            <w:tcBorders>
              <w:top w:val="single" w:sz="2" w:space="0" w:color="000001"/>
              <w:left w:val="single" w:sz="2" w:space="0" w:color="000001"/>
              <w:bottom w:val="single" w:sz="2" w:space="0" w:color="000001"/>
            </w:tcBorders>
            <w:shd w:val="clear" w:color="auto" w:fill="auto"/>
          </w:tcPr>
          <w:p w:rsidR="001B419C" w:rsidRDefault="00E7547F">
            <w:pPr>
              <w:jc w:val="center"/>
            </w:pPr>
            <w:r>
              <w:rPr>
                <w:rFonts w:eastAsia="Calibri"/>
                <w:color w:val="00000A"/>
                <w:szCs w:val="24"/>
              </w:rPr>
              <w:t>Должность уведомителя</w:t>
            </w:r>
          </w:p>
        </w:tc>
        <w:tc>
          <w:tcPr>
            <w:tcW w:w="1871" w:type="dxa"/>
            <w:tcBorders>
              <w:top w:val="single" w:sz="2" w:space="0" w:color="000001"/>
              <w:left w:val="single" w:sz="2" w:space="0" w:color="000001"/>
              <w:bottom w:val="single" w:sz="2" w:space="0" w:color="000001"/>
            </w:tcBorders>
            <w:shd w:val="clear" w:color="auto" w:fill="auto"/>
          </w:tcPr>
          <w:p w:rsidR="001B419C" w:rsidRDefault="00E7547F">
            <w:pPr>
              <w:jc w:val="center"/>
            </w:pPr>
            <w:r>
              <w:rPr>
                <w:rFonts w:eastAsia="Calibri"/>
                <w:color w:val="00000A"/>
                <w:szCs w:val="24"/>
              </w:rPr>
              <w:t>Краткое излож</w:t>
            </w:r>
            <w:r>
              <w:rPr>
                <w:rFonts w:eastAsia="Calibri"/>
                <w:color w:val="00000A"/>
                <w:szCs w:val="24"/>
              </w:rPr>
              <w:t>е</w:t>
            </w:r>
            <w:r>
              <w:rPr>
                <w:rFonts w:eastAsia="Calibri"/>
                <w:color w:val="00000A"/>
                <w:szCs w:val="24"/>
              </w:rPr>
              <w:t>ние обсто</w:t>
            </w:r>
            <w:r>
              <w:rPr>
                <w:rFonts w:eastAsia="Calibri"/>
                <w:color w:val="00000A"/>
                <w:szCs w:val="24"/>
              </w:rPr>
              <w:t>я</w:t>
            </w:r>
            <w:r>
              <w:rPr>
                <w:rFonts w:eastAsia="Calibri"/>
                <w:color w:val="00000A"/>
                <w:szCs w:val="24"/>
              </w:rPr>
              <w:t>тельств, явля</w:t>
            </w:r>
            <w:r>
              <w:rPr>
                <w:rFonts w:eastAsia="Calibri"/>
                <w:color w:val="00000A"/>
                <w:szCs w:val="24"/>
              </w:rPr>
              <w:t>ю</w:t>
            </w:r>
            <w:r>
              <w:rPr>
                <w:rFonts w:eastAsia="Calibri"/>
                <w:color w:val="00000A"/>
                <w:szCs w:val="24"/>
              </w:rPr>
              <w:t>щихся основан</w:t>
            </w:r>
            <w:r>
              <w:rPr>
                <w:rFonts w:eastAsia="Calibri"/>
                <w:color w:val="00000A"/>
                <w:szCs w:val="24"/>
              </w:rPr>
              <w:t>и</w:t>
            </w:r>
            <w:r>
              <w:rPr>
                <w:rFonts w:eastAsia="Calibri"/>
                <w:color w:val="00000A"/>
                <w:szCs w:val="24"/>
              </w:rPr>
              <w:t>ем для возни</w:t>
            </w:r>
            <w:r>
              <w:rPr>
                <w:rFonts w:eastAsia="Calibri"/>
                <w:color w:val="00000A"/>
                <w:szCs w:val="24"/>
              </w:rPr>
              <w:t>к</w:t>
            </w:r>
            <w:r>
              <w:rPr>
                <w:rFonts w:eastAsia="Calibri"/>
                <w:color w:val="00000A"/>
                <w:szCs w:val="24"/>
              </w:rPr>
              <w:t>новения личной заинтересова</w:t>
            </w:r>
            <w:r>
              <w:rPr>
                <w:rFonts w:eastAsia="Calibri"/>
                <w:color w:val="00000A"/>
                <w:szCs w:val="24"/>
              </w:rPr>
              <w:t>н</w:t>
            </w:r>
            <w:r>
              <w:rPr>
                <w:rFonts w:eastAsia="Calibri"/>
                <w:color w:val="00000A"/>
                <w:szCs w:val="24"/>
              </w:rPr>
              <w:t>ности</w:t>
            </w: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rsidR="001B419C" w:rsidRDefault="00E7547F">
            <w:pPr>
              <w:jc w:val="center"/>
            </w:pPr>
            <w:r>
              <w:rPr>
                <w:rFonts w:eastAsia="Calibri"/>
                <w:color w:val="00000A"/>
                <w:szCs w:val="24"/>
              </w:rPr>
              <w:t>Примеч</w:t>
            </w:r>
            <w:r>
              <w:rPr>
                <w:rFonts w:eastAsia="Calibri"/>
                <w:color w:val="00000A"/>
                <w:szCs w:val="24"/>
              </w:rPr>
              <w:t>а</w:t>
            </w:r>
            <w:r>
              <w:rPr>
                <w:rFonts w:eastAsia="Calibri"/>
                <w:color w:val="00000A"/>
                <w:szCs w:val="24"/>
              </w:rPr>
              <w:t>ние</w:t>
            </w:r>
          </w:p>
        </w:tc>
      </w:tr>
      <w:tr w:rsidR="001B419C">
        <w:tc>
          <w:tcPr>
            <w:tcW w:w="1579"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szCs w:val="24"/>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3"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p w:rsidR="001B419C" w:rsidRDefault="001B419C">
            <w:pPr>
              <w:rPr>
                <w:rFonts w:eastAsia="Calibri"/>
                <w:color w:val="00000A"/>
                <w:sz w:val="20"/>
              </w:rPr>
            </w:pPr>
          </w:p>
        </w:tc>
        <w:tc>
          <w:tcPr>
            <w:tcW w:w="1871"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rsidR="001B419C" w:rsidRDefault="001B419C">
            <w:pPr>
              <w:snapToGrid w:val="0"/>
              <w:rPr>
                <w:rFonts w:eastAsia="Calibri"/>
                <w:color w:val="00000A"/>
                <w:sz w:val="20"/>
              </w:rPr>
            </w:pPr>
          </w:p>
        </w:tc>
      </w:tr>
      <w:tr w:rsidR="001B419C">
        <w:tc>
          <w:tcPr>
            <w:tcW w:w="1579"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3"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p w:rsidR="001B419C" w:rsidRDefault="001B419C">
            <w:pPr>
              <w:rPr>
                <w:rFonts w:eastAsia="Calibri"/>
                <w:color w:val="00000A"/>
                <w:sz w:val="20"/>
              </w:rPr>
            </w:pPr>
          </w:p>
        </w:tc>
        <w:tc>
          <w:tcPr>
            <w:tcW w:w="1871"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rsidR="001B419C" w:rsidRDefault="001B419C">
            <w:pPr>
              <w:snapToGrid w:val="0"/>
              <w:rPr>
                <w:rFonts w:eastAsia="Calibri"/>
                <w:color w:val="00000A"/>
                <w:sz w:val="20"/>
              </w:rPr>
            </w:pPr>
          </w:p>
        </w:tc>
      </w:tr>
      <w:tr w:rsidR="001B419C">
        <w:tc>
          <w:tcPr>
            <w:tcW w:w="1579"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3"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p w:rsidR="001B419C" w:rsidRDefault="001B419C">
            <w:pPr>
              <w:rPr>
                <w:rFonts w:eastAsia="Calibri"/>
                <w:color w:val="00000A"/>
                <w:sz w:val="20"/>
              </w:rPr>
            </w:pPr>
          </w:p>
        </w:tc>
        <w:tc>
          <w:tcPr>
            <w:tcW w:w="1871"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rsidR="001B419C" w:rsidRDefault="001B419C">
            <w:pPr>
              <w:snapToGrid w:val="0"/>
              <w:rPr>
                <w:rFonts w:eastAsia="Calibri"/>
                <w:color w:val="00000A"/>
                <w:sz w:val="20"/>
              </w:rPr>
            </w:pPr>
          </w:p>
        </w:tc>
      </w:tr>
      <w:tr w:rsidR="001B419C">
        <w:tc>
          <w:tcPr>
            <w:tcW w:w="1579"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6"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553"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p w:rsidR="001B419C" w:rsidRDefault="001B419C">
            <w:pPr>
              <w:rPr>
                <w:rFonts w:eastAsia="Calibri"/>
                <w:color w:val="00000A"/>
                <w:sz w:val="20"/>
              </w:rPr>
            </w:pPr>
          </w:p>
        </w:tc>
        <w:tc>
          <w:tcPr>
            <w:tcW w:w="1871" w:type="dxa"/>
            <w:tcBorders>
              <w:top w:val="single" w:sz="2" w:space="0" w:color="000001"/>
              <w:left w:val="single" w:sz="2" w:space="0" w:color="000001"/>
              <w:bottom w:val="single" w:sz="2" w:space="0" w:color="000001"/>
            </w:tcBorders>
            <w:shd w:val="clear" w:color="auto" w:fill="auto"/>
          </w:tcPr>
          <w:p w:rsidR="001B419C" w:rsidRDefault="001B419C">
            <w:pPr>
              <w:snapToGrid w:val="0"/>
              <w:rPr>
                <w:rFonts w:eastAsia="Calibri"/>
                <w:color w:val="00000A"/>
                <w:sz w:val="20"/>
              </w:rPr>
            </w:pPr>
          </w:p>
        </w:tc>
        <w:tc>
          <w:tcPr>
            <w:tcW w:w="1248" w:type="dxa"/>
            <w:tcBorders>
              <w:top w:val="single" w:sz="2" w:space="0" w:color="000001"/>
              <w:left w:val="single" w:sz="2" w:space="0" w:color="000001"/>
              <w:bottom w:val="single" w:sz="2" w:space="0" w:color="000001"/>
              <w:right w:val="single" w:sz="2" w:space="0" w:color="000001"/>
            </w:tcBorders>
            <w:shd w:val="clear" w:color="auto" w:fill="auto"/>
          </w:tcPr>
          <w:p w:rsidR="001B419C" w:rsidRDefault="001B419C">
            <w:pPr>
              <w:snapToGrid w:val="0"/>
              <w:rPr>
                <w:rFonts w:eastAsia="Calibri"/>
                <w:color w:val="00000A"/>
                <w:sz w:val="20"/>
              </w:rPr>
            </w:pPr>
          </w:p>
        </w:tc>
      </w:tr>
    </w:tbl>
    <w:p w:rsidR="001B419C" w:rsidRDefault="001B419C">
      <w:pPr>
        <w:rPr>
          <w:rFonts w:eastAsia="Calibri"/>
          <w:color w:val="000000"/>
          <w:sz w:val="28"/>
          <w:szCs w:val="28"/>
        </w:rPr>
      </w:pPr>
    </w:p>
    <w:p w:rsidR="001B419C" w:rsidRDefault="001B419C">
      <w:pPr>
        <w:rPr>
          <w:rFonts w:eastAsia="Calibri"/>
          <w:color w:val="000000"/>
          <w:sz w:val="28"/>
          <w:szCs w:val="28"/>
        </w:rPr>
      </w:pPr>
    </w:p>
    <w:p w:rsidR="001B419C" w:rsidRDefault="001B419C">
      <w:pPr>
        <w:rPr>
          <w:rFonts w:eastAsia="Calibri"/>
          <w:color w:val="000000"/>
          <w:sz w:val="28"/>
          <w:szCs w:val="28"/>
        </w:rPr>
      </w:pPr>
    </w:p>
    <w:p w:rsidR="001B419C" w:rsidRDefault="001B419C">
      <w:pPr>
        <w:rPr>
          <w:rFonts w:eastAsia="Calibri"/>
          <w:color w:val="000000"/>
          <w:sz w:val="28"/>
          <w:szCs w:val="28"/>
        </w:rPr>
      </w:pPr>
    </w:p>
    <w:p w:rsidR="001B419C" w:rsidRDefault="001B419C">
      <w:pPr>
        <w:rPr>
          <w:rFonts w:eastAsia="Calibri"/>
          <w:color w:val="000000"/>
          <w:sz w:val="28"/>
          <w:szCs w:val="28"/>
        </w:rPr>
      </w:pPr>
    </w:p>
    <w:p w:rsidR="001B419C" w:rsidRDefault="001B419C">
      <w:pPr>
        <w:rPr>
          <w:rFonts w:eastAsia="Calibri"/>
          <w:color w:val="000000"/>
          <w:sz w:val="28"/>
          <w:szCs w:val="28"/>
        </w:rPr>
      </w:pPr>
    </w:p>
    <w:p w:rsidR="001B419C" w:rsidRDefault="001B419C">
      <w:pPr>
        <w:rPr>
          <w:rFonts w:eastAsia="Calibri"/>
          <w:color w:val="00000A"/>
          <w:sz w:val="20"/>
          <w:szCs w:val="28"/>
        </w:rPr>
      </w:pPr>
    </w:p>
    <w:p w:rsidR="00E7547F" w:rsidRDefault="00E7547F">
      <w:pPr>
        <w:jc w:val="both"/>
      </w:pPr>
    </w:p>
    <w:sectPr w:rsidR="00E7547F" w:rsidSect="001B419C">
      <w:footerReference w:type="default" r:id="rId7"/>
      <w:pgSz w:w="11906" w:h="16838"/>
      <w:pgMar w:top="720" w:right="709" w:bottom="1135" w:left="1418" w:header="720" w:footer="709" w:gutter="0"/>
      <w:cols w:space="720"/>
      <w:docGrid w:linePitch="360" w:charSpace="57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52" w:rsidRDefault="00D85052">
      <w:r>
        <w:separator/>
      </w:r>
    </w:p>
  </w:endnote>
  <w:endnote w:type="continuationSeparator" w:id="0">
    <w:p w:rsidR="00D85052" w:rsidRDefault="00D850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19C" w:rsidRDefault="001B419C" w:rsidP="00501D6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52" w:rsidRDefault="00D85052">
      <w:r>
        <w:separator/>
      </w:r>
    </w:p>
  </w:footnote>
  <w:footnote w:type="continuationSeparator" w:id="0">
    <w:p w:rsidR="00D85052" w:rsidRDefault="00D85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pStyle w:val="40"/>
      <w:lvlText w:val=""/>
      <w:lvlJc w:val="left"/>
      <w:pPr>
        <w:tabs>
          <w:tab w:val="num" w:pos="360"/>
        </w:tabs>
        <w:ind w:left="360" w:hanging="360"/>
      </w:pPr>
      <w:rPr>
        <w:rFonts w:ascii="Symbol" w:hAnsi="Symbol" w:cs="Symbol" w:hint="default"/>
      </w:rPr>
    </w:lvl>
  </w:abstractNum>
  <w:abstractNum w:abstractNumId="2">
    <w:nsid w:val="00000003"/>
    <w:multiLevelType w:val="multilevel"/>
    <w:tmpl w:val="00000003"/>
    <w:name w:val="WW8Num13"/>
    <w:lvl w:ilvl="0">
      <w:start w:val="1"/>
      <w:numFmt w:val="decimal"/>
      <w:pStyle w:val="80"/>
      <w:lvlText w:val="%1."/>
      <w:lvlJc w:val="left"/>
      <w:pPr>
        <w:tabs>
          <w:tab w:val="num" w:pos="360"/>
        </w:tabs>
        <w:ind w:left="360" w:hanging="360"/>
      </w:pPr>
      <w:rPr>
        <w:rFonts w:ascii="Times New Roman" w:hAnsi="Times New Roman" w:cs="Times New Roman" w:hint="default"/>
        <w:color w:val="000000"/>
        <w:sz w:val="24"/>
        <w:szCs w:val="24"/>
      </w:rPr>
    </w:lvl>
    <w:lvl w:ilvl="1">
      <w:start w:val="1"/>
      <w:numFmt w:val="decimal"/>
      <w:lvlText w:val="%1.%2."/>
      <w:lvlJc w:val="left"/>
      <w:pPr>
        <w:tabs>
          <w:tab w:val="num" w:pos="907"/>
        </w:tabs>
        <w:ind w:left="907" w:hanging="550"/>
      </w:pPr>
      <w:rPr>
        <w:rFonts w:ascii="Verdana" w:hAnsi="Verdana" w:cs="Verdana" w:hint="default"/>
        <w:sz w:val="18"/>
      </w:rPr>
    </w:lvl>
    <w:lvl w:ilvl="2">
      <w:start w:val="1"/>
      <w:numFmt w:val="decimal"/>
      <w:lvlText w:val="%1.%2.%3."/>
      <w:lvlJc w:val="left"/>
      <w:pPr>
        <w:tabs>
          <w:tab w:val="num" w:pos="1588"/>
        </w:tabs>
        <w:ind w:left="1588" w:hanging="681"/>
      </w:pPr>
      <w:rPr>
        <w:rFonts w:ascii="Verdana" w:hAnsi="Verdana" w:cs="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0000004"/>
    <w:multiLevelType w:val="singleLevel"/>
    <w:tmpl w:val="00000004"/>
    <w:name w:val="WW8Num15"/>
    <w:lvl w:ilvl="0">
      <w:start w:val="1"/>
      <w:numFmt w:val="bullet"/>
      <w:pStyle w:val="20"/>
      <w:lvlText w:val=""/>
      <w:lvlJc w:val="left"/>
      <w:pPr>
        <w:tabs>
          <w:tab w:val="num" w:pos="1080"/>
        </w:tabs>
        <w:ind w:left="108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501D6B"/>
    <w:rsid w:val="001B419C"/>
    <w:rsid w:val="00501D6B"/>
    <w:rsid w:val="00843821"/>
    <w:rsid w:val="00D85052"/>
    <w:rsid w:val="00DA06F8"/>
    <w:rsid w:val="00E75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9C"/>
    <w:rPr>
      <w:sz w:val="24"/>
      <w:lang w:eastAsia="zh-CN"/>
    </w:rPr>
  </w:style>
  <w:style w:type="paragraph" w:styleId="1">
    <w:name w:val="heading 1"/>
    <w:basedOn w:val="a"/>
    <w:next w:val="a"/>
    <w:qFormat/>
    <w:rsid w:val="001B419C"/>
    <w:pPr>
      <w:keepNext/>
      <w:numPr>
        <w:numId w:val="1"/>
      </w:numPr>
      <w:jc w:val="right"/>
      <w:outlineLvl w:val="0"/>
    </w:pPr>
    <w:rPr>
      <w:sz w:val="28"/>
      <w:szCs w:val="24"/>
    </w:rPr>
  </w:style>
  <w:style w:type="paragraph" w:styleId="2">
    <w:name w:val="heading 2"/>
    <w:basedOn w:val="a"/>
    <w:next w:val="a"/>
    <w:qFormat/>
    <w:rsid w:val="001B419C"/>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
    <w:qFormat/>
    <w:rsid w:val="001B419C"/>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1B419C"/>
    <w:pPr>
      <w:keepNext/>
      <w:numPr>
        <w:ilvl w:val="3"/>
        <w:numId w:val="1"/>
      </w:numPr>
      <w:shd w:val="clear" w:color="auto" w:fill="FFFFFF"/>
      <w:ind w:left="4536"/>
      <w:jc w:val="both"/>
      <w:outlineLvl w:val="3"/>
    </w:pPr>
    <w:rPr>
      <w:sz w:val="28"/>
      <w:szCs w:val="28"/>
    </w:rPr>
  </w:style>
  <w:style w:type="paragraph" w:styleId="5">
    <w:name w:val="heading 5"/>
    <w:basedOn w:val="a"/>
    <w:next w:val="a"/>
    <w:qFormat/>
    <w:rsid w:val="001B419C"/>
    <w:pPr>
      <w:numPr>
        <w:ilvl w:val="4"/>
        <w:numId w:val="1"/>
      </w:numPr>
      <w:spacing w:before="240" w:after="60"/>
      <w:outlineLvl w:val="4"/>
    </w:pPr>
    <w:rPr>
      <w:rFonts w:eastAsia="Calibri"/>
      <w:sz w:val="32"/>
      <w:szCs w:val="24"/>
    </w:rPr>
  </w:style>
  <w:style w:type="paragraph" w:styleId="6">
    <w:name w:val="heading 6"/>
    <w:basedOn w:val="a"/>
    <w:next w:val="a"/>
    <w:qFormat/>
    <w:rsid w:val="001B419C"/>
    <w:pPr>
      <w:numPr>
        <w:ilvl w:val="5"/>
        <w:numId w:val="1"/>
      </w:numPr>
      <w:spacing w:before="240" w:after="60"/>
      <w:outlineLvl w:val="5"/>
    </w:pPr>
    <w:rPr>
      <w:b/>
      <w:bCs/>
      <w:sz w:val="22"/>
      <w:szCs w:val="22"/>
    </w:rPr>
  </w:style>
  <w:style w:type="paragraph" w:styleId="7">
    <w:name w:val="heading 7"/>
    <w:basedOn w:val="a"/>
    <w:next w:val="a"/>
    <w:qFormat/>
    <w:rsid w:val="001B419C"/>
    <w:pPr>
      <w:numPr>
        <w:ilvl w:val="6"/>
        <w:numId w:val="1"/>
      </w:numPr>
      <w:spacing w:before="240" w:after="60"/>
      <w:outlineLvl w:val="6"/>
    </w:pPr>
    <w:rPr>
      <w:szCs w:val="24"/>
    </w:rPr>
  </w:style>
  <w:style w:type="paragraph" w:styleId="8">
    <w:name w:val="heading 8"/>
    <w:basedOn w:val="a"/>
    <w:next w:val="a"/>
    <w:qFormat/>
    <w:rsid w:val="001B419C"/>
    <w:pPr>
      <w:keepNext/>
      <w:numPr>
        <w:ilvl w:val="7"/>
        <w:numId w:val="1"/>
      </w:numPr>
      <w:jc w:val="center"/>
      <w:outlineLvl w:val="7"/>
    </w:pPr>
    <w:rPr>
      <w:b/>
    </w:rPr>
  </w:style>
  <w:style w:type="paragraph" w:styleId="9">
    <w:name w:val="heading 9"/>
    <w:basedOn w:val="a"/>
    <w:next w:val="a"/>
    <w:qFormat/>
    <w:rsid w:val="001B419C"/>
    <w:pPr>
      <w:keepNext/>
      <w:numPr>
        <w:ilvl w:val="8"/>
        <w:numId w:val="1"/>
      </w:numPr>
      <w:autoSpaceDE w:val="0"/>
      <w:ind w:firstLine="540"/>
      <w:jc w:val="right"/>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B419C"/>
    <w:rPr>
      <w:rFonts w:ascii="Symbol" w:hAnsi="Symbol" w:cs="Symbol" w:hint="default"/>
    </w:rPr>
  </w:style>
  <w:style w:type="character" w:customStyle="1" w:styleId="WW8Num2z0">
    <w:name w:val="WW8Num2z0"/>
    <w:rsid w:val="001B419C"/>
  </w:style>
  <w:style w:type="character" w:customStyle="1" w:styleId="WW8Num2z1">
    <w:name w:val="WW8Num2z1"/>
    <w:rsid w:val="001B419C"/>
  </w:style>
  <w:style w:type="character" w:customStyle="1" w:styleId="WW8Num2z2">
    <w:name w:val="WW8Num2z2"/>
    <w:rsid w:val="001B419C"/>
  </w:style>
  <w:style w:type="character" w:customStyle="1" w:styleId="WW8Num2z3">
    <w:name w:val="WW8Num2z3"/>
    <w:rsid w:val="001B419C"/>
  </w:style>
  <w:style w:type="character" w:customStyle="1" w:styleId="WW8Num2z4">
    <w:name w:val="WW8Num2z4"/>
    <w:rsid w:val="001B419C"/>
  </w:style>
  <w:style w:type="character" w:customStyle="1" w:styleId="WW8Num2z5">
    <w:name w:val="WW8Num2z5"/>
    <w:rsid w:val="001B419C"/>
  </w:style>
  <w:style w:type="character" w:customStyle="1" w:styleId="WW8Num2z6">
    <w:name w:val="WW8Num2z6"/>
    <w:rsid w:val="001B419C"/>
  </w:style>
  <w:style w:type="character" w:customStyle="1" w:styleId="WW8Num2z7">
    <w:name w:val="WW8Num2z7"/>
    <w:rsid w:val="001B419C"/>
  </w:style>
  <w:style w:type="character" w:customStyle="1" w:styleId="WW8Num2z8">
    <w:name w:val="WW8Num2z8"/>
    <w:rsid w:val="001B419C"/>
  </w:style>
  <w:style w:type="character" w:customStyle="1" w:styleId="WW8Num3z0">
    <w:name w:val="WW8Num3z0"/>
    <w:rsid w:val="001B419C"/>
    <w:rPr>
      <w:color w:val="auto"/>
    </w:rPr>
  </w:style>
  <w:style w:type="character" w:customStyle="1" w:styleId="WW8Num3z1">
    <w:name w:val="WW8Num3z1"/>
    <w:rsid w:val="001B419C"/>
  </w:style>
  <w:style w:type="character" w:customStyle="1" w:styleId="WW8Num3z2">
    <w:name w:val="WW8Num3z2"/>
    <w:rsid w:val="001B419C"/>
  </w:style>
  <w:style w:type="character" w:customStyle="1" w:styleId="WW8Num3z3">
    <w:name w:val="WW8Num3z3"/>
    <w:rsid w:val="001B419C"/>
  </w:style>
  <w:style w:type="character" w:customStyle="1" w:styleId="WW8Num3z4">
    <w:name w:val="WW8Num3z4"/>
    <w:rsid w:val="001B419C"/>
  </w:style>
  <w:style w:type="character" w:customStyle="1" w:styleId="WW8Num3z5">
    <w:name w:val="WW8Num3z5"/>
    <w:rsid w:val="001B419C"/>
  </w:style>
  <w:style w:type="character" w:customStyle="1" w:styleId="WW8Num3z6">
    <w:name w:val="WW8Num3z6"/>
    <w:rsid w:val="001B419C"/>
  </w:style>
  <w:style w:type="character" w:customStyle="1" w:styleId="WW8Num3z7">
    <w:name w:val="WW8Num3z7"/>
    <w:rsid w:val="001B419C"/>
  </w:style>
  <w:style w:type="character" w:customStyle="1" w:styleId="WW8Num3z8">
    <w:name w:val="WW8Num3z8"/>
    <w:rsid w:val="001B419C"/>
  </w:style>
  <w:style w:type="character" w:customStyle="1" w:styleId="WW8Num4z0">
    <w:name w:val="WW8Num4z0"/>
    <w:rsid w:val="001B419C"/>
  </w:style>
  <w:style w:type="character" w:customStyle="1" w:styleId="WW8Num4z1">
    <w:name w:val="WW8Num4z1"/>
    <w:rsid w:val="001B419C"/>
  </w:style>
  <w:style w:type="character" w:customStyle="1" w:styleId="WW8Num4z2">
    <w:name w:val="WW8Num4z2"/>
    <w:rsid w:val="001B419C"/>
  </w:style>
  <w:style w:type="character" w:customStyle="1" w:styleId="WW8Num4z3">
    <w:name w:val="WW8Num4z3"/>
    <w:rsid w:val="001B419C"/>
  </w:style>
  <w:style w:type="character" w:customStyle="1" w:styleId="WW8Num4z4">
    <w:name w:val="WW8Num4z4"/>
    <w:rsid w:val="001B419C"/>
  </w:style>
  <w:style w:type="character" w:customStyle="1" w:styleId="WW8Num4z5">
    <w:name w:val="WW8Num4z5"/>
    <w:rsid w:val="001B419C"/>
  </w:style>
  <w:style w:type="character" w:customStyle="1" w:styleId="WW8Num4z6">
    <w:name w:val="WW8Num4z6"/>
    <w:rsid w:val="001B419C"/>
  </w:style>
  <w:style w:type="character" w:customStyle="1" w:styleId="WW8Num4z7">
    <w:name w:val="WW8Num4z7"/>
    <w:rsid w:val="001B419C"/>
  </w:style>
  <w:style w:type="character" w:customStyle="1" w:styleId="WW8Num4z8">
    <w:name w:val="WW8Num4z8"/>
    <w:rsid w:val="001B419C"/>
  </w:style>
  <w:style w:type="character" w:customStyle="1" w:styleId="WW8Num5z0">
    <w:name w:val="WW8Num5z0"/>
    <w:rsid w:val="001B419C"/>
  </w:style>
  <w:style w:type="character" w:customStyle="1" w:styleId="WW8Num5z1">
    <w:name w:val="WW8Num5z1"/>
    <w:rsid w:val="001B419C"/>
  </w:style>
  <w:style w:type="character" w:customStyle="1" w:styleId="WW8Num5z2">
    <w:name w:val="WW8Num5z2"/>
    <w:rsid w:val="001B419C"/>
  </w:style>
  <w:style w:type="character" w:customStyle="1" w:styleId="WW8Num5z3">
    <w:name w:val="WW8Num5z3"/>
    <w:rsid w:val="001B419C"/>
  </w:style>
  <w:style w:type="character" w:customStyle="1" w:styleId="WW8Num5z4">
    <w:name w:val="WW8Num5z4"/>
    <w:rsid w:val="001B419C"/>
  </w:style>
  <w:style w:type="character" w:customStyle="1" w:styleId="WW8Num5z5">
    <w:name w:val="WW8Num5z5"/>
    <w:rsid w:val="001B419C"/>
  </w:style>
  <w:style w:type="character" w:customStyle="1" w:styleId="WW8Num5z6">
    <w:name w:val="WW8Num5z6"/>
    <w:rsid w:val="001B419C"/>
  </w:style>
  <w:style w:type="character" w:customStyle="1" w:styleId="WW8Num5z7">
    <w:name w:val="WW8Num5z7"/>
    <w:rsid w:val="001B419C"/>
  </w:style>
  <w:style w:type="character" w:customStyle="1" w:styleId="WW8Num5z8">
    <w:name w:val="WW8Num5z8"/>
    <w:rsid w:val="001B419C"/>
  </w:style>
  <w:style w:type="character" w:customStyle="1" w:styleId="WW8Num6z0">
    <w:name w:val="WW8Num6z0"/>
    <w:rsid w:val="001B419C"/>
    <w:rPr>
      <w:rFonts w:ascii="Times New Roman" w:hAnsi="Times New Roman" w:cs="Times New Roman" w:hint="default"/>
      <w:color w:val="000000"/>
      <w:sz w:val="24"/>
      <w:szCs w:val="24"/>
    </w:rPr>
  </w:style>
  <w:style w:type="character" w:customStyle="1" w:styleId="WW8Num6z1">
    <w:name w:val="WW8Num6z1"/>
    <w:rsid w:val="001B419C"/>
    <w:rPr>
      <w:rFonts w:ascii="Verdana" w:hAnsi="Verdana" w:cs="Verdana" w:hint="default"/>
      <w:sz w:val="18"/>
    </w:rPr>
  </w:style>
  <w:style w:type="character" w:customStyle="1" w:styleId="WW8Num6z2">
    <w:name w:val="WW8Num6z2"/>
    <w:rsid w:val="001B419C"/>
    <w:rPr>
      <w:rFonts w:ascii="Verdana" w:hAnsi="Verdana" w:cs="Verdana" w:hint="default"/>
      <w:b w:val="0"/>
      <w:i w:val="0"/>
      <w:sz w:val="16"/>
    </w:rPr>
  </w:style>
  <w:style w:type="character" w:customStyle="1" w:styleId="WW8Num6z3">
    <w:name w:val="WW8Num6z3"/>
    <w:rsid w:val="001B419C"/>
    <w:rPr>
      <w:rFonts w:hint="default"/>
    </w:rPr>
  </w:style>
  <w:style w:type="character" w:customStyle="1" w:styleId="WW8Num7z0">
    <w:name w:val="WW8Num7z0"/>
    <w:rsid w:val="001B419C"/>
  </w:style>
  <w:style w:type="character" w:customStyle="1" w:styleId="WW8Num7z1">
    <w:name w:val="WW8Num7z1"/>
    <w:rsid w:val="001B419C"/>
  </w:style>
  <w:style w:type="character" w:customStyle="1" w:styleId="WW8Num7z2">
    <w:name w:val="WW8Num7z2"/>
    <w:rsid w:val="001B419C"/>
  </w:style>
  <w:style w:type="character" w:customStyle="1" w:styleId="WW8Num7z3">
    <w:name w:val="WW8Num7z3"/>
    <w:rsid w:val="001B419C"/>
  </w:style>
  <w:style w:type="character" w:customStyle="1" w:styleId="WW8Num7z4">
    <w:name w:val="WW8Num7z4"/>
    <w:rsid w:val="001B419C"/>
  </w:style>
  <w:style w:type="character" w:customStyle="1" w:styleId="WW8Num7z5">
    <w:name w:val="WW8Num7z5"/>
    <w:rsid w:val="001B419C"/>
  </w:style>
  <w:style w:type="character" w:customStyle="1" w:styleId="WW8Num7z6">
    <w:name w:val="WW8Num7z6"/>
    <w:rsid w:val="001B419C"/>
  </w:style>
  <w:style w:type="character" w:customStyle="1" w:styleId="WW8Num7z7">
    <w:name w:val="WW8Num7z7"/>
    <w:rsid w:val="001B419C"/>
  </w:style>
  <w:style w:type="character" w:customStyle="1" w:styleId="WW8Num7z8">
    <w:name w:val="WW8Num7z8"/>
    <w:rsid w:val="001B419C"/>
  </w:style>
  <w:style w:type="character" w:customStyle="1" w:styleId="WW8Num8z0">
    <w:name w:val="WW8Num8z0"/>
    <w:rsid w:val="001B419C"/>
  </w:style>
  <w:style w:type="character" w:customStyle="1" w:styleId="WW8Num8z1">
    <w:name w:val="WW8Num8z1"/>
    <w:rsid w:val="001B419C"/>
    <w:rPr>
      <w:rFonts w:ascii="Times New Roman" w:hAnsi="Times New Roman" w:cs="Times New Roman"/>
      <w:b/>
      <w:sz w:val="28"/>
      <w:szCs w:val="28"/>
      <w:highlight w:val="white"/>
    </w:rPr>
  </w:style>
  <w:style w:type="character" w:customStyle="1" w:styleId="WW8Num8z2">
    <w:name w:val="WW8Num8z2"/>
    <w:rsid w:val="001B419C"/>
  </w:style>
  <w:style w:type="character" w:customStyle="1" w:styleId="WW8Num8z3">
    <w:name w:val="WW8Num8z3"/>
    <w:rsid w:val="001B419C"/>
  </w:style>
  <w:style w:type="character" w:customStyle="1" w:styleId="WW8Num8z4">
    <w:name w:val="WW8Num8z4"/>
    <w:rsid w:val="001B419C"/>
  </w:style>
  <w:style w:type="character" w:customStyle="1" w:styleId="WW8Num8z5">
    <w:name w:val="WW8Num8z5"/>
    <w:rsid w:val="001B419C"/>
  </w:style>
  <w:style w:type="character" w:customStyle="1" w:styleId="WW8Num8z6">
    <w:name w:val="WW8Num8z6"/>
    <w:rsid w:val="001B419C"/>
  </w:style>
  <w:style w:type="character" w:customStyle="1" w:styleId="WW8Num8z7">
    <w:name w:val="WW8Num8z7"/>
    <w:rsid w:val="001B419C"/>
  </w:style>
  <w:style w:type="character" w:customStyle="1" w:styleId="WW8Num8z8">
    <w:name w:val="WW8Num8z8"/>
    <w:rsid w:val="001B419C"/>
  </w:style>
  <w:style w:type="character" w:customStyle="1" w:styleId="WW8Num9z0">
    <w:name w:val="WW8Num9z0"/>
    <w:rsid w:val="001B419C"/>
  </w:style>
  <w:style w:type="character" w:customStyle="1" w:styleId="WW8Num9z1">
    <w:name w:val="WW8Num9z1"/>
    <w:rsid w:val="001B419C"/>
    <w:rPr>
      <w:rFonts w:cs="Times New Roman"/>
      <w:b/>
      <w:sz w:val="28"/>
      <w:szCs w:val="28"/>
    </w:rPr>
  </w:style>
  <w:style w:type="character" w:customStyle="1" w:styleId="WW8Num9z2">
    <w:name w:val="WW8Num9z2"/>
    <w:rsid w:val="001B419C"/>
  </w:style>
  <w:style w:type="character" w:customStyle="1" w:styleId="WW8Num9z3">
    <w:name w:val="WW8Num9z3"/>
    <w:rsid w:val="001B419C"/>
  </w:style>
  <w:style w:type="character" w:customStyle="1" w:styleId="WW8Num9z4">
    <w:name w:val="WW8Num9z4"/>
    <w:rsid w:val="001B419C"/>
  </w:style>
  <w:style w:type="character" w:customStyle="1" w:styleId="WW8Num9z5">
    <w:name w:val="WW8Num9z5"/>
    <w:rsid w:val="001B419C"/>
  </w:style>
  <w:style w:type="character" w:customStyle="1" w:styleId="WW8Num9z6">
    <w:name w:val="WW8Num9z6"/>
    <w:rsid w:val="001B419C"/>
  </w:style>
  <w:style w:type="character" w:customStyle="1" w:styleId="WW8Num9z7">
    <w:name w:val="WW8Num9z7"/>
    <w:rsid w:val="001B419C"/>
  </w:style>
  <w:style w:type="character" w:customStyle="1" w:styleId="WW8Num9z8">
    <w:name w:val="WW8Num9z8"/>
    <w:rsid w:val="001B419C"/>
  </w:style>
  <w:style w:type="character" w:customStyle="1" w:styleId="WW8Num10z0">
    <w:name w:val="WW8Num10z0"/>
    <w:rsid w:val="001B419C"/>
    <w:rPr>
      <w:rFonts w:ascii="Times New Roman" w:hAnsi="Times New Roman" w:cs="Times New Roman" w:hint="default"/>
      <w:sz w:val="28"/>
    </w:rPr>
  </w:style>
  <w:style w:type="character" w:customStyle="1" w:styleId="WW8Num10z1">
    <w:name w:val="WW8Num10z1"/>
    <w:rsid w:val="001B419C"/>
    <w:rPr>
      <w:rFonts w:cs="Times New Roman"/>
      <w:sz w:val="28"/>
    </w:rPr>
  </w:style>
  <w:style w:type="character" w:customStyle="1" w:styleId="WW8Num11z0">
    <w:name w:val="WW8Num11z0"/>
    <w:rsid w:val="001B419C"/>
  </w:style>
  <w:style w:type="character" w:customStyle="1" w:styleId="WW8Num11z1">
    <w:name w:val="WW8Num11z1"/>
    <w:rsid w:val="001B419C"/>
    <w:rPr>
      <w:rFonts w:ascii="Times New Roman" w:eastAsia="Arial" w:hAnsi="Times New Roman" w:cs="Times New Roman"/>
      <w:b/>
      <w:bCs/>
      <w:sz w:val="28"/>
      <w:szCs w:val="28"/>
      <w:lang w:eastAsia="ar-SA"/>
    </w:rPr>
  </w:style>
  <w:style w:type="character" w:customStyle="1" w:styleId="WW8Num11z2">
    <w:name w:val="WW8Num11z2"/>
    <w:rsid w:val="001B419C"/>
  </w:style>
  <w:style w:type="character" w:customStyle="1" w:styleId="WW8Num11z3">
    <w:name w:val="WW8Num11z3"/>
    <w:rsid w:val="001B419C"/>
  </w:style>
  <w:style w:type="character" w:customStyle="1" w:styleId="WW8Num11z4">
    <w:name w:val="WW8Num11z4"/>
    <w:rsid w:val="001B419C"/>
  </w:style>
  <w:style w:type="character" w:customStyle="1" w:styleId="WW8Num11z5">
    <w:name w:val="WW8Num11z5"/>
    <w:rsid w:val="001B419C"/>
  </w:style>
  <w:style w:type="character" w:customStyle="1" w:styleId="WW8Num11z6">
    <w:name w:val="WW8Num11z6"/>
    <w:rsid w:val="001B419C"/>
  </w:style>
  <w:style w:type="character" w:customStyle="1" w:styleId="WW8Num11z7">
    <w:name w:val="WW8Num11z7"/>
    <w:rsid w:val="001B419C"/>
  </w:style>
  <w:style w:type="character" w:customStyle="1" w:styleId="WW8Num11z8">
    <w:name w:val="WW8Num11z8"/>
    <w:rsid w:val="001B419C"/>
  </w:style>
  <w:style w:type="character" w:customStyle="1" w:styleId="WW8Num12z0">
    <w:name w:val="WW8Num12z0"/>
    <w:rsid w:val="001B419C"/>
    <w:rPr>
      <w:rFonts w:ascii="Times New Roman" w:eastAsia="Times New Roman" w:hAnsi="Times New Roman" w:cs="Times New Roman"/>
    </w:rPr>
  </w:style>
  <w:style w:type="character" w:customStyle="1" w:styleId="WW8Num12z1">
    <w:name w:val="WW8Num12z1"/>
    <w:rsid w:val="001B419C"/>
  </w:style>
  <w:style w:type="character" w:customStyle="1" w:styleId="WW8Num12z2">
    <w:name w:val="WW8Num12z2"/>
    <w:rsid w:val="001B419C"/>
  </w:style>
  <w:style w:type="character" w:customStyle="1" w:styleId="WW8Num12z3">
    <w:name w:val="WW8Num12z3"/>
    <w:rsid w:val="001B419C"/>
  </w:style>
  <w:style w:type="character" w:customStyle="1" w:styleId="WW8Num12z4">
    <w:name w:val="WW8Num12z4"/>
    <w:rsid w:val="001B419C"/>
  </w:style>
  <w:style w:type="character" w:customStyle="1" w:styleId="WW8Num12z5">
    <w:name w:val="WW8Num12z5"/>
    <w:rsid w:val="001B419C"/>
  </w:style>
  <w:style w:type="character" w:customStyle="1" w:styleId="WW8Num12z6">
    <w:name w:val="WW8Num12z6"/>
    <w:rsid w:val="001B419C"/>
  </w:style>
  <w:style w:type="character" w:customStyle="1" w:styleId="WW8Num12z7">
    <w:name w:val="WW8Num12z7"/>
    <w:rsid w:val="001B419C"/>
  </w:style>
  <w:style w:type="character" w:customStyle="1" w:styleId="WW8Num12z8">
    <w:name w:val="WW8Num12z8"/>
    <w:rsid w:val="001B419C"/>
  </w:style>
  <w:style w:type="character" w:customStyle="1" w:styleId="WW8Num13z0">
    <w:name w:val="WW8Num13z0"/>
    <w:rsid w:val="001B419C"/>
    <w:rPr>
      <w:rFonts w:ascii="Times New Roman" w:hAnsi="Times New Roman" w:cs="Times New Roman" w:hint="default"/>
      <w:color w:val="000000"/>
      <w:sz w:val="24"/>
      <w:szCs w:val="24"/>
    </w:rPr>
  </w:style>
  <w:style w:type="character" w:customStyle="1" w:styleId="WW8Num13z1">
    <w:name w:val="WW8Num13z1"/>
    <w:rsid w:val="001B419C"/>
    <w:rPr>
      <w:rFonts w:ascii="Verdana" w:hAnsi="Verdana" w:cs="Verdana" w:hint="default"/>
      <w:sz w:val="18"/>
    </w:rPr>
  </w:style>
  <w:style w:type="character" w:customStyle="1" w:styleId="WW8Num13z2">
    <w:name w:val="WW8Num13z2"/>
    <w:rsid w:val="001B419C"/>
    <w:rPr>
      <w:rFonts w:ascii="Verdana" w:hAnsi="Verdana" w:cs="Verdana" w:hint="default"/>
      <w:b w:val="0"/>
      <w:i w:val="0"/>
      <w:sz w:val="16"/>
    </w:rPr>
  </w:style>
  <w:style w:type="character" w:customStyle="1" w:styleId="WW8Num13z3">
    <w:name w:val="WW8Num13z3"/>
    <w:rsid w:val="001B419C"/>
    <w:rPr>
      <w:rFonts w:hint="default"/>
    </w:rPr>
  </w:style>
  <w:style w:type="character" w:customStyle="1" w:styleId="WW8Num14z0">
    <w:name w:val="WW8Num14z0"/>
    <w:rsid w:val="001B419C"/>
    <w:rPr>
      <w:rFonts w:cs="Times New Roman"/>
    </w:rPr>
  </w:style>
  <w:style w:type="character" w:customStyle="1" w:styleId="WW8Num15z0">
    <w:name w:val="WW8Num15z0"/>
    <w:rsid w:val="001B419C"/>
    <w:rPr>
      <w:rFonts w:ascii="Symbol" w:hAnsi="Symbol" w:cs="Symbol" w:hint="default"/>
    </w:rPr>
  </w:style>
  <w:style w:type="character" w:customStyle="1" w:styleId="WW8Num15z1">
    <w:name w:val="WW8Num15z1"/>
    <w:rsid w:val="001B419C"/>
    <w:rPr>
      <w:rFonts w:ascii="Courier New" w:hAnsi="Courier New" w:cs="Courier New" w:hint="default"/>
    </w:rPr>
  </w:style>
  <w:style w:type="character" w:customStyle="1" w:styleId="WW8Num15z2">
    <w:name w:val="WW8Num15z2"/>
    <w:rsid w:val="001B419C"/>
    <w:rPr>
      <w:rFonts w:ascii="Wingdings" w:hAnsi="Wingdings" w:cs="Wingdings" w:hint="default"/>
    </w:rPr>
  </w:style>
  <w:style w:type="character" w:customStyle="1" w:styleId="81">
    <w:name w:val="Основной шрифт абзаца8"/>
    <w:rsid w:val="001B419C"/>
  </w:style>
  <w:style w:type="character" w:customStyle="1" w:styleId="82">
    <w:name w:val="Знак Знак8"/>
    <w:basedOn w:val="81"/>
    <w:rsid w:val="001B419C"/>
    <w:rPr>
      <w:sz w:val="28"/>
      <w:lang w:val="en-US" w:bidi="ar-SA"/>
    </w:rPr>
  </w:style>
  <w:style w:type="character" w:customStyle="1" w:styleId="60">
    <w:name w:val="Знак Знак6"/>
    <w:basedOn w:val="81"/>
    <w:rsid w:val="001B419C"/>
    <w:rPr>
      <w:sz w:val="28"/>
      <w:szCs w:val="24"/>
      <w:lang w:val="ru-RU" w:bidi="ar-SA"/>
    </w:rPr>
  </w:style>
  <w:style w:type="character" w:styleId="a3">
    <w:name w:val="page number"/>
    <w:basedOn w:val="81"/>
    <w:rsid w:val="001B419C"/>
  </w:style>
  <w:style w:type="character" w:customStyle="1" w:styleId="a4">
    <w:name w:val="Знак Знак"/>
    <w:basedOn w:val="81"/>
    <w:rsid w:val="001B419C"/>
    <w:rPr>
      <w:rFonts w:eastAsia="Calibri"/>
      <w:sz w:val="32"/>
      <w:szCs w:val="24"/>
      <w:lang w:val="ru-RU" w:bidi="ar-SA"/>
    </w:rPr>
  </w:style>
  <w:style w:type="character" w:customStyle="1" w:styleId="21">
    <w:name w:val="Знак Знак2"/>
    <w:basedOn w:val="81"/>
    <w:rsid w:val="001B419C"/>
    <w:rPr>
      <w:rFonts w:ascii="Times New Roman" w:eastAsia="Times New Roman" w:hAnsi="Times New Roman" w:cs="Times New Roman"/>
      <w:sz w:val="28"/>
      <w:szCs w:val="20"/>
      <w:lang w:val="en-US"/>
    </w:rPr>
  </w:style>
  <w:style w:type="character" w:customStyle="1" w:styleId="41">
    <w:name w:val="Знак Знак4"/>
    <w:basedOn w:val="81"/>
    <w:rsid w:val="001B419C"/>
    <w:rPr>
      <w:sz w:val="28"/>
      <w:lang w:val="en-US" w:bidi="ar-SA"/>
    </w:rPr>
  </w:style>
  <w:style w:type="character" w:customStyle="1" w:styleId="30">
    <w:name w:val="Знак Знак3"/>
    <w:basedOn w:val="81"/>
    <w:rsid w:val="001B419C"/>
    <w:rPr>
      <w:sz w:val="28"/>
      <w:lang w:val="en-US" w:bidi="ar-SA"/>
    </w:rPr>
  </w:style>
  <w:style w:type="character" w:customStyle="1" w:styleId="10">
    <w:name w:val="Знак Знак1"/>
    <w:basedOn w:val="81"/>
    <w:rsid w:val="001B419C"/>
    <w:rPr>
      <w:sz w:val="24"/>
      <w:lang w:val="ru-RU" w:bidi="ar-SA"/>
    </w:rPr>
  </w:style>
  <w:style w:type="character" w:customStyle="1" w:styleId="11">
    <w:name w:val="Заголовок №1_"/>
    <w:basedOn w:val="81"/>
    <w:rsid w:val="001B419C"/>
    <w:rPr>
      <w:b/>
      <w:bCs/>
      <w:sz w:val="27"/>
      <w:szCs w:val="27"/>
      <w:lang w:bidi="ar-SA"/>
    </w:rPr>
  </w:style>
  <w:style w:type="character" w:customStyle="1" w:styleId="50">
    <w:name w:val="Знак Знак5"/>
    <w:basedOn w:val="81"/>
    <w:rsid w:val="001B419C"/>
    <w:rPr>
      <w:sz w:val="24"/>
      <w:lang w:val="ru-RU" w:bidi="ar-SA"/>
    </w:rPr>
  </w:style>
  <w:style w:type="character" w:customStyle="1" w:styleId="70">
    <w:name w:val="Знак Знак7"/>
    <w:basedOn w:val="81"/>
    <w:rsid w:val="001B419C"/>
    <w:rPr>
      <w:sz w:val="28"/>
      <w:lang w:val="en-US" w:bidi="ar-SA"/>
    </w:rPr>
  </w:style>
  <w:style w:type="character" w:customStyle="1" w:styleId="a5">
    <w:name w:val="Знак Знак"/>
    <w:basedOn w:val="81"/>
    <w:rsid w:val="001B419C"/>
    <w:rPr>
      <w:sz w:val="28"/>
      <w:szCs w:val="24"/>
      <w:lang w:val="ru-RU" w:bidi="ar-SA"/>
    </w:rPr>
  </w:style>
  <w:style w:type="character" w:customStyle="1" w:styleId="22">
    <w:name w:val="Знак Знак2"/>
    <w:basedOn w:val="81"/>
    <w:rsid w:val="001B419C"/>
    <w:rPr>
      <w:sz w:val="32"/>
      <w:szCs w:val="24"/>
      <w:lang w:val="ru-RU" w:bidi="ar-SA"/>
    </w:rPr>
  </w:style>
  <w:style w:type="character" w:customStyle="1" w:styleId="12">
    <w:name w:val="Знак Знак1"/>
    <w:basedOn w:val="81"/>
    <w:rsid w:val="001B419C"/>
    <w:rPr>
      <w:sz w:val="28"/>
      <w:szCs w:val="24"/>
      <w:lang w:val="ru-RU" w:bidi="ar-SA"/>
    </w:rPr>
  </w:style>
  <w:style w:type="character" w:customStyle="1" w:styleId="110">
    <w:name w:val="Знак Знак11"/>
    <w:basedOn w:val="81"/>
    <w:rsid w:val="001B419C"/>
    <w:rPr>
      <w:sz w:val="28"/>
      <w:lang w:val="en-US" w:bidi="ar-SA"/>
    </w:rPr>
  </w:style>
  <w:style w:type="character" w:customStyle="1" w:styleId="200">
    <w:name w:val="Знак Знак20"/>
    <w:basedOn w:val="81"/>
    <w:rsid w:val="001B419C"/>
    <w:rPr>
      <w:rFonts w:eastAsia="Calibri"/>
      <w:sz w:val="32"/>
      <w:szCs w:val="24"/>
      <w:lang w:val="ru-RU" w:bidi="ar-SA"/>
    </w:rPr>
  </w:style>
  <w:style w:type="character" w:customStyle="1" w:styleId="31">
    <w:name w:val="Знак Знак3"/>
    <w:basedOn w:val="81"/>
    <w:rsid w:val="001B419C"/>
    <w:rPr>
      <w:sz w:val="32"/>
      <w:szCs w:val="24"/>
      <w:lang w:val="ru-RU" w:bidi="ar-SA"/>
    </w:rPr>
  </w:style>
  <w:style w:type="character" w:customStyle="1" w:styleId="27">
    <w:name w:val="Знак Знак27"/>
    <w:basedOn w:val="81"/>
    <w:rsid w:val="001B419C"/>
    <w:rPr>
      <w:rFonts w:ascii="Arial" w:hAnsi="Arial" w:cs="Arial"/>
      <w:b/>
      <w:bCs/>
      <w:sz w:val="26"/>
      <w:szCs w:val="26"/>
      <w:lang w:val="ru-RU" w:bidi="ar-SA"/>
    </w:rPr>
  </w:style>
  <w:style w:type="character" w:customStyle="1" w:styleId="220">
    <w:name w:val="Знак Знак22"/>
    <w:basedOn w:val="81"/>
    <w:rsid w:val="001B419C"/>
    <w:rPr>
      <w:sz w:val="28"/>
      <w:szCs w:val="28"/>
      <w:lang w:val="ru-RU" w:bidi="ar-SA"/>
    </w:rPr>
  </w:style>
  <w:style w:type="character" w:customStyle="1" w:styleId="18">
    <w:name w:val="Знак Знак18"/>
    <w:basedOn w:val="81"/>
    <w:rsid w:val="001B419C"/>
    <w:rPr>
      <w:b/>
      <w:bCs/>
      <w:sz w:val="22"/>
      <w:szCs w:val="22"/>
      <w:lang w:val="ru-RU" w:bidi="ar-SA"/>
    </w:rPr>
  </w:style>
  <w:style w:type="character" w:customStyle="1" w:styleId="120">
    <w:name w:val="Знак Знак12"/>
    <w:basedOn w:val="81"/>
    <w:rsid w:val="001B419C"/>
    <w:rPr>
      <w:b/>
      <w:sz w:val="24"/>
      <w:lang w:val="ru-RU" w:bidi="ar-SA"/>
    </w:rPr>
  </w:style>
  <w:style w:type="character" w:customStyle="1" w:styleId="90">
    <w:name w:val="Знак Знак9"/>
    <w:basedOn w:val="81"/>
    <w:rsid w:val="001B419C"/>
    <w:rPr>
      <w:sz w:val="24"/>
      <w:lang w:val="ru-RU" w:bidi="ar-SA"/>
    </w:rPr>
  </w:style>
  <w:style w:type="character" w:customStyle="1" w:styleId="32">
    <w:name w:val="Знак Знак32"/>
    <w:basedOn w:val="81"/>
    <w:rsid w:val="001B419C"/>
    <w:rPr>
      <w:sz w:val="28"/>
      <w:szCs w:val="24"/>
      <w:lang w:val="ru-RU" w:bidi="ar-SA"/>
    </w:rPr>
  </w:style>
  <w:style w:type="character" w:customStyle="1" w:styleId="310">
    <w:name w:val="Знак Знак31"/>
    <w:basedOn w:val="81"/>
    <w:rsid w:val="001B419C"/>
    <w:rPr>
      <w:rFonts w:ascii="Cambria" w:hAnsi="Cambria" w:cs="Cambria"/>
      <w:b/>
      <w:bCs/>
      <w:i/>
      <w:iCs/>
      <w:sz w:val="28"/>
      <w:szCs w:val="28"/>
      <w:lang w:val="ru-RU" w:bidi="ar-SA"/>
    </w:rPr>
  </w:style>
  <w:style w:type="character" w:customStyle="1" w:styleId="15">
    <w:name w:val="Знак Знак15"/>
    <w:basedOn w:val="81"/>
    <w:rsid w:val="001B419C"/>
    <w:rPr>
      <w:sz w:val="28"/>
      <w:lang w:val="en-US" w:bidi="ar-SA"/>
    </w:rPr>
  </w:style>
  <w:style w:type="character" w:customStyle="1" w:styleId="14">
    <w:name w:val="Знак Знак14"/>
    <w:basedOn w:val="81"/>
    <w:rsid w:val="001B419C"/>
    <w:rPr>
      <w:sz w:val="28"/>
      <w:szCs w:val="24"/>
      <w:lang w:val="ru-RU" w:bidi="ar-SA"/>
    </w:rPr>
  </w:style>
  <w:style w:type="character" w:customStyle="1" w:styleId="13">
    <w:name w:val="Основной шрифт абзаца1"/>
    <w:rsid w:val="001B419C"/>
  </w:style>
  <w:style w:type="character" w:customStyle="1" w:styleId="apple-converted-space">
    <w:name w:val="apple-converted-space"/>
    <w:basedOn w:val="81"/>
    <w:rsid w:val="001B419C"/>
  </w:style>
  <w:style w:type="character" w:styleId="a6">
    <w:name w:val="Strong"/>
    <w:basedOn w:val="81"/>
    <w:qFormat/>
    <w:rsid w:val="001B419C"/>
    <w:rPr>
      <w:b/>
      <w:bCs/>
    </w:rPr>
  </w:style>
  <w:style w:type="character" w:styleId="a7">
    <w:name w:val="Hyperlink"/>
    <w:basedOn w:val="81"/>
    <w:rsid w:val="001B419C"/>
    <w:rPr>
      <w:color w:val="0066CC"/>
      <w:u w:val="single"/>
    </w:rPr>
  </w:style>
  <w:style w:type="character" w:customStyle="1" w:styleId="42">
    <w:name w:val="Основной текст (4)_"/>
    <w:basedOn w:val="81"/>
    <w:rsid w:val="001B419C"/>
    <w:rPr>
      <w:spacing w:val="4"/>
      <w:sz w:val="15"/>
      <w:szCs w:val="15"/>
      <w:lang w:bidi="ar-SA"/>
    </w:rPr>
  </w:style>
  <w:style w:type="character" w:customStyle="1" w:styleId="a8">
    <w:name w:val="Подпись к таблице_"/>
    <w:basedOn w:val="81"/>
    <w:rsid w:val="001B419C"/>
    <w:rPr>
      <w:rFonts w:ascii="Verdana" w:hAnsi="Verdana" w:cs="Verdana"/>
      <w:spacing w:val="-4"/>
      <w:sz w:val="13"/>
      <w:szCs w:val="13"/>
      <w:lang w:bidi="ar-SA"/>
    </w:rPr>
  </w:style>
  <w:style w:type="character" w:customStyle="1" w:styleId="7pt1">
    <w:name w:val="Основной текст + 7 pt1"/>
    <w:basedOn w:val="32"/>
    <w:rsid w:val="001B419C"/>
    <w:rPr>
      <w:rFonts w:cs="Verdana"/>
      <w:b/>
      <w:bCs/>
      <w:i/>
      <w:iCs/>
      <w:spacing w:val="-10"/>
      <w:sz w:val="14"/>
      <w:szCs w:val="14"/>
      <w:u w:val="none"/>
    </w:rPr>
  </w:style>
  <w:style w:type="character" w:customStyle="1" w:styleId="a9">
    <w:name w:val="Другое_"/>
    <w:basedOn w:val="81"/>
    <w:rsid w:val="001B419C"/>
    <w:rPr>
      <w:rFonts w:ascii="Verdana" w:hAnsi="Verdana" w:cs="Verdana"/>
      <w:spacing w:val="-4"/>
      <w:sz w:val="13"/>
      <w:szCs w:val="13"/>
      <w:lang w:val="en-US" w:bidi="ar-SA"/>
    </w:rPr>
  </w:style>
  <w:style w:type="character" w:customStyle="1" w:styleId="23">
    <w:name w:val="Другое (2)_"/>
    <w:basedOn w:val="81"/>
    <w:rsid w:val="001B419C"/>
    <w:rPr>
      <w:rFonts w:ascii="Tahoma" w:hAnsi="Tahoma" w:cs="Tahoma"/>
      <w:sz w:val="14"/>
      <w:szCs w:val="14"/>
      <w:lang w:val="en-US" w:bidi="ar-SA"/>
    </w:rPr>
  </w:style>
  <w:style w:type="character" w:customStyle="1" w:styleId="61">
    <w:name w:val="Основной текст (6)_"/>
    <w:basedOn w:val="81"/>
    <w:rsid w:val="001B419C"/>
    <w:rPr>
      <w:rFonts w:ascii="Verdana" w:hAnsi="Verdana" w:cs="Verdana"/>
      <w:spacing w:val="1"/>
      <w:sz w:val="11"/>
      <w:szCs w:val="11"/>
      <w:lang w:bidi="ar-SA"/>
    </w:rPr>
  </w:style>
  <w:style w:type="character" w:customStyle="1" w:styleId="6CourierNew">
    <w:name w:val="Основной текст (6) + Courier New"/>
    <w:basedOn w:val="61"/>
    <w:rsid w:val="001B419C"/>
    <w:rPr>
      <w:rFonts w:ascii="Courier New" w:hAnsi="Courier New" w:cs="Courier New"/>
      <w:spacing w:val="0"/>
      <w:sz w:val="12"/>
      <w:szCs w:val="12"/>
      <w:lang w:val="ru-RU" w:eastAsia="ru-RU"/>
    </w:rPr>
  </w:style>
  <w:style w:type="character" w:customStyle="1" w:styleId="71">
    <w:name w:val="Основной текст (7)_"/>
    <w:basedOn w:val="81"/>
    <w:rsid w:val="001B419C"/>
    <w:rPr>
      <w:rFonts w:ascii="Verdana" w:hAnsi="Verdana" w:cs="Verdana"/>
      <w:sz w:val="12"/>
      <w:szCs w:val="12"/>
      <w:lang w:bidi="ar-SA"/>
    </w:rPr>
  </w:style>
  <w:style w:type="character" w:customStyle="1" w:styleId="7Tahoma">
    <w:name w:val="Основной текст (7) + Tahoma"/>
    <w:basedOn w:val="71"/>
    <w:rsid w:val="001B419C"/>
    <w:rPr>
      <w:rFonts w:ascii="Tahoma" w:hAnsi="Tahoma" w:cs="Tahoma"/>
      <w:b/>
      <w:bCs/>
      <w:sz w:val="8"/>
      <w:szCs w:val="8"/>
      <w:lang w:val="ru-RU" w:eastAsia="ru-RU"/>
    </w:rPr>
  </w:style>
  <w:style w:type="character" w:customStyle="1" w:styleId="83">
    <w:name w:val="Основной текст (8)_"/>
    <w:basedOn w:val="81"/>
    <w:rsid w:val="001B419C"/>
    <w:rPr>
      <w:rFonts w:ascii="Verdana" w:hAnsi="Verdana" w:cs="Verdana"/>
      <w:sz w:val="12"/>
      <w:szCs w:val="12"/>
      <w:lang w:bidi="ar-SA"/>
    </w:rPr>
  </w:style>
  <w:style w:type="character" w:customStyle="1" w:styleId="8Tahoma">
    <w:name w:val="Основной текст (8) + Tahoma"/>
    <w:basedOn w:val="83"/>
    <w:rsid w:val="001B419C"/>
    <w:rPr>
      <w:rFonts w:ascii="Tahoma" w:hAnsi="Tahoma" w:cs="Tahoma"/>
      <w:lang w:val="ru-RU" w:eastAsia="ru-RU"/>
    </w:rPr>
  </w:style>
  <w:style w:type="character" w:customStyle="1" w:styleId="111">
    <w:name w:val="Основной текст (11)_"/>
    <w:basedOn w:val="81"/>
    <w:rsid w:val="001B419C"/>
    <w:rPr>
      <w:rFonts w:ascii="Tahoma" w:hAnsi="Tahoma" w:cs="Tahoma"/>
      <w:spacing w:val="9"/>
      <w:sz w:val="12"/>
      <w:szCs w:val="12"/>
      <w:lang w:bidi="ar-SA"/>
    </w:rPr>
  </w:style>
  <w:style w:type="character" w:customStyle="1" w:styleId="150">
    <w:name w:val="Основной текст (15)_"/>
    <w:basedOn w:val="81"/>
    <w:rsid w:val="001B419C"/>
    <w:rPr>
      <w:rFonts w:ascii="Tahoma" w:hAnsi="Tahoma" w:cs="Tahoma"/>
      <w:spacing w:val="7"/>
      <w:sz w:val="12"/>
      <w:szCs w:val="12"/>
      <w:lang w:bidi="ar-SA"/>
    </w:rPr>
  </w:style>
  <w:style w:type="character" w:customStyle="1" w:styleId="150pt">
    <w:name w:val="Основной текст (15) + Интервал 0 pt"/>
    <w:basedOn w:val="150"/>
    <w:rsid w:val="001B419C"/>
    <w:rPr>
      <w:spacing w:val="0"/>
      <w:lang w:val="ru-RU" w:eastAsia="ru-RU"/>
    </w:rPr>
  </w:style>
  <w:style w:type="character" w:customStyle="1" w:styleId="Tahoma">
    <w:name w:val="Основной текст + Tahoma"/>
    <w:basedOn w:val="32"/>
    <w:rsid w:val="001B419C"/>
    <w:rPr>
      <w:rFonts w:ascii="Tahoma" w:hAnsi="Tahoma" w:cs="Tahoma"/>
      <w:spacing w:val="0"/>
      <w:sz w:val="14"/>
      <w:szCs w:val="14"/>
      <w:u w:val="none"/>
    </w:rPr>
  </w:style>
  <w:style w:type="character" w:customStyle="1" w:styleId="26">
    <w:name w:val="Знак Знак26"/>
    <w:basedOn w:val="81"/>
    <w:rsid w:val="001B419C"/>
    <w:rPr>
      <w:sz w:val="28"/>
      <w:szCs w:val="24"/>
      <w:lang w:val="ru-RU" w:bidi="ar-SA"/>
    </w:rPr>
  </w:style>
  <w:style w:type="character" w:customStyle="1" w:styleId="25">
    <w:name w:val="Знак Знак25"/>
    <w:basedOn w:val="81"/>
    <w:rsid w:val="001B419C"/>
    <w:rPr>
      <w:rFonts w:ascii="Arial" w:hAnsi="Arial" w:cs="Arial"/>
      <w:b/>
      <w:bCs/>
      <w:i/>
      <w:iCs/>
      <w:sz w:val="28"/>
      <w:szCs w:val="28"/>
      <w:lang w:val="ru-RU" w:bidi="ar-SA"/>
    </w:rPr>
  </w:style>
  <w:style w:type="character" w:customStyle="1" w:styleId="24">
    <w:name w:val="Знак Знак24"/>
    <w:basedOn w:val="81"/>
    <w:rsid w:val="001B419C"/>
    <w:rPr>
      <w:rFonts w:ascii="Arial" w:hAnsi="Arial" w:cs="Arial"/>
      <w:b/>
      <w:bCs/>
      <w:sz w:val="26"/>
      <w:szCs w:val="26"/>
      <w:lang w:val="ru-RU" w:bidi="ar-SA"/>
    </w:rPr>
  </w:style>
  <w:style w:type="character" w:customStyle="1" w:styleId="230">
    <w:name w:val="Знак Знак23"/>
    <w:basedOn w:val="81"/>
    <w:rsid w:val="001B419C"/>
    <w:rPr>
      <w:b/>
      <w:bCs/>
      <w:sz w:val="28"/>
      <w:szCs w:val="28"/>
      <w:lang w:val="ru-RU" w:bidi="ar-SA"/>
    </w:rPr>
  </w:style>
  <w:style w:type="character" w:customStyle="1" w:styleId="210">
    <w:name w:val="Знак Знак21"/>
    <w:basedOn w:val="81"/>
    <w:rsid w:val="001B419C"/>
    <w:rPr>
      <w:b/>
      <w:bCs/>
      <w:sz w:val="22"/>
      <w:szCs w:val="22"/>
      <w:lang w:val="ru-RU" w:bidi="ar-SA"/>
    </w:rPr>
  </w:style>
  <w:style w:type="character" w:customStyle="1" w:styleId="130">
    <w:name w:val="Знак Знак13"/>
    <w:basedOn w:val="81"/>
    <w:rsid w:val="001B419C"/>
    <w:rPr>
      <w:sz w:val="24"/>
      <w:szCs w:val="24"/>
      <w:lang w:val="ru-RU" w:bidi="ar-SA"/>
    </w:rPr>
  </w:style>
  <w:style w:type="character" w:customStyle="1" w:styleId="19">
    <w:name w:val="Знак Знак19"/>
    <w:basedOn w:val="81"/>
    <w:rsid w:val="001B419C"/>
    <w:rPr>
      <w:color w:val="000000"/>
      <w:spacing w:val="-1"/>
      <w:sz w:val="28"/>
      <w:szCs w:val="28"/>
      <w:lang w:val="ru-RU" w:bidi="ar-SA"/>
    </w:rPr>
  </w:style>
  <w:style w:type="character" w:customStyle="1" w:styleId="17">
    <w:name w:val="Знак Знак17"/>
    <w:basedOn w:val="81"/>
    <w:rsid w:val="001B419C"/>
    <w:rPr>
      <w:sz w:val="24"/>
      <w:lang w:val="ru-RU" w:bidi="ar-SA"/>
    </w:rPr>
  </w:style>
  <w:style w:type="character" w:customStyle="1" w:styleId="aa">
    <w:name w:val="Цветовое выделение"/>
    <w:rsid w:val="001B419C"/>
    <w:rPr>
      <w:b/>
      <w:color w:val="000080"/>
    </w:rPr>
  </w:style>
  <w:style w:type="character" w:customStyle="1" w:styleId="ab">
    <w:name w:val="Гипертекстовая ссылка"/>
    <w:basedOn w:val="aa"/>
    <w:rsid w:val="001B419C"/>
    <w:rPr>
      <w:rFonts w:cs="Times New Roman"/>
      <w:color w:val="008000"/>
    </w:rPr>
  </w:style>
  <w:style w:type="character" w:customStyle="1" w:styleId="SubtitleChar">
    <w:name w:val="Subtitle Char"/>
    <w:basedOn w:val="81"/>
    <w:rsid w:val="001B419C"/>
    <w:rPr>
      <w:rFonts w:ascii="Times New Roman" w:hAnsi="Times New Roman" w:cs="Times New Roman"/>
      <w:sz w:val="24"/>
      <w:szCs w:val="24"/>
    </w:rPr>
  </w:style>
  <w:style w:type="character" w:customStyle="1" w:styleId="16">
    <w:name w:val="Знак Знак16"/>
    <w:basedOn w:val="81"/>
    <w:rsid w:val="001B419C"/>
    <w:rPr>
      <w:sz w:val="24"/>
    </w:rPr>
  </w:style>
  <w:style w:type="character" w:customStyle="1" w:styleId="FontStyle20">
    <w:name w:val="Font Style20"/>
    <w:basedOn w:val="81"/>
    <w:rsid w:val="001B419C"/>
    <w:rPr>
      <w:rFonts w:ascii="Arial" w:hAnsi="Arial" w:cs="Arial" w:hint="default"/>
      <w:sz w:val="16"/>
      <w:szCs w:val="16"/>
    </w:rPr>
  </w:style>
  <w:style w:type="character" w:customStyle="1" w:styleId="FontStyle21">
    <w:name w:val="Font Style21"/>
    <w:basedOn w:val="81"/>
    <w:rsid w:val="001B419C"/>
    <w:rPr>
      <w:rFonts w:ascii="Arial" w:hAnsi="Arial" w:cs="Arial" w:hint="default"/>
      <w:b/>
      <w:bCs/>
      <w:sz w:val="18"/>
      <w:szCs w:val="18"/>
    </w:rPr>
  </w:style>
  <w:style w:type="character" w:customStyle="1" w:styleId="112">
    <w:name w:val="Заголовок 1 Знак1"/>
    <w:rsid w:val="001B419C"/>
    <w:rPr>
      <w:rFonts w:eastAsia="Arial Unicode MS"/>
      <w:b/>
      <w:bCs/>
      <w:sz w:val="22"/>
      <w:szCs w:val="24"/>
      <w:lang w:val="ru-RU" w:bidi="ar-SA"/>
    </w:rPr>
  </w:style>
  <w:style w:type="character" w:customStyle="1" w:styleId="ConsPlusNonformat">
    <w:name w:val="ConsPlusNonformat Знак"/>
    <w:rsid w:val="001B419C"/>
    <w:rPr>
      <w:rFonts w:ascii="Courier New" w:hAnsi="Courier New" w:cs="Courier New"/>
      <w:lang w:val="ru-RU" w:bidi="ar-SA"/>
    </w:rPr>
  </w:style>
  <w:style w:type="character" w:styleId="ac">
    <w:name w:val="Emphasis"/>
    <w:qFormat/>
    <w:rsid w:val="001B419C"/>
    <w:rPr>
      <w:i/>
      <w:iCs/>
    </w:rPr>
  </w:style>
  <w:style w:type="character" w:customStyle="1" w:styleId="st">
    <w:name w:val="st"/>
    <w:basedOn w:val="81"/>
    <w:rsid w:val="001B419C"/>
  </w:style>
  <w:style w:type="character" w:customStyle="1" w:styleId="ad">
    <w:name w:val="Символ сноски"/>
    <w:basedOn w:val="81"/>
    <w:rsid w:val="001B419C"/>
    <w:rPr>
      <w:vertAlign w:val="superscript"/>
    </w:rPr>
  </w:style>
  <w:style w:type="character" w:customStyle="1" w:styleId="43">
    <w:name w:val="Знак Знак4"/>
    <w:basedOn w:val="81"/>
    <w:rsid w:val="001B419C"/>
    <w:rPr>
      <w:sz w:val="32"/>
      <w:szCs w:val="24"/>
      <w:lang w:val="ru-RU" w:bidi="ar-SA"/>
    </w:rPr>
  </w:style>
  <w:style w:type="character" w:customStyle="1" w:styleId="28">
    <w:name w:val="Знак Знак28"/>
    <w:basedOn w:val="81"/>
    <w:rsid w:val="001B419C"/>
    <w:rPr>
      <w:sz w:val="28"/>
      <w:szCs w:val="24"/>
      <w:lang w:val="ru-RU" w:bidi="ar-SA"/>
    </w:rPr>
  </w:style>
  <w:style w:type="character" w:customStyle="1" w:styleId="apple-style-span">
    <w:name w:val="apple-style-span"/>
    <w:rsid w:val="001B419C"/>
  </w:style>
  <w:style w:type="character" w:customStyle="1" w:styleId="51">
    <w:name w:val="Знак Знак5"/>
    <w:basedOn w:val="81"/>
    <w:rsid w:val="001B419C"/>
    <w:rPr>
      <w:sz w:val="32"/>
      <w:szCs w:val="24"/>
      <w:lang w:val="ru-RU" w:bidi="ar-SA"/>
    </w:rPr>
  </w:style>
  <w:style w:type="character" w:customStyle="1" w:styleId="62">
    <w:name w:val="Знак Знак6"/>
    <w:basedOn w:val="81"/>
    <w:rsid w:val="001B419C"/>
    <w:rPr>
      <w:rFonts w:ascii="Calibri" w:eastAsia="Calibri" w:hAnsi="Calibri" w:cs="Calibri"/>
      <w:sz w:val="32"/>
      <w:szCs w:val="24"/>
      <w:lang w:val="ru-RU" w:bidi="ar-SA"/>
    </w:rPr>
  </w:style>
  <w:style w:type="character" w:customStyle="1" w:styleId="131">
    <w:name w:val="Знак Знак13"/>
    <w:basedOn w:val="81"/>
    <w:rsid w:val="001B419C"/>
    <w:rPr>
      <w:sz w:val="24"/>
      <w:lang w:val="ru-RU" w:bidi="ar-SA"/>
    </w:rPr>
  </w:style>
  <w:style w:type="character" w:customStyle="1" w:styleId="29">
    <w:name w:val="Знак Знак29"/>
    <w:basedOn w:val="81"/>
    <w:rsid w:val="001B419C"/>
    <w:rPr>
      <w:sz w:val="28"/>
      <w:szCs w:val="24"/>
      <w:lang w:val="ru-RU" w:bidi="ar-SA"/>
    </w:rPr>
  </w:style>
  <w:style w:type="character" w:customStyle="1" w:styleId="ConsPlusNormal">
    <w:name w:val="ConsPlusNormal Знак"/>
    <w:rsid w:val="001B419C"/>
    <w:rPr>
      <w:rFonts w:ascii="Arial" w:hAnsi="Arial" w:cs="Arial"/>
      <w:lang w:val="ru-RU" w:bidi="ar-SA"/>
    </w:rPr>
  </w:style>
  <w:style w:type="character" w:customStyle="1" w:styleId="300">
    <w:name w:val="Знак Знак30"/>
    <w:basedOn w:val="81"/>
    <w:rsid w:val="001B419C"/>
    <w:rPr>
      <w:sz w:val="28"/>
      <w:szCs w:val="24"/>
      <w:lang w:val="ru-RU" w:bidi="ar-SA"/>
    </w:rPr>
  </w:style>
  <w:style w:type="character" w:customStyle="1" w:styleId="ae">
    <w:name w:val="Обычный + полужирный Знак"/>
    <w:basedOn w:val="81"/>
    <w:rsid w:val="001B419C"/>
    <w:rPr>
      <w:b/>
      <w:sz w:val="24"/>
      <w:szCs w:val="24"/>
      <w:lang w:val="ru-RU" w:bidi="ar-SA"/>
    </w:rPr>
  </w:style>
  <w:style w:type="character" w:customStyle="1" w:styleId="Absatz-Standardschriftart">
    <w:name w:val="Absatz-Standardschriftart"/>
    <w:rsid w:val="001B419C"/>
  </w:style>
  <w:style w:type="character" w:customStyle="1" w:styleId="WW-Absatz-Standardschriftart">
    <w:name w:val="WW-Absatz-Standardschriftart"/>
    <w:rsid w:val="001B419C"/>
  </w:style>
  <w:style w:type="character" w:customStyle="1" w:styleId="WW-Absatz-Standardschriftart1">
    <w:name w:val="WW-Absatz-Standardschriftart1"/>
    <w:rsid w:val="001B419C"/>
  </w:style>
  <w:style w:type="character" w:customStyle="1" w:styleId="WW-Absatz-Standardschriftart11">
    <w:name w:val="WW-Absatz-Standardschriftart11"/>
    <w:rsid w:val="001B419C"/>
  </w:style>
  <w:style w:type="character" w:customStyle="1" w:styleId="WW-Absatz-Standardschriftart111">
    <w:name w:val="WW-Absatz-Standardschriftart111"/>
    <w:rsid w:val="001B419C"/>
  </w:style>
  <w:style w:type="character" w:customStyle="1" w:styleId="WW-Absatz-Standardschriftart1111">
    <w:name w:val="WW-Absatz-Standardschriftart1111"/>
    <w:rsid w:val="001B419C"/>
  </w:style>
  <w:style w:type="character" w:customStyle="1" w:styleId="af">
    <w:name w:val="Основной текст с отступом Знак"/>
    <w:rsid w:val="001B419C"/>
    <w:rPr>
      <w:rFonts w:eastAsia="Times New Roman"/>
      <w:sz w:val="28"/>
      <w:szCs w:val="24"/>
    </w:rPr>
  </w:style>
  <w:style w:type="character" w:customStyle="1" w:styleId="af0">
    <w:name w:val="Верхний колонтитул Знак"/>
    <w:rsid w:val="001B419C"/>
    <w:rPr>
      <w:sz w:val="23"/>
      <w:szCs w:val="22"/>
    </w:rPr>
  </w:style>
  <w:style w:type="character" w:customStyle="1" w:styleId="af1">
    <w:name w:val="Нижний колонтитул Знак"/>
    <w:rsid w:val="001B419C"/>
    <w:rPr>
      <w:sz w:val="23"/>
      <w:szCs w:val="22"/>
    </w:rPr>
  </w:style>
  <w:style w:type="character" w:customStyle="1" w:styleId="af2">
    <w:name w:val="Символ нумерации"/>
    <w:rsid w:val="001B419C"/>
  </w:style>
  <w:style w:type="character" w:customStyle="1" w:styleId="2a">
    <w:name w:val="Основной шрифт абзаца2"/>
    <w:rsid w:val="001B419C"/>
  </w:style>
  <w:style w:type="character" w:customStyle="1" w:styleId="221">
    <w:name w:val="Знак Знак22"/>
    <w:basedOn w:val="81"/>
    <w:rsid w:val="001B419C"/>
    <w:rPr>
      <w:sz w:val="28"/>
      <w:szCs w:val="24"/>
      <w:lang w:val="ru-RU" w:bidi="ar-SA"/>
    </w:rPr>
  </w:style>
  <w:style w:type="character" w:styleId="af3">
    <w:name w:val="FollowedHyperlink"/>
    <w:basedOn w:val="81"/>
    <w:rsid w:val="001B419C"/>
    <w:rPr>
      <w:color w:val="800080"/>
      <w:u w:val="single"/>
    </w:rPr>
  </w:style>
  <w:style w:type="character" w:customStyle="1" w:styleId="121">
    <w:name w:val="Знак Знак12"/>
    <w:basedOn w:val="81"/>
    <w:rsid w:val="001B419C"/>
    <w:rPr>
      <w:rFonts w:ascii="Cambria" w:hAnsi="Cambria" w:cs="Cambria"/>
      <w:b/>
      <w:bCs/>
      <w:i/>
      <w:iCs/>
      <w:sz w:val="28"/>
      <w:szCs w:val="28"/>
      <w:lang w:val="ru-RU" w:bidi="ar-SA"/>
    </w:rPr>
  </w:style>
  <w:style w:type="character" w:customStyle="1" w:styleId="113">
    <w:name w:val="Знак Знак11"/>
    <w:basedOn w:val="81"/>
    <w:rsid w:val="001B419C"/>
    <w:rPr>
      <w:sz w:val="28"/>
      <w:lang w:val="ru-RU" w:bidi="ar-SA"/>
    </w:rPr>
  </w:style>
  <w:style w:type="character" w:customStyle="1" w:styleId="100">
    <w:name w:val="Знак Знак10"/>
    <w:basedOn w:val="81"/>
    <w:rsid w:val="001B419C"/>
    <w:rPr>
      <w:sz w:val="28"/>
      <w:szCs w:val="28"/>
      <w:lang w:val="ru-RU" w:bidi="ar-SA"/>
    </w:rPr>
  </w:style>
  <w:style w:type="character" w:customStyle="1" w:styleId="91">
    <w:name w:val="Знак Знак9"/>
    <w:basedOn w:val="81"/>
    <w:rsid w:val="001B419C"/>
    <w:rPr>
      <w:b/>
      <w:bCs/>
      <w:sz w:val="22"/>
      <w:szCs w:val="22"/>
      <w:lang w:val="ru-RU" w:bidi="ar-SA"/>
    </w:rPr>
  </w:style>
  <w:style w:type="character" w:customStyle="1" w:styleId="201">
    <w:name w:val="Знак Знак20"/>
    <w:basedOn w:val="81"/>
    <w:rsid w:val="001B419C"/>
    <w:rPr>
      <w:sz w:val="24"/>
      <w:szCs w:val="24"/>
      <w:lang w:val="ru-RU" w:bidi="ar-SA"/>
    </w:rPr>
  </w:style>
  <w:style w:type="character" w:customStyle="1" w:styleId="84">
    <w:name w:val="Знак Знак8"/>
    <w:basedOn w:val="81"/>
    <w:rsid w:val="001B419C"/>
    <w:rPr>
      <w:b/>
      <w:sz w:val="24"/>
      <w:lang w:val="ru-RU" w:bidi="ar-SA"/>
    </w:rPr>
  </w:style>
  <w:style w:type="character" w:customStyle="1" w:styleId="180">
    <w:name w:val="Знак Знак18"/>
    <w:basedOn w:val="81"/>
    <w:rsid w:val="001B419C"/>
    <w:rPr>
      <w:sz w:val="28"/>
      <w:szCs w:val="28"/>
      <w:lang w:val="ru-RU" w:bidi="ar-SA"/>
    </w:rPr>
  </w:style>
  <w:style w:type="character" w:customStyle="1" w:styleId="101">
    <w:name w:val="Знак Знак10"/>
    <w:basedOn w:val="81"/>
    <w:rsid w:val="001B419C"/>
    <w:rPr>
      <w:sz w:val="24"/>
      <w:lang w:val="ru-RU" w:bidi="ar-SA"/>
    </w:rPr>
  </w:style>
  <w:style w:type="character" w:customStyle="1" w:styleId="151">
    <w:name w:val="Знак Знак15"/>
    <w:basedOn w:val="81"/>
    <w:rsid w:val="001B419C"/>
    <w:rPr>
      <w:sz w:val="28"/>
      <w:lang w:val="en-US" w:bidi="ar-SA"/>
    </w:rPr>
  </w:style>
  <w:style w:type="character" w:customStyle="1" w:styleId="140">
    <w:name w:val="Знак Знак14"/>
    <w:basedOn w:val="81"/>
    <w:rsid w:val="001B419C"/>
    <w:rPr>
      <w:sz w:val="28"/>
      <w:szCs w:val="24"/>
      <w:lang w:val="ru-RU" w:bidi="ar-SA"/>
    </w:rPr>
  </w:style>
  <w:style w:type="character" w:customStyle="1" w:styleId="260">
    <w:name w:val="Знак Знак26"/>
    <w:basedOn w:val="81"/>
    <w:rsid w:val="001B419C"/>
    <w:rPr>
      <w:sz w:val="28"/>
      <w:szCs w:val="24"/>
      <w:lang w:val="ru-RU" w:bidi="ar-SA"/>
    </w:rPr>
  </w:style>
  <w:style w:type="character" w:customStyle="1" w:styleId="250">
    <w:name w:val="Знак Знак25"/>
    <w:basedOn w:val="81"/>
    <w:rsid w:val="001B419C"/>
    <w:rPr>
      <w:rFonts w:ascii="Arial" w:hAnsi="Arial" w:cs="Arial" w:hint="default"/>
      <w:b/>
      <w:bCs/>
      <w:i/>
      <w:iCs/>
      <w:sz w:val="28"/>
      <w:szCs w:val="28"/>
      <w:lang w:val="ru-RU" w:bidi="ar-SA"/>
    </w:rPr>
  </w:style>
  <w:style w:type="character" w:customStyle="1" w:styleId="240">
    <w:name w:val="Знак Знак24"/>
    <w:basedOn w:val="81"/>
    <w:rsid w:val="001B419C"/>
    <w:rPr>
      <w:rFonts w:ascii="Arial" w:hAnsi="Arial" w:cs="Arial" w:hint="default"/>
      <w:b/>
      <w:bCs/>
      <w:sz w:val="26"/>
      <w:szCs w:val="26"/>
      <w:lang w:val="ru-RU" w:bidi="ar-SA"/>
    </w:rPr>
  </w:style>
  <w:style w:type="character" w:customStyle="1" w:styleId="231">
    <w:name w:val="Знак Знак23"/>
    <w:basedOn w:val="81"/>
    <w:rsid w:val="001B419C"/>
    <w:rPr>
      <w:b/>
      <w:bCs/>
      <w:sz w:val="28"/>
      <w:szCs w:val="28"/>
      <w:lang w:val="ru-RU" w:bidi="ar-SA"/>
    </w:rPr>
  </w:style>
  <w:style w:type="character" w:customStyle="1" w:styleId="211">
    <w:name w:val="Знак Знак21"/>
    <w:basedOn w:val="81"/>
    <w:rsid w:val="001B419C"/>
    <w:rPr>
      <w:b/>
      <w:bCs/>
      <w:sz w:val="22"/>
      <w:szCs w:val="22"/>
      <w:lang w:val="ru-RU" w:bidi="ar-SA"/>
    </w:rPr>
  </w:style>
  <w:style w:type="character" w:customStyle="1" w:styleId="190">
    <w:name w:val="Знак Знак19"/>
    <w:basedOn w:val="81"/>
    <w:rsid w:val="001B419C"/>
    <w:rPr>
      <w:color w:val="000000"/>
      <w:spacing w:val="-1"/>
      <w:sz w:val="28"/>
      <w:szCs w:val="28"/>
      <w:lang w:val="ru-RU" w:bidi="ar-SA"/>
    </w:rPr>
  </w:style>
  <w:style w:type="character" w:customStyle="1" w:styleId="170">
    <w:name w:val="Знак Знак17"/>
    <w:basedOn w:val="81"/>
    <w:rsid w:val="001B419C"/>
    <w:rPr>
      <w:sz w:val="24"/>
      <w:lang w:val="ru-RU" w:bidi="ar-SA"/>
    </w:rPr>
  </w:style>
  <w:style w:type="character" w:customStyle="1" w:styleId="160">
    <w:name w:val="Знак Знак16"/>
    <w:basedOn w:val="81"/>
    <w:rsid w:val="001B419C"/>
    <w:rPr>
      <w:sz w:val="24"/>
    </w:rPr>
  </w:style>
  <w:style w:type="character" w:customStyle="1" w:styleId="TitleChar">
    <w:name w:val="Title Char"/>
    <w:basedOn w:val="81"/>
    <w:rsid w:val="001B419C"/>
    <w:rPr>
      <w:rFonts w:eastAsia="Calibri"/>
      <w:sz w:val="32"/>
      <w:szCs w:val="24"/>
      <w:lang w:val="ru-RU" w:bidi="ar-SA"/>
    </w:rPr>
  </w:style>
  <w:style w:type="character" w:customStyle="1" w:styleId="72">
    <w:name w:val="Знак Знак7"/>
    <w:basedOn w:val="81"/>
    <w:rsid w:val="001B419C"/>
    <w:rPr>
      <w:sz w:val="24"/>
      <w:lang w:val="ru-RU" w:bidi="ar-SA"/>
    </w:rPr>
  </w:style>
  <w:style w:type="character" w:customStyle="1" w:styleId="af4">
    <w:name w:val="Основной текст_"/>
    <w:basedOn w:val="81"/>
    <w:rsid w:val="001B419C"/>
    <w:rPr>
      <w:spacing w:val="10"/>
      <w:sz w:val="24"/>
      <w:szCs w:val="24"/>
      <w:lang w:bidi="ar-SA"/>
    </w:rPr>
  </w:style>
  <w:style w:type="character" w:customStyle="1" w:styleId="af5">
    <w:name w:val="Основной шрифт"/>
    <w:rsid w:val="001B419C"/>
  </w:style>
  <w:style w:type="character" w:customStyle="1" w:styleId="301">
    <w:name w:val="Знак Знак30"/>
    <w:basedOn w:val="81"/>
    <w:rsid w:val="001B419C"/>
    <w:rPr>
      <w:sz w:val="28"/>
      <w:szCs w:val="24"/>
      <w:lang w:val="ru-RU" w:bidi="ar-SA"/>
    </w:rPr>
  </w:style>
  <w:style w:type="character" w:customStyle="1" w:styleId="320">
    <w:name w:val="Знак Знак32"/>
    <w:basedOn w:val="81"/>
    <w:rsid w:val="001B419C"/>
    <w:rPr>
      <w:sz w:val="28"/>
      <w:szCs w:val="24"/>
      <w:lang w:val="ru-RU" w:bidi="ar-SA"/>
    </w:rPr>
  </w:style>
  <w:style w:type="character" w:customStyle="1" w:styleId="grame">
    <w:name w:val="grame"/>
    <w:basedOn w:val="81"/>
    <w:rsid w:val="001B419C"/>
    <w:rPr>
      <w:rFonts w:cs="Times New Roman"/>
    </w:rPr>
  </w:style>
  <w:style w:type="character" w:customStyle="1" w:styleId="spelle">
    <w:name w:val="spelle"/>
    <w:basedOn w:val="81"/>
    <w:rsid w:val="001B419C"/>
    <w:rPr>
      <w:rFonts w:cs="Times New Roman"/>
    </w:rPr>
  </w:style>
  <w:style w:type="character" w:customStyle="1" w:styleId="num4">
    <w:name w:val="num4"/>
    <w:basedOn w:val="81"/>
    <w:rsid w:val="001B419C"/>
  </w:style>
  <w:style w:type="character" w:customStyle="1" w:styleId="division9">
    <w:name w:val="division9"/>
    <w:basedOn w:val="81"/>
    <w:rsid w:val="001B419C"/>
  </w:style>
  <w:style w:type="character" w:customStyle="1" w:styleId="blk">
    <w:name w:val="blk"/>
    <w:basedOn w:val="81"/>
    <w:rsid w:val="001B419C"/>
  </w:style>
  <w:style w:type="character" w:customStyle="1" w:styleId="u">
    <w:name w:val="u"/>
    <w:basedOn w:val="81"/>
    <w:rsid w:val="001B419C"/>
  </w:style>
  <w:style w:type="character" w:customStyle="1" w:styleId="r">
    <w:name w:val="r"/>
    <w:basedOn w:val="81"/>
    <w:rsid w:val="001B419C"/>
  </w:style>
  <w:style w:type="character" w:customStyle="1" w:styleId="af6">
    <w:name w:val="Маркированный список Знак"/>
    <w:basedOn w:val="81"/>
    <w:rsid w:val="001B419C"/>
    <w:rPr>
      <w:sz w:val="26"/>
    </w:rPr>
  </w:style>
  <w:style w:type="character" w:customStyle="1" w:styleId="1a">
    <w:name w:val="Название Знак1"/>
    <w:rsid w:val="001B419C"/>
    <w:rPr>
      <w:rFonts w:ascii="Times New Roman" w:hAnsi="Times New Roman" w:cs="Times New Roman"/>
      <w:b/>
      <w:sz w:val="20"/>
      <w:szCs w:val="20"/>
    </w:rPr>
  </w:style>
  <w:style w:type="character" w:customStyle="1" w:styleId="articleseperator">
    <w:name w:val="article_seperator"/>
    <w:basedOn w:val="81"/>
    <w:rsid w:val="001B419C"/>
  </w:style>
  <w:style w:type="character" w:customStyle="1" w:styleId="BodyTextChar">
    <w:name w:val="Body Text Char Знак Знак"/>
    <w:basedOn w:val="81"/>
    <w:rsid w:val="001B419C"/>
    <w:rPr>
      <w:sz w:val="24"/>
      <w:lang w:val="ru-RU" w:bidi="ar-SA"/>
    </w:rPr>
  </w:style>
  <w:style w:type="character" w:customStyle="1" w:styleId="af7">
    <w:name w:val="Текст сноски Знак Знак Знак Знак"/>
    <w:basedOn w:val="81"/>
    <w:rsid w:val="001B419C"/>
    <w:rPr>
      <w:lang w:val="ru-RU" w:bidi="ar-SA"/>
    </w:rPr>
  </w:style>
  <w:style w:type="character" w:customStyle="1" w:styleId="blue">
    <w:name w:val="blue"/>
    <w:basedOn w:val="81"/>
    <w:rsid w:val="001B419C"/>
  </w:style>
  <w:style w:type="character" w:customStyle="1" w:styleId="f">
    <w:name w:val="f"/>
    <w:rsid w:val="001B419C"/>
  </w:style>
  <w:style w:type="character" w:customStyle="1" w:styleId="HeaderChar">
    <w:name w:val="Header Char"/>
    <w:basedOn w:val="81"/>
    <w:rsid w:val="001B419C"/>
    <w:rPr>
      <w:rFonts w:eastAsia="Calibri"/>
      <w:sz w:val="24"/>
      <w:szCs w:val="24"/>
      <w:lang w:val="ru-RU" w:bidi="ar-SA"/>
    </w:rPr>
  </w:style>
  <w:style w:type="character" w:customStyle="1" w:styleId="epm">
    <w:name w:val="epm"/>
    <w:rsid w:val="001B419C"/>
  </w:style>
  <w:style w:type="character" w:customStyle="1" w:styleId="FontStyle13">
    <w:name w:val="Font Style13"/>
    <w:rsid w:val="001B419C"/>
    <w:rPr>
      <w:rFonts w:ascii="Arial" w:hAnsi="Arial" w:cs="Arial"/>
      <w:sz w:val="20"/>
      <w:szCs w:val="20"/>
    </w:rPr>
  </w:style>
  <w:style w:type="character" w:customStyle="1" w:styleId="blk3">
    <w:name w:val="blk3"/>
    <w:basedOn w:val="81"/>
    <w:rsid w:val="001B419C"/>
    <w:rPr>
      <w:vanish w:val="0"/>
    </w:rPr>
  </w:style>
  <w:style w:type="character" w:customStyle="1" w:styleId="BodyText2Char">
    <w:name w:val="Body Text 2 Char"/>
    <w:rsid w:val="001B419C"/>
    <w:rPr>
      <w:sz w:val="24"/>
      <w:lang w:val="en-US"/>
    </w:rPr>
  </w:style>
  <w:style w:type="character" w:customStyle="1" w:styleId="BodyTextIndentChar">
    <w:name w:val="Body Text Indent Char"/>
    <w:basedOn w:val="81"/>
    <w:rsid w:val="001B419C"/>
    <w:rPr>
      <w:rFonts w:eastAsia="Calibri"/>
      <w:sz w:val="24"/>
      <w:szCs w:val="24"/>
      <w:lang w:val="en-US" w:bidi="ar-SA"/>
    </w:rPr>
  </w:style>
  <w:style w:type="character" w:customStyle="1" w:styleId="2b">
    <w:name w:val="Основной текст (2)_"/>
    <w:basedOn w:val="81"/>
    <w:rsid w:val="001B419C"/>
    <w:rPr>
      <w:sz w:val="28"/>
      <w:szCs w:val="28"/>
      <w:lang w:bidi="ar-SA"/>
    </w:rPr>
  </w:style>
  <w:style w:type="character" w:customStyle="1" w:styleId="af8">
    <w:name w:val="Подпись к картинке_"/>
    <w:basedOn w:val="81"/>
    <w:rsid w:val="001B419C"/>
    <w:rPr>
      <w:rFonts w:ascii="Arial" w:hAnsi="Arial" w:cs="Arial"/>
      <w:sz w:val="18"/>
      <w:szCs w:val="18"/>
      <w:lang w:bidi="ar-SA"/>
    </w:rPr>
  </w:style>
  <w:style w:type="character" w:customStyle="1" w:styleId="docaccesstitle1">
    <w:name w:val="docaccess_title1"/>
    <w:basedOn w:val="81"/>
    <w:rsid w:val="001B419C"/>
    <w:rPr>
      <w:rFonts w:ascii="Times New Roman" w:hAnsi="Times New Roman" w:cs="Times New Roman" w:hint="default"/>
      <w:sz w:val="28"/>
      <w:szCs w:val="28"/>
    </w:rPr>
  </w:style>
  <w:style w:type="character" w:customStyle="1" w:styleId="BodyTextChar1">
    <w:name w:val="Body Text Char Знак Знак1"/>
    <w:basedOn w:val="81"/>
    <w:rsid w:val="001B419C"/>
    <w:rPr>
      <w:sz w:val="24"/>
      <w:lang w:val="ru-RU" w:bidi="ar-SA"/>
    </w:rPr>
  </w:style>
  <w:style w:type="character" w:customStyle="1" w:styleId="1b">
    <w:name w:val="Знак1 Знак Знак"/>
    <w:basedOn w:val="81"/>
    <w:rsid w:val="001B419C"/>
    <w:rPr>
      <w:sz w:val="24"/>
      <w:szCs w:val="24"/>
      <w:lang w:val="ru-RU" w:bidi="ar-SA"/>
    </w:rPr>
  </w:style>
  <w:style w:type="character" w:customStyle="1" w:styleId="FontStyle30">
    <w:name w:val="Font Style30"/>
    <w:basedOn w:val="81"/>
    <w:rsid w:val="001B419C"/>
    <w:rPr>
      <w:rFonts w:ascii="Times New Roman" w:hAnsi="Times New Roman" w:cs="Times New Roman"/>
      <w:sz w:val="22"/>
      <w:szCs w:val="22"/>
    </w:rPr>
  </w:style>
  <w:style w:type="character" w:customStyle="1" w:styleId="FontStyle36">
    <w:name w:val="Font Style36"/>
    <w:basedOn w:val="81"/>
    <w:rsid w:val="001B419C"/>
    <w:rPr>
      <w:rFonts w:ascii="Times New Roman" w:hAnsi="Times New Roman" w:cs="Times New Roman"/>
      <w:sz w:val="26"/>
      <w:szCs w:val="26"/>
    </w:rPr>
  </w:style>
  <w:style w:type="character" w:customStyle="1" w:styleId="FontStyle15">
    <w:name w:val="Font Style15"/>
    <w:basedOn w:val="81"/>
    <w:rsid w:val="001B419C"/>
    <w:rPr>
      <w:rFonts w:ascii="Times New Roman" w:hAnsi="Times New Roman" w:cs="Times New Roman"/>
      <w:sz w:val="26"/>
      <w:szCs w:val="26"/>
    </w:rPr>
  </w:style>
  <w:style w:type="character" w:customStyle="1" w:styleId="1c">
    <w:name w:val="Верхний колонтитул Знак1"/>
    <w:basedOn w:val="81"/>
    <w:rsid w:val="001B419C"/>
    <w:rPr>
      <w:sz w:val="24"/>
      <w:lang w:val="ru-RU" w:bidi="ar-SA"/>
    </w:rPr>
  </w:style>
  <w:style w:type="character" w:customStyle="1" w:styleId="WW8Num1z8">
    <w:name w:val="WW8Num1z8"/>
    <w:rsid w:val="001B419C"/>
  </w:style>
  <w:style w:type="character" w:customStyle="1" w:styleId="BodyTextIndent2Char">
    <w:name w:val="Body Text Indent 2 Char"/>
    <w:basedOn w:val="81"/>
    <w:rsid w:val="001B419C"/>
    <w:rPr>
      <w:sz w:val="24"/>
      <w:lang w:val="ru-RU" w:bidi="ar-SA"/>
    </w:rPr>
  </w:style>
  <w:style w:type="character" w:customStyle="1" w:styleId="WW8Num1z1">
    <w:name w:val="WW8Num1z1"/>
    <w:rsid w:val="001B419C"/>
  </w:style>
  <w:style w:type="character" w:customStyle="1" w:styleId="WW8Num1z2">
    <w:name w:val="WW8Num1z2"/>
    <w:rsid w:val="001B419C"/>
  </w:style>
  <w:style w:type="character" w:customStyle="1" w:styleId="WW8Num1z3">
    <w:name w:val="WW8Num1z3"/>
    <w:rsid w:val="001B419C"/>
  </w:style>
  <w:style w:type="character" w:customStyle="1" w:styleId="WW8Num1z4">
    <w:name w:val="WW8Num1z4"/>
    <w:rsid w:val="001B419C"/>
  </w:style>
  <w:style w:type="character" w:customStyle="1" w:styleId="WW8Num1z5">
    <w:name w:val="WW8Num1z5"/>
    <w:rsid w:val="001B419C"/>
  </w:style>
  <w:style w:type="character" w:customStyle="1" w:styleId="WW8Num1z6">
    <w:name w:val="WW8Num1z6"/>
    <w:rsid w:val="001B419C"/>
  </w:style>
  <w:style w:type="character" w:customStyle="1" w:styleId="WW8Num1z7">
    <w:name w:val="WW8Num1z7"/>
    <w:rsid w:val="001B419C"/>
  </w:style>
  <w:style w:type="character" w:customStyle="1" w:styleId="33">
    <w:name w:val="Основной шрифт абзаца3"/>
    <w:rsid w:val="001B419C"/>
  </w:style>
  <w:style w:type="character" w:customStyle="1" w:styleId="WW8Num6z4">
    <w:name w:val="WW8Num6z4"/>
    <w:rsid w:val="001B419C"/>
  </w:style>
  <w:style w:type="character" w:customStyle="1" w:styleId="WW8Num6z5">
    <w:name w:val="WW8Num6z5"/>
    <w:rsid w:val="001B419C"/>
  </w:style>
  <w:style w:type="character" w:customStyle="1" w:styleId="WW8Num6z6">
    <w:name w:val="WW8Num6z6"/>
    <w:rsid w:val="001B419C"/>
  </w:style>
  <w:style w:type="character" w:customStyle="1" w:styleId="WW8Num6z7">
    <w:name w:val="WW8Num6z7"/>
    <w:rsid w:val="001B419C"/>
  </w:style>
  <w:style w:type="character" w:customStyle="1" w:styleId="WW8Num6z8">
    <w:name w:val="WW8Num6z8"/>
    <w:rsid w:val="001B419C"/>
  </w:style>
  <w:style w:type="character" w:customStyle="1" w:styleId="WW8Num10z2">
    <w:name w:val="WW8Num10z2"/>
    <w:rsid w:val="001B419C"/>
  </w:style>
  <w:style w:type="character" w:customStyle="1" w:styleId="WW8Num10z3">
    <w:name w:val="WW8Num10z3"/>
    <w:rsid w:val="001B419C"/>
  </w:style>
  <w:style w:type="character" w:customStyle="1" w:styleId="WW8Num10z4">
    <w:name w:val="WW8Num10z4"/>
    <w:rsid w:val="001B419C"/>
  </w:style>
  <w:style w:type="character" w:customStyle="1" w:styleId="WW8Num10z5">
    <w:name w:val="WW8Num10z5"/>
    <w:rsid w:val="001B419C"/>
  </w:style>
  <w:style w:type="character" w:customStyle="1" w:styleId="WW8Num10z6">
    <w:name w:val="WW8Num10z6"/>
    <w:rsid w:val="001B419C"/>
  </w:style>
  <w:style w:type="character" w:customStyle="1" w:styleId="WW8Num10z7">
    <w:name w:val="WW8Num10z7"/>
    <w:rsid w:val="001B419C"/>
  </w:style>
  <w:style w:type="character" w:customStyle="1" w:styleId="WW8Num10z8">
    <w:name w:val="WW8Num10z8"/>
    <w:rsid w:val="001B419C"/>
  </w:style>
  <w:style w:type="character" w:customStyle="1" w:styleId="WW8Num13z4">
    <w:name w:val="WW8Num13z4"/>
    <w:rsid w:val="001B419C"/>
    <w:rPr>
      <w:rFonts w:ascii="Courier New" w:hAnsi="Courier New" w:cs="Courier New"/>
    </w:rPr>
  </w:style>
  <w:style w:type="character" w:customStyle="1" w:styleId="WW8Num14z1">
    <w:name w:val="WW8Num14z1"/>
    <w:rsid w:val="001B419C"/>
    <w:rPr>
      <w:rFonts w:ascii="Courier New" w:hAnsi="Courier New" w:cs="Courier New"/>
    </w:rPr>
  </w:style>
  <w:style w:type="character" w:customStyle="1" w:styleId="WW8Num14z2">
    <w:name w:val="WW8Num14z2"/>
    <w:rsid w:val="001B419C"/>
    <w:rPr>
      <w:rFonts w:ascii="Wingdings" w:hAnsi="Wingdings" w:cs="Wingdings"/>
    </w:rPr>
  </w:style>
  <w:style w:type="character" w:customStyle="1" w:styleId="WW8Num14z3">
    <w:name w:val="WW8Num14z3"/>
    <w:rsid w:val="001B419C"/>
    <w:rPr>
      <w:rFonts w:ascii="Symbol" w:hAnsi="Symbol" w:cs="Symbol"/>
    </w:rPr>
  </w:style>
  <w:style w:type="character" w:customStyle="1" w:styleId="WW8Num16z0">
    <w:name w:val="WW8Num16z0"/>
    <w:rsid w:val="001B419C"/>
    <w:rPr>
      <w:rFonts w:ascii="Times New Roman" w:eastAsia="Times New Roman" w:hAnsi="Times New Roman" w:cs="Times New Roman"/>
      <w:color w:val="000000"/>
      <w:w w:val="88"/>
    </w:rPr>
  </w:style>
  <w:style w:type="character" w:customStyle="1" w:styleId="WW8Num16z1">
    <w:name w:val="WW8Num16z1"/>
    <w:rsid w:val="001B419C"/>
    <w:rPr>
      <w:color w:val="000000"/>
      <w:w w:val="88"/>
    </w:rPr>
  </w:style>
  <w:style w:type="character" w:customStyle="1" w:styleId="WW8Num16z2">
    <w:name w:val="WW8Num16z2"/>
    <w:rsid w:val="001B419C"/>
    <w:rPr>
      <w:rFonts w:ascii="Wingdings" w:hAnsi="Wingdings" w:cs="Wingdings"/>
    </w:rPr>
  </w:style>
  <w:style w:type="character" w:customStyle="1" w:styleId="WW8Num16z3">
    <w:name w:val="WW8Num16z3"/>
    <w:rsid w:val="001B419C"/>
    <w:rPr>
      <w:rFonts w:ascii="Symbol" w:hAnsi="Symbol" w:cs="Symbol"/>
    </w:rPr>
  </w:style>
  <w:style w:type="character" w:customStyle="1" w:styleId="WW8Num16z4">
    <w:name w:val="WW8Num16z4"/>
    <w:rsid w:val="001B419C"/>
    <w:rPr>
      <w:rFonts w:ascii="Courier New" w:hAnsi="Courier New" w:cs="Courier New"/>
    </w:rPr>
  </w:style>
  <w:style w:type="character" w:customStyle="1" w:styleId="WW8Num17z0">
    <w:name w:val="WW8Num17z0"/>
    <w:rsid w:val="001B419C"/>
  </w:style>
  <w:style w:type="character" w:customStyle="1" w:styleId="WW8Num17z1">
    <w:name w:val="WW8Num17z1"/>
    <w:rsid w:val="001B419C"/>
    <w:rPr>
      <w:rFonts w:ascii="Times New Roman" w:eastAsia="Times New Roman" w:hAnsi="Times New Roman" w:cs="Times New Roman"/>
      <w:color w:val="000000"/>
      <w:w w:val="88"/>
    </w:rPr>
  </w:style>
  <w:style w:type="character" w:customStyle="1" w:styleId="WW8Num17z2">
    <w:name w:val="WW8Num17z2"/>
    <w:rsid w:val="001B419C"/>
  </w:style>
  <w:style w:type="character" w:customStyle="1" w:styleId="WW8Num17z3">
    <w:name w:val="WW8Num17z3"/>
    <w:rsid w:val="001B419C"/>
  </w:style>
  <w:style w:type="character" w:customStyle="1" w:styleId="WW8Num17z4">
    <w:name w:val="WW8Num17z4"/>
    <w:rsid w:val="001B419C"/>
  </w:style>
  <w:style w:type="character" w:customStyle="1" w:styleId="WW8Num17z5">
    <w:name w:val="WW8Num17z5"/>
    <w:rsid w:val="001B419C"/>
  </w:style>
  <w:style w:type="character" w:customStyle="1" w:styleId="WW8Num17z6">
    <w:name w:val="WW8Num17z6"/>
    <w:rsid w:val="001B419C"/>
  </w:style>
  <w:style w:type="character" w:customStyle="1" w:styleId="WW8Num17z7">
    <w:name w:val="WW8Num17z7"/>
    <w:rsid w:val="001B419C"/>
  </w:style>
  <w:style w:type="character" w:customStyle="1" w:styleId="WW8Num17z8">
    <w:name w:val="WW8Num17z8"/>
    <w:rsid w:val="001B419C"/>
  </w:style>
  <w:style w:type="character" w:customStyle="1" w:styleId="WW8Num18z0">
    <w:name w:val="WW8Num18z0"/>
    <w:rsid w:val="001B419C"/>
  </w:style>
  <w:style w:type="character" w:customStyle="1" w:styleId="WW8Num18z1">
    <w:name w:val="WW8Num18z1"/>
    <w:rsid w:val="001B419C"/>
  </w:style>
  <w:style w:type="character" w:customStyle="1" w:styleId="WW8Num18z2">
    <w:name w:val="WW8Num18z2"/>
    <w:rsid w:val="001B419C"/>
  </w:style>
  <w:style w:type="character" w:customStyle="1" w:styleId="WW8Num18z3">
    <w:name w:val="WW8Num18z3"/>
    <w:rsid w:val="001B419C"/>
  </w:style>
  <w:style w:type="character" w:customStyle="1" w:styleId="WW8Num18z4">
    <w:name w:val="WW8Num18z4"/>
    <w:rsid w:val="001B419C"/>
  </w:style>
  <w:style w:type="character" w:customStyle="1" w:styleId="WW8Num18z5">
    <w:name w:val="WW8Num18z5"/>
    <w:rsid w:val="001B419C"/>
  </w:style>
  <w:style w:type="character" w:customStyle="1" w:styleId="WW8Num18z6">
    <w:name w:val="WW8Num18z6"/>
    <w:rsid w:val="001B419C"/>
  </w:style>
  <w:style w:type="character" w:customStyle="1" w:styleId="WW8Num18z7">
    <w:name w:val="WW8Num18z7"/>
    <w:rsid w:val="001B419C"/>
  </w:style>
  <w:style w:type="character" w:customStyle="1" w:styleId="WW8Num18z8">
    <w:name w:val="WW8Num18z8"/>
    <w:rsid w:val="001B419C"/>
  </w:style>
  <w:style w:type="character" w:customStyle="1" w:styleId="WW8Num19z0">
    <w:name w:val="WW8Num19z0"/>
    <w:rsid w:val="001B419C"/>
    <w:rPr>
      <w:rFonts w:ascii="Symbol" w:hAnsi="Symbol" w:cs="Symbol"/>
    </w:rPr>
  </w:style>
  <w:style w:type="character" w:customStyle="1" w:styleId="WW8Num19z1">
    <w:name w:val="WW8Num19z1"/>
    <w:rsid w:val="001B419C"/>
    <w:rPr>
      <w:rFonts w:ascii="Courier New" w:hAnsi="Courier New" w:cs="Courier New"/>
    </w:rPr>
  </w:style>
  <w:style w:type="character" w:customStyle="1" w:styleId="WW8Num19z2">
    <w:name w:val="WW8Num19z2"/>
    <w:rsid w:val="001B419C"/>
    <w:rPr>
      <w:rFonts w:ascii="Wingdings" w:hAnsi="Wingdings" w:cs="Wingdings"/>
    </w:rPr>
  </w:style>
  <w:style w:type="character" w:customStyle="1" w:styleId="WW8Num20z0">
    <w:name w:val="WW8Num20z0"/>
    <w:rsid w:val="001B419C"/>
  </w:style>
  <w:style w:type="character" w:customStyle="1" w:styleId="WW8Num20z1">
    <w:name w:val="WW8Num20z1"/>
    <w:rsid w:val="001B419C"/>
  </w:style>
  <w:style w:type="character" w:customStyle="1" w:styleId="WW8Num20z2">
    <w:name w:val="WW8Num20z2"/>
    <w:rsid w:val="001B419C"/>
  </w:style>
  <w:style w:type="character" w:customStyle="1" w:styleId="WW8Num20z3">
    <w:name w:val="WW8Num20z3"/>
    <w:rsid w:val="001B419C"/>
  </w:style>
  <w:style w:type="character" w:customStyle="1" w:styleId="WW8Num20z4">
    <w:name w:val="WW8Num20z4"/>
    <w:rsid w:val="001B419C"/>
  </w:style>
  <w:style w:type="character" w:customStyle="1" w:styleId="WW8Num20z5">
    <w:name w:val="WW8Num20z5"/>
    <w:rsid w:val="001B419C"/>
  </w:style>
  <w:style w:type="character" w:customStyle="1" w:styleId="WW8Num20z6">
    <w:name w:val="WW8Num20z6"/>
    <w:rsid w:val="001B419C"/>
  </w:style>
  <w:style w:type="character" w:customStyle="1" w:styleId="WW8Num20z7">
    <w:name w:val="WW8Num20z7"/>
    <w:rsid w:val="001B419C"/>
  </w:style>
  <w:style w:type="character" w:customStyle="1" w:styleId="WW8Num20z8">
    <w:name w:val="WW8Num20z8"/>
    <w:rsid w:val="001B419C"/>
  </w:style>
  <w:style w:type="character" w:customStyle="1" w:styleId="WW8Num21z0">
    <w:name w:val="WW8Num21z0"/>
    <w:rsid w:val="001B419C"/>
  </w:style>
  <w:style w:type="character" w:customStyle="1" w:styleId="WW8Num21z1">
    <w:name w:val="WW8Num21z1"/>
    <w:rsid w:val="001B419C"/>
  </w:style>
  <w:style w:type="character" w:customStyle="1" w:styleId="WW8Num21z2">
    <w:name w:val="WW8Num21z2"/>
    <w:rsid w:val="001B419C"/>
  </w:style>
  <w:style w:type="character" w:customStyle="1" w:styleId="WW8Num21z3">
    <w:name w:val="WW8Num21z3"/>
    <w:rsid w:val="001B419C"/>
  </w:style>
  <w:style w:type="character" w:customStyle="1" w:styleId="WW8Num21z4">
    <w:name w:val="WW8Num21z4"/>
    <w:rsid w:val="001B419C"/>
  </w:style>
  <w:style w:type="character" w:customStyle="1" w:styleId="WW8Num21z5">
    <w:name w:val="WW8Num21z5"/>
    <w:rsid w:val="001B419C"/>
  </w:style>
  <w:style w:type="character" w:customStyle="1" w:styleId="WW8Num21z6">
    <w:name w:val="WW8Num21z6"/>
    <w:rsid w:val="001B419C"/>
  </w:style>
  <w:style w:type="character" w:customStyle="1" w:styleId="WW8Num21z7">
    <w:name w:val="WW8Num21z7"/>
    <w:rsid w:val="001B419C"/>
  </w:style>
  <w:style w:type="character" w:customStyle="1" w:styleId="WW8Num21z8">
    <w:name w:val="WW8Num21z8"/>
    <w:rsid w:val="001B419C"/>
  </w:style>
  <w:style w:type="character" w:customStyle="1" w:styleId="WW8Num22z0">
    <w:name w:val="WW8Num22z0"/>
    <w:rsid w:val="001B419C"/>
  </w:style>
  <w:style w:type="character" w:customStyle="1" w:styleId="WW8Num22z1">
    <w:name w:val="WW8Num22z1"/>
    <w:rsid w:val="001B419C"/>
  </w:style>
  <w:style w:type="character" w:customStyle="1" w:styleId="WW8Num22z2">
    <w:name w:val="WW8Num22z2"/>
    <w:rsid w:val="001B419C"/>
  </w:style>
  <w:style w:type="character" w:customStyle="1" w:styleId="WW8Num22z3">
    <w:name w:val="WW8Num22z3"/>
    <w:rsid w:val="001B419C"/>
  </w:style>
  <w:style w:type="character" w:customStyle="1" w:styleId="WW8Num22z4">
    <w:name w:val="WW8Num22z4"/>
    <w:rsid w:val="001B419C"/>
  </w:style>
  <w:style w:type="character" w:customStyle="1" w:styleId="WW8Num22z5">
    <w:name w:val="WW8Num22z5"/>
    <w:rsid w:val="001B419C"/>
  </w:style>
  <w:style w:type="character" w:customStyle="1" w:styleId="WW8Num22z6">
    <w:name w:val="WW8Num22z6"/>
    <w:rsid w:val="001B419C"/>
  </w:style>
  <w:style w:type="character" w:customStyle="1" w:styleId="WW8Num22z7">
    <w:name w:val="WW8Num22z7"/>
    <w:rsid w:val="001B419C"/>
  </w:style>
  <w:style w:type="character" w:customStyle="1" w:styleId="WW8Num22z8">
    <w:name w:val="WW8Num22z8"/>
    <w:rsid w:val="001B419C"/>
  </w:style>
  <w:style w:type="character" w:customStyle="1" w:styleId="WW8Num23z0">
    <w:name w:val="WW8Num23z0"/>
    <w:rsid w:val="001B419C"/>
  </w:style>
  <w:style w:type="character" w:customStyle="1" w:styleId="WW8Num23z1">
    <w:name w:val="WW8Num23z1"/>
    <w:rsid w:val="001B419C"/>
  </w:style>
  <w:style w:type="character" w:customStyle="1" w:styleId="WW8Num23z2">
    <w:name w:val="WW8Num23z2"/>
    <w:rsid w:val="001B419C"/>
  </w:style>
  <w:style w:type="character" w:customStyle="1" w:styleId="WW8Num23z3">
    <w:name w:val="WW8Num23z3"/>
    <w:rsid w:val="001B419C"/>
  </w:style>
  <w:style w:type="character" w:customStyle="1" w:styleId="WW8Num23z4">
    <w:name w:val="WW8Num23z4"/>
    <w:rsid w:val="001B419C"/>
  </w:style>
  <w:style w:type="character" w:customStyle="1" w:styleId="WW8Num23z5">
    <w:name w:val="WW8Num23z5"/>
    <w:rsid w:val="001B419C"/>
  </w:style>
  <w:style w:type="character" w:customStyle="1" w:styleId="WW8Num23z6">
    <w:name w:val="WW8Num23z6"/>
    <w:rsid w:val="001B419C"/>
  </w:style>
  <w:style w:type="character" w:customStyle="1" w:styleId="WW8Num23z7">
    <w:name w:val="WW8Num23z7"/>
    <w:rsid w:val="001B419C"/>
  </w:style>
  <w:style w:type="character" w:customStyle="1" w:styleId="WW8Num23z8">
    <w:name w:val="WW8Num23z8"/>
    <w:rsid w:val="001B419C"/>
  </w:style>
  <w:style w:type="character" w:customStyle="1" w:styleId="WW8Num24z0">
    <w:name w:val="WW8Num24z0"/>
    <w:rsid w:val="001B419C"/>
  </w:style>
  <w:style w:type="character" w:customStyle="1" w:styleId="WW8Num24z1">
    <w:name w:val="WW8Num24z1"/>
    <w:rsid w:val="001B419C"/>
  </w:style>
  <w:style w:type="character" w:customStyle="1" w:styleId="WW8Num24z2">
    <w:name w:val="WW8Num24z2"/>
    <w:rsid w:val="001B419C"/>
  </w:style>
  <w:style w:type="character" w:customStyle="1" w:styleId="WW8Num24z3">
    <w:name w:val="WW8Num24z3"/>
    <w:rsid w:val="001B419C"/>
  </w:style>
  <w:style w:type="character" w:customStyle="1" w:styleId="WW8Num24z4">
    <w:name w:val="WW8Num24z4"/>
    <w:rsid w:val="001B419C"/>
  </w:style>
  <w:style w:type="character" w:customStyle="1" w:styleId="WW8Num24z5">
    <w:name w:val="WW8Num24z5"/>
    <w:rsid w:val="001B419C"/>
  </w:style>
  <w:style w:type="character" w:customStyle="1" w:styleId="WW8Num24z6">
    <w:name w:val="WW8Num24z6"/>
    <w:rsid w:val="001B419C"/>
  </w:style>
  <w:style w:type="character" w:customStyle="1" w:styleId="WW8Num24z7">
    <w:name w:val="WW8Num24z7"/>
    <w:rsid w:val="001B419C"/>
  </w:style>
  <w:style w:type="character" w:customStyle="1" w:styleId="WW8Num24z8">
    <w:name w:val="WW8Num24z8"/>
    <w:rsid w:val="001B419C"/>
  </w:style>
  <w:style w:type="character" w:customStyle="1" w:styleId="WW8Num25z0">
    <w:name w:val="WW8Num25z0"/>
    <w:rsid w:val="001B419C"/>
    <w:rPr>
      <w:rFonts w:ascii="Symbol" w:hAnsi="Symbol" w:cs="Symbol"/>
    </w:rPr>
  </w:style>
  <w:style w:type="character" w:customStyle="1" w:styleId="WW8Num25z1">
    <w:name w:val="WW8Num25z1"/>
    <w:rsid w:val="001B419C"/>
    <w:rPr>
      <w:rFonts w:ascii="Courier New" w:hAnsi="Courier New" w:cs="Courier New"/>
    </w:rPr>
  </w:style>
  <w:style w:type="character" w:customStyle="1" w:styleId="WW8Num25z2">
    <w:name w:val="WW8Num25z2"/>
    <w:rsid w:val="001B419C"/>
    <w:rPr>
      <w:rFonts w:ascii="Wingdings" w:hAnsi="Wingdings" w:cs="Wingdings"/>
    </w:rPr>
  </w:style>
  <w:style w:type="character" w:customStyle="1" w:styleId="WW8Num26z0">
    <w:name w:val="WW8Num26z0"/>
    <w:rsid w:val="001B419C"/>
  </w:style>
  <w:style w:type="character" w:customStyle="1" w:styleId="WW8Num26z1">
    <w:name w:val="WW8Num26z1"/>
    <w:rsid w:val="001B419C"/>
  </w:style>
  <w:style w:type="character" w:customStyle="1" w:styleId="WW8Num26z2">
    <w:name w:val="WW8Num26z2"/>
    <w:rsid w:val="001B419C"/>
  </w:style>
  <w:style w:type="character" w:customStyle="1" w:styleId="WW8Num26z3">
    <w:name w:val="WW8Num26z3"/>
    <w:rsid w:val="001B419C"/>
  </w:style>
  <w:style w:type="character" w:customStyle="1" w:styleId="WW8Num26z4">
    <w:name w:val="WW8Num26z4"/>
    <w:rsid w:val="001B419C"/>
  </w:style>
  <w:style w:type="character" w:customStyle="1" w:styleId="WW8Num26z5">
    <w:name w:val="WW8Num26z5"/>
    <w:rsid w:val="001B419C"/>
  </w:style>
  <w:style w:type="character" w:customStyle="1" w:styleId="WW8Num26z6">
    <w:name w:val="WW8Num26z6"/>
    <w:rsid w:val="001B419C"/>
  </w:style>
  <w:style w:type="character" w:customStyle="1" w:styleId="WW8Num26z7">
    <w:name w:val="WW8Num26z7"/>
    <w:rsid w:val="001B419C"/>
  </w:style>
  <w:style w:type="character" w:customStyle="1" w:styleId="WW8Num26z8">
    <w:name w:val="WW8Num26z8"/>
    <w:rsid w:val="001B419C"/>
  </w:style>
  <w:style w:type="character" w:customStyle="1" w:styleId="WW8Num27z0">
    <w:name w:val="WW8Num27z0"/>
    <w:rsid w:val="001B419C"/>
  </w:style>
  <w:style w:type="character" w:customStyle="1" w:styleId="WW8Num27z1">
    <w:name w:val="WW8Num27z1"/>
    <w:rsid w:val="001B419C"/>
  </w:style>
  <w:style w:type="character" w:customStyle="1" w:styleId="WW8Num27z2">
    <w:name w:val="WW8Num27z2"/>
    <w:rsid w:val="001B419C"/>
  </w:style>
  <w:style w:type="character" w:customStyle="1" w:styleId="WW8Num27z3">
    <w:name w:val="WW8Num27z3"/>
    <w:rsid w:val="001B419C"/>
  </w:style>
  <w:style w:type="character" w:customStyle="1" w:styleId="WW8Num27z4">
    <w:name w:val="WW8Num27z4"/>
    <w:rsid w:val="001B419C"/>
  </w:style>
  <w:style w:type="character" w:customStyle="1" w:styleId="WW8Num27z5">
    <w:name w:val="WW8Num27z5"/>
    <w:rsid w:val="001B419C"/>
  </w:style>
  <w:style w:type="character" w:customStyle="1" w:styleId="WW8Num27z6">
    <w:name w:val="WW8Num27z6"/>
    <w:rsid w:val="001B419C"/>
  </w:style>
  <w:style w:type="character" w:customStyle="1" w:styleId="WW8Num27z7">
    <w:name w:val="WW8Num27z7"/>
    <w:rsid w:val="001B419C"/>
  </w:style>
  <w:style w:type="character" w:customStyle="1" w:styleId="WW8Num27z8">
    <w:name w:val="WW8Num27z8"/>
    <w:rsid w:val="001B419C"/>
  </w:style>
  <w:style w:type="character" w:customStyle="1" w:styleId="WW8Num28z0">
    <w:name w:val="WW8Num28z0"/>
    <w:rsid w:val="001B419C"/>
    <w:rPr>
      <w:rFonts w:ascii="Symbol" w:hAnsi="Symbol" w:cs="Symbol"/>
    </w:rPr>
  </w:style>
  <w:style w:type="character" w:customStyle="1" w:styleId="WW8Num28z1">
    <w:name w:val="WW8Num28z1"/>
    <w:rsid w:val="001B419C"/>
    <w:rPr>
      <w:rFonts w:ascii="Courier New" w:hAnsi="Courier New" w:cs="Courier New"/>
    </w:rPr>
  </w:style>
  <w:style w:type="character" w:customStyle="1" w:styleId="WW8Num28z2">
    <w:name w:val="WW8Num28z2"/>
    <w:rsid w:val="001B419C"/>
    <w:rPr>
      <w:rFonts w:ascii="Wingdings" w:hAnsi="Wingdings" w:cs="Wingdings"/>
    </w:rPr>
  </w:style>
  <w:style w:type="character" w:customStyle="1" w:styleId="WW8Num29z0">
    <w:name w:val="WW8Num29z0"/>
    <w:rsid w:val="001B419C"/>
    <w:rPr>
      <w:rFonts w:ascii="Symbol" w:hAnsi="Symbol" w:cs="Symbol"/>
    </w:rPr>
  </w:style>
  <w:style w:type="character" w:customStyle="1" w:styleId="WW8Num29z1">
    <w:name w:val="WW8Num29z1"/>
    <w:rsid w:val="001B419C"/>
    <w:rPr>
      <w:rFonts w:ascii="Courier New" w:hAnsi="Courier New" w:cs="Courier New"/>
    </w:rPr>
  </w:style>
  <w:style w:type="character" w:customStyle="1" w:styleId="WW8Num29z2">
    <w:name w:val="WW8Num29z2"/>
    <w:rsid w:val="001B419C"/>
    <w:rPr>
      <w:rFonts w:ascii="Wingdings" w:hAnsi="Wingdings" w:cs="Wingdings"/>
    </w:rPr>
  </w:style>
  <w:style w:type="character" w:customStyle="1" w:styleId="WW8Num30z0">
    <w:name w:val="WW8Num30z0"/>
    <w:rsid w:val="001B419C"/>
  </w:style>
  <w:style w:type="character" w:customStyle="1" w:styleId="WW8Num30z1">
    <w:name w:val="WW8Num30z1"/>
    <w:rsid w:val="001B419C"/>
  </w:style>
  <w:style w:type="character" w:customStyle="1" w:styleId="WW8Num30z2">
    <w:name w:val="WW8Num30z2"/>
    <w:rsid w:val="001B419C"/>
  </w:style>
  <w:style w:type="character" w:customStyle="1" w:styleId="WW8Num30z3">
    <w:name w:val="WW8Num30z3"/>
    <w:rsid w:val="001B419C"/>
  </w:style>
  <w:style w:type="character" w:customStyle="1" w:styleId="WW8Num30z4">
    <w:name w:val="WW8Num30z4"/>
    <w:rsid w:val="001B419C"/>
  </w:style>
  <w:style w:type="character" w:customStyle="1" w:styleId="WW8Num30z5">
    <w:name w:val="WW8Num30z5"/>
    <w:rsid w:val="001B419C"/>
  </w:style>
  <w:style w:type="character" w:customStyle="1" w:styleId="WW8Num30z6">
    <w:name w:val="WW8Num30z6"/>
    <w:rsid w:val="001B419C"/>
  </w:style>
  <w:style w:type="character" w:customStyle="1" w:styleId="WW8Num30z7">
    <w:name w:val="WW8Num30z7"/>
    <w:rsid w:val="001B419C"/>
  </w:style>
  <w:style w:type="character" w:customStyle="1" w:styleId="WW8Num30z8">
    <w:name w:val="WW8Num30z8"/>
    <w:rsid w:val="001B419C"/>
  </w:style>
  <w:style w:type="character" w:customStyle="1" w:styleId="WW8Num31z0">
    <w:name w:val="WW8Num31z0"/>
    <w:rsid w:val="001B419C"/>
    <w:rPr>
      <w:rFonts w:ascii="Times New Roman" w:eastAsia="Times New Roman" w:hAnsi="Times New Roman" w:cs="Times New Roman"/>
      <w:color w:val="000000"/>
      <w:w w:val="88"/>
    </w:rPr>
  </w:style>
  <w:style w:type="character" w:customStyle="1" w:styleId="WW8Num31z1">
    <w:name w:val="WW8Num31z1"/>
    <w:rsid w:val="001B419C"/>
    <w:rPr>
      <w:rFonts w:ascii="Courier New" w:hAnsi="Courier New" w:cs="Courier New"/>
    </w:rPr>
  </w:style>
  <w:style w:type="character" w:customStyle="1" w:styleId="WW8Num31z2">
    <w:name w:val="WW8Num31z2"/>
    <w:rsid w:val="001B419C"/>
    <w:rPr>
      <w:rFonts w:ascii="Wingdings" w:hAnsi="Wingdings" w:cs="Wingdings"/>
    </w:rPr>
  </w:style>
  <w:style w:type="character" w:customStyle="1" w:styleId="WW8Num31z3">
    <w:name w:val="WW8Num31z3"/>
    <w:rsid w:val="001B419C"/>
    <w:rPr>
      <w:rFonts w:ascii="Symbol" w:hAnsi="Symbol" w:cs="Symbol"/>
    </w:rPr>
  </w:style>
  <w:style w:type="character" w:customStyle="1" w:styleId="WW8Num32z0">
    <w:name w:val="WW8Num32z0"/>
    <w:rsid w:val="001B419C"/>
    <w:rPr>
      <w:rFonts w:ascii="Symbol" w:hAnsi="Symbol" w:cs="Symbol"/>
    </w:rPr>
  </w:style>
  <w:style w:type="character" w:customStyle="1" w:styleId="WW8Num32z1">
    <w:name w:val="WW8Num32z1"/>
    <w:rsid w:val="001B419C"/>
    <w:rPr>
      <w:rFonts w:ascii="Courier New" w:hAnsi="Courier New" w:cs="Courier New"/>
    </w:rPr>
  </w:style>
  <w:style w:type="character" w:customStyle="1" w:styleId="WW8Num32z2">
    <w:name w:val="WW8Num32z2"/>
    <w:rsid w:val="001B419C"/>
    <w:rPr>
      <w:rFonts w:ascii="Wingdings" w:hAnsi="Wingdings" w:cs="Wingdings"/>
    </w:rPr>
  </w:style>
  <w:style w:type="character" w:customStyle="1" w:styleId="WW8Num33z0">
    <w:name w:val="WW8Num33z0"/>
    <w:rsid w:val="001B419C"/>
    <w:rPr>
      <w:rFonts w:ascii="Times New Roman" w:eastAsia="Times New Roman" w:hAnsi="Times New Roman" w:cs="Times New Roman"/>
      <w:color w:val="000000"/>
      <w:w w:val="88"/>
    </w:rPr>
  </w:style>
  <w:style w:type="character" w:customStyle="1" w:styleId="WW8Num33z1">
    <w:name w:val="WW8Num33z1"/>
    <w:rsid w:val="001B419C"/>
    <w:rPr>
      <w:rFonts w:ascii="Courier New" w:hAnsi="Courier New" w:cs="Courier New"/>
    </w:rPr>
  </w:style>
  <w:style w:type="character" w:customStyle="1" w:styleId="WW8Num33z2">
    <w:name w:val="WW8Num33z2"/>
    <w:rsid w:val="001B419C"/>
    <w:rPr>
      <w:rFonts w:ascii="Wingdings" w:hAnsi="Wingdings" w:cs="Wingdings"/>
    </w:rPr>
  </w:style>
  <w:style w:type="character" w:customStyle="1" w:styleId="WW8Num33z3">
    <w:name w:val="WW8Num33z3"/>
    <w:rsid w:val="001B419C"/>
    <w:rPr>
      <w:rFonts w:ascii="Symbol" w:hAnsi="Symbol" w:cs="Symbol"/>
    </w:rPr>
  </w:style>
  <w:style w:type="character" w:customStyle="1" w:styleId="WW8Num34z0">
    <w:name w:val="WW8Num34z0"/>
    <w:rsid w:val="001B419C"/>
  </w:style>
  <w:style w:type="character" w:customStyle="1" w:styleId="WW8Num34z1">
    <w:name w:val="WW8Num34z1"/>
    <w:rsid w:val="001B419C"/>
  </w:style>
  <w:style w:type="character" w:customStyle="1" w:styleId="WW8Num34z2">
    <w:name w:val="WW8Num34z2"/>
    <w:rsid w:val="001B419C"/>
  </w:style>
  <w:style w:type="character" w:customStyle="1" w:styleId="WW8Num34z3">
    <w:name w:val="WW8Num34z3"/>
    <w:rsid w:val="001B419C"/>
  </w:style>
  <w:style w:type="character" w:customStyle="1" w:styleId="WW8Num34z4">
    <w:name w:val="WW8Num34z4"/>
    <w:rsid w:val="001B419C"/>
  </w:style>
  <w:style w:type="character" w:customStyle="1" w:styleId="WW8Num34z5">
    <w:name w:val="WW8Num34z5"/>
    <w:rsid w:val="001B419C"/>
  </w:style>
  <w:style w:type="character" w:customStyle="1" w:styleId="WW8Num34z6">
    <w:name w:val="WW8Num34z6"/>
    <w:rsid w:val="001B419C"/>
  </w:style>
  <w:style w:type="character" w:customStyle="1" w:styleId="WW8Num34z7">
    <w:name w:val="WW8Num34z7"/>
    <w:rsid w:val="001B419C"/>
  </w:style>
  <w:style w:type="character" w:customStyle="1" w:styleId="WW8Num34z8">
    <w:name w:val="WW8Num34z8"/>
    <w:rsid w:val="001B419C"/>
  </w:style>
  <w:style w:type="character" w:customStyle="1" w:styleId="WW8Num35z0">
    <w:name w:val="WW8Num35z0"/>
    <w:rsid w:val="001B419C"/>
  </w:style>
  <w:style w:type="character" w:customStyle="1" w:styleId="WW8Num35z1">
    <w:name w:val="WW8Num35z1"/>
    <w:rsid w:val="001B419C"/>
    <w:rPr>
      <w:rFonts w:ascii="Times New Roman" w:eastAsia="Times New Roman" w:hAnsi="Times New Roman" w:cs="Times New Roman"/>
      <w:color w:val="000000"/>
      <w:w w:val="88"/>
    </w:rPr>
  </w:style>
  <w:style w:type="character" w:customStyle="1" w:styleId="WW8Num35z2">
    <w:name w:val="WW8Num35z2"/>
    <w:rsid w:val="001B419C"/>
  </w:style>
  <w:style w:type="character" w:customStyle="1" w:styleId="WW8Num35z3">
    <w:name w:val="WW8Num35z3"/>
    <w:rsid w:val="001B419C"/>
  </w:style>
  <w:style w:type="character" w:customStyle="1" w:styleId="WW8Num35z4">
    <w:name w:val="WW8Num35z4"/>
    <w:rsid w:val="001B419C"/>
  </w:style>
  <w:style w:type="character" w:customStyle="1" w:styleId="WW8Num35z5">
    <w:name w:val="WW8Num35z5"/>
    <w:rsid w:val="001B419C"/>
  </w:style>
  <w:style w:type="character" w:customStyle="1" w:styleId="WW8Num35z6">
    <w:name w:val="WW8Num35z6"/>
    <w:rsid w:val="001B419C"/>
  </w:style>
  <w:style w:type="character" w:customStyle="1" w:styleId="WW8Num35z7">
    <w:name w:val="WW8Num35z7"/>
    <w:rsid w:val="001B419C"/>
  </w:style>
  <w:style w:type="character" w:customStyle="1" w:styleId="WW8Num35z8">
    <w:name w:val="WW8Num35z8"/>
    <w:rsid w:val="001B419C"/>
  </w:style>
  <w:style w:type="character" w:customStyle="1" w:styleId="WW8Num36z0">
    <w:name w:val="WW8Num36z0"/>
    <w:rsid w:val="001B419C"/>
    <w:rPr>
      <w:rFonts w:ascii="Symbol" w:hAnsi="Symbol" w:cs="Symbol"/>
    </w:rPr>
  </w:style>
  <w:style w:type="character" w:customStyle="1" w:styleId="WW8Num36z1">
    <w:name w:val="WW8Num36z1"/>
    <w:rsid w:val="001B419C"/>
    <w:rPr>
      <w:rFonts w:ascii="Courier New" w:hAnsi="Courier New" w:cs="Courier New"/>
    </w:rPr>
  </w:style>
  <w:style w:type="character" w:customStyle="1" w:styleId="WW8Num36z2">
    <w:name w:val="WW8Num36z2"/>
    <w:rsid w:val="001B419C"/>
    <w:rPr>
      <w:rFonts w:ascii="Wingdings" w:hAnsi="Wingdings" w:cs="Wingdings"/>
    </w:rPr>
  </w:style>
  <w:style w:type="character" w:customStyle="1" w:styleId="WW8Num37z0">
    <w:name w:val="WW8Num37z0"/>
    <w:rsid w:val="001B419C"/>
    <w:rPr>
      <w:rFonts w:ascii="Symbol" w:hAnsi="Symbol" w:cs="Symbol"/>
    </w:rPr>
  </w:style>
  <w:style w:type="character" w:customStyle="1" w:styleId="WW8Num37z1">
    <w:name w:val="WW8Num37z1"/>
    <w:rsid w:val="001B419C"/>
    <w:rPr>
      <w:rFonts w:ascii="Courier New" w:hAnsi="Courier New" w:cs="Courier New"/>
    </w:rPr>
  </w:style>
  <w:style w:type="character" w:customStyle="1" w:styleId="WW8Num37z2">
    <w:name w:val="WW8Num37z2"/>
    <w:rsid w:val="001B419C"/>
    <w:rPr>
      <w:rFonts w:ascii="Wingdings" w:hAnsi="Wingdings" w:cs="Wingdings"/>
    </w:rPr>
  </w:style>
  <w:style w:type="character" w:customStyle="1" w:styleId="WW8Num38z0">
    <w:name w:val="WW8Num38z0"/>
    <w:rsid w:val="001B419C"/>
    <w:rPr>
      <w:rFonts w:ascii="Symbol" w:hAnsi="Symbol" w:cs="Symbol"/>
    </w:rPr>
  </w:style>
  <w:style w:type="character" w:customStyle="1" w:styleId="WW8Num38z1">
    <w:name w:val="WW8Num38z1"/>
    <w:rsid w:val="001B419C"/>
    <w:rPr>
      <w:rFonts w:ascii="Courier New" w:hAnsi="Courier New" w:cs="Courier New"/>
    </w:rPr>
  </w:style>
  <w:style w:type="character" w:customStyle="1" w:styleId="WW8Num38z2">
    <w:name w:val="WW8Num38z2"/>
    <w:rsid w:val="001B419C"/>
    <w:rPr>
      <w:rFonts w:ascii="Wingdings" w:hAnsi="Wingdings" w:cs="Wingdings"/>
    </w:rPr>
  </w:style>
  <w:style w:type="character" w:customStyle="1" w:styleId="WW8Num39z0">
    <w:name w:val="WW8Num39z0"/>
    <w:rsid w:val="001B419C"/>
    <w:rPr>
      <w:rFonts w:ascii="Times New Roman" w:eastAsia="Times New Roman" w:hAnsi="Times New Roman" w:cs="Times New Roman"/>
      <w:color w:val="000000"/>
      <w:w w:val="88"/>
    </w:rPr>
  </w:style>
  <w:style w:type="character" w:customStyle="1" w:styleId="WW8Num39z1">
    <w:name w:val="WW8Num39z1"/>
    <w:rsid w:val="001B419C"/>
    <w:rPr>
      <w:rFonts w:ascii="Courier New" w:hAnsi="Courier New" w:cs="Courier New"/>
    </w:rPr>
  </w:style>
  <w:style w:type="character" w:customStyle="1" w:styleId="WW8Num39z2">
    <w:name w:val="WW8Num39z2"/>
    <w:rsid w:val="001B419C"/>
    <w:rPr>
      <w:rFonts w:ascii="Wingdings" w:hAnsi="Wingdings" w:cs="Wingdings"/>
    </w:rPr>
  </w:style>
  <w:style w:type="character" w:customStyle="1" w:styleId="WW8Num39z3">
    <w:name w:val="WW8Num39z3"/>
    <w:rsid w:val="001B419C"/>
    <w:rPr>
      <w:rFonts w:ascii="Symbol" w:hAnsi="Symbol" w:cs="Symbol"/>
    </w:rPr>
  </w:style>
  <w:style w:type="character" w:customStyle="1" w:styleId="WW8Num40z0">
    <w:name w:val="WW8Num40z0"/>
    <w:rsid w:val="001B419C"/>
  </w:style>
  <w:style w:type="character" w:customStyle="1" w:styleId="WW8Num40z1">
    <w:name w:val="WW8Num40z1"/>
    <w:rsid w:val="001B419C"/>
  </w:style>
  <w:style w:type="character" w:customStyle="1" w:styleId="WW8Num40z2">
    <w:name w:val="WW8Num40z2"/>
    <w:rsid w:val="001B419C"/>
  </w:style>
  <w:style w:type="character" w:customStyle="1" w:styleId="WW8Num40z3">
    <w:name w:val="WW8Num40z3"/>
    <w:rsid w:val="001B419C"/>
  </w:style>
  <w:style w:type="character" w:customStyle="1" w:styleId="WW8Num40z4">
    <w:name w:val="WW8Num40z4"/>
    <w:rsid w:val="001B419C"/>
  </w:style>
  <w:style w:type="character" w:customStyle="1" w:styleId="WW8Num40z5">
    <w:name w:val="WW8Num40z5"/>
    <w:rsid w:val="001B419C"/>
  </w:style>
  <w:style w:type="character" w:customStyle="1" w:styleId="WW8Num40z6">
    <w:name w:val="WW8Num40z6"/>
    <w:rsid w:val="001B419C"/>
  </w:style>
  <w:style w:type="character" w:customStyle="1" w:styleId="WW8Num40z7">
    <w:name w:val="WW8Num40z7"/>
    <w:rsid w:val="001B419C"/>
  </w:style>
  <w:style w:type="character" w:customStyle="1" w:styleId="WW8Num40z8">
    <w:name w:val="WW8Num40z8"/>
    <w:rsid w:val="001B419C"/>
  </w:style>
  <w:style w:type="character" w:customStyle="1" w:styleId="WW8Num41z0">
    <w:name w:val="WW8Num41z0"/>
    <w:rsid w:val="001B419C"/>
    <w:rPr>
      <w:rFonts w:ascii="Symbol" w:hAnsi="Symbol" w:cs="Symbol"/>
    </w:rPr>
  </w:style>
  <w:style w:type="character" w:customStyle="1" w:styleId="WW8Num41z1">
    <w:name w:val="WW8Num41z1"/>
    <w:rsid w:val="001B419C"/>
    <w:rPr>
      <w:rFonts w:ascii="Courier New" w:hAnsi="Courier New" w:cs="Courier New"/>
    </w:rPr>
  </w:style>
  <w:style w:type="character" w:customStyle="1" w:styleId="WW8Num41z2">
    <w:name w:val="WW8Num41z2"/>
    <w:rsid w:val="001B419C"/>
    <w:rPr>
      <w:rFonts w:ascii="Wingdings" w:hAnsi="Wingdings" w:cs="Wingdings"/>
    </w:rPr>
  </w:style>
  <w:style w:type="character" w:customStyle="1" w:styleId="WW8Num42z0">
    <w:name w:val="WW8Num42z0"/>
    <w:rsid w:val="001B419C"/>
    <w:rPr>
      <w:rFonts w:ascii="Times New Roman" w:hAnsi="Times New Roman" w:cs="Times New Roman"/>
    </w:rPr>
  </w:style>
  <w:style w:type="character" w:customStyle="1" w:styleId="WW8Num43z0">
    <w:name w:val="WW8Num43z0"/>
    <w:rsid w:val="001B419C"/>
    <w:rPr>
      <w:rFonts w:ascii="Symbol" w:hAnsi="Symbol" w:cs="Symbol"/>
    </w:rPr>
  </w:style>
  <w:style w:type="character" w:customStyle="1" w:styleId="WW8Num43z1">
    <w:name w:val="WW8Num43z1"/>
    <w:rsid w:val="001B419C"/>
    <w:rPr>
      <w:rFonts w:ascii="Courier New" w:hAnsi="Courier New" w:cs="Courier New"/>
    </w:rPr>
  </w:style>
  <w:style w:type="character" w:customStyle="1" w:styleId="WW8Num43z2">
    <w:name w:val="WW8Num43z2"/>
    <w:rsid w:val="001B419C"/>
    <w:rPr>
      <w:rFonts w:ascii="Wingdings" w:hAnsi="Wingdings" w:cs="Wingdings"/>
    </w:rPr>
  </w:style>
  <w:style w:type="character" w:customStyle="1" w:styleId="WW8Num44z0">
    <w:name w:val="WW8Num44z0"/>
    <w:rsid w:val="001B419C"/>
  </w:style>
  <w:style w:type="character" w:customStyle="1" w:styleId="WW8Num44z1">
    <w:name w:val="WW8Num44z1"/>
    <w:rsid w:val="001B419C"/>
  </w:style>
  <w:style w:type="character" w:customStyle="1" w:styleId="WW8Num44z2">
    <w:name w:val="WW8Num44z2"/>
    <w:rsid w:val="001B419C"/>
  </w:style>
  <w:style w:type="character" w:customStyle="1" w:styleId="WW8Num44z3">
    <w:name w:val="WW8Num44z3"/>
    <w:rsid w:val="001B419C"/>
  </w:style>
  <w:style w:type="character" w:customStyle="1" w:styleId="WW8Num44z4">
    <w:name w:val="WW8Num44z4"/>
    <w:rsid w:val="001B419C"/>
  </w:style>
  <w:style w:type="character" w:customStyle="1" w:styleId="WW8Num44z5">
    <w:name w:val="WW8Num44z5"/>
    <w:rsid w:val="001B419C"/>
  </w:style>
  <w:style w:type="character" w:customStyle="1" w:styleId="WW8Num44z6">
    <w:name w:val="WW8Num44z6"/>
    <w:rsid w:val="001B419C"/>
  </w:style>
  <w:style w:type="character" w:customStyle="1" w:styleId="WW8Num44z7">
    <w:name w:val="WW8Num44z7"/>
    <w:rsid w:val="001B419C"/>
  </w:style>
  <w:style w:type="character" w:customStyle="1" w:styleId="WW8Num44z8">
    <w:name w:val="WW8Num44z8"/>
    <w:rsid w:val="001B419C"/>
  </w:style>
  <w:style w:type="character" w:customStyle="1" w:styleId="2c">
    <w:name w:val="Основной шрифт абзаца2"/>
    <w:rsid w:val="001B419C"/>
  </w:style>
  <w:style w:type="character" w:customStyle="1" w:styleId="WW-">
    <w:name w:val="WW-Символ сноски"/>
    <w:basedOn w:val="2c"/>
    <w:rsid w:val="001B419C"/>
    <w:rPr>
      <w:vertAlign w:val="superscript"/>
    </w:rPr>
  </w:style>
  <w:style w:type="character" w:customStyle="1" w:styleId="af9">
    <w:name w:val="Маркеры списка"/>
    <w:rsid w:val="001B419C"/>
    <w:rPr>
      <w:rFonts w:ascii="OpenSymbol" w:eastAsia="OpenSymbol" w:hAnsi="OpenSymbol" w:cs="OpenSymbol"/>
    </w:rPr>
  </w:style>
  <w:style w:type="character" w:customStyle="1" w:styleId="afa">
    <w:name w:val="Цветовое выделение для Текст"/>
    <w:rsid w:val="001B419C"/>
    <w:rPr>
      <w:sz w:val="24"/>
    </w:rPr>
  </w:style>
  <w:style w:type="character" w:customStyle="1" w:styleId="73">
    <w:name w:val="Основной шрифт абзаца7"/>
    <w:rsid w:val="001B419C"/>
  </w:style>
  <w:style w:type="character" w:customStyle="1" w:styleId="WW8Num13z5">
    <w:name w:val="WW8Num13z5"/>
    <w:rsid w:val="001B419C"/>
  </w:style>
  <w:style w:type="character" w:customStyle="1" w:styleId="WW8Num13z6">
    <w:name w:val="WW8Num13z6"/>
    <w:rsid w:val="001B419C"/>
  </w:style>
  <w:style w:type="character" w:customStyle="1" w:styleId="WW8Num13z7">
    <w:name w:val="WW8Num13z7"/>
    <w:rsid w:val="001B419C"/>
  </w:style>
  <w:style w:type="character" w:customStyle="1" w:styleId="WW8Num13z8">
    <w:name w:val="WW8Num13z8"/>
    <w:rsid w:val="001B419C"/>
  </w:style>
  <w:style w:type="character" w:customStyle="1" w:styleId="WW8Num14z4">
    <w:name w:val="WW8Num14z4"/>
    <w:rsid w:val="001B419C"/>
  </w:style>
  <w:style w:type="character" w:customStyle="1" w:styleId="WW8Num14z5">
    <w:name w:val="WW8Num14z5"/>
    <w:rsid w:val="001B419C"/>
  </w:style>
  <w:style w:type="character" w:customStyle="1" w:styleId="WW8Num14z6">
    <w:name w:val="WW8Num14z6"/>
    <w:rsid w:val="001B419C"/>
  </w:style>
  <w:style w:type="character" w:customStyle="1" w:styleId="WW8Num14z7">
    <w:name w:val="WW8Num14z7"/>
    <w:rsid w:val="001B419C"/>
  </w:style>
  <w:style w:type="character" w:customStyle="1" w:styleId="WW8Num14z8">
    <w:name w:val="WW8Num14z8"/>
    <w:rsid w:val="001B419C"/>
  </w:style>
  <w:style w:type="character" w:customStyle="1" w:styleId="WW8Num15z3">
    <w:name w:val="WW8Num15z3"/>
    <w:rsid w:val="001B419C"/>
  </w:style>
  <w:style w:type="character" w:customStyle="1" w:styleId="WW8Num15z4">
    <w:name w:val="WW8Num15z4"/>
    <w:rsid w:val="001B419C"/>
  </w:style>
  <w:style w:type="character" w:customStyle="1" w:styleId="WW8Num15z5">
    <w:name w:val="WW8Num15z5"/>
    <w:rsid w:val="001B419C"/>
  </w:style>
  <w:style w:type="character" w:customStyle="1" w:styleId="WW8Num15z6">
    <w:name w:val="WW8Num15z6"/>
    <w:rsid w:val="001B419C"/>
  </w:style>
  <w:style w:type="character" w:customStyle="1" w:styleId="WW8Num15z7">
    <w:name w:val="WW8Num15z7"/>
    <w:rsid w:val="001B419C"/>
  </w:style>
  <w:style w:type="character" w:customStyle="1" w:styleId="WW8Num15z8">
    <w:name w:val="WW8Num15z8"/>
    <w:rsid w:val="001B419C"/>
  </w:style>
  <w:style w:type="character" w:customStyle="1" w:styleId="WW8Num16z5">
    <w:name w:val="WW8Num16z5"/>
    <w:rsid w:val="001B419C"/>
  </w:style>
  <w:style w:type="character" w:customStyle="1" w:styleId="WW8Num16z6">
    <w:name w:val="WW8Num16z6"/>
    <w:rsid w:val="001B419C"/>
  </w:style>
  <w:style w:type="character" w:customStyle="1" w:styleId="WW8Num16z7">
    <w:name w:val="WW8Num16z7"/>
    <w:rsid w:val="001B419C"/>
  </w:style>
  <w:style w:type="character" w:customStyle="1" w:styleId="WW8Num16z8">
    <w:name w:val="WW8Num16z8"/>
    <w:rsid w:val="001B419C"/>
  </w:style>
  <w:style w:type="character" w:customStyle="1" w:styleId="WW8Num19z3">
    <w:name w:val="WW8Num19z3"/>
    <w:rsid w:val="001B419C"/>
    <w:rPr>
      <w:rFonts w:hint="default"/>
    </w:rPr>
  </w:style>
  <w:style w:type="character" w:customStyle="1" w:styleId="WW8Num32z3">
    <w:name w:val="WW8Num32z3"/>
    <w:rsid w:val="001B419C"/>
  </w:style>
  <w:style w:type="character" w:customStyle="1" w:styleId="WW8Num32z4">
    <w:name w:val="WW8Num32z4"/>
    <w:rsid w:val="001B419C"/>
  </w:style>
  <w:style w:type="character" w:customStyle="1" w:styleId="WW8Num32z5">
    <w:name w:val="WW8Num32z5"/>
    <w:rsid w:val="001B419C"/>
  </w:style>
  <w:style w:type="character" w:customStyle="1" w:styleId="WW8Num32z6">
    <w:name w:val="WW8Num32z6"/>
    <w:rsid w:val="001B419C"/>
  </w:style>
  <w:style w:type="character" w:customStyle="1" w:styleId="WW8Num32z7">
    <w:name w:val="WW8Num32z7"/>
    <w:rsid w:val="001B419C"/>
  </w:style>
  <w:style w:type="character" w:customStyle="1" w:styleId="WW8Num32z8">
    <w:name w:val="WW8Num32z8"/>
    <w:rsid w:val="001B419C"/>
  </w:style>
  <w:style w:type="character" w:customStyle="1" w:styleId="WW8Num33z4">
    <w:name w:val="WW8Num33z4"/>
    <w:rsid w:val="001B419C"/>
  </w:style>
  <w:style w:type="character" w:customStyle="1" w:styleId="WW8Num33z5">
    <w:name w:val="WW8Num33z5"/>
    <w:rsid w:val="001B419C"/>
  </w:style>
  <w:style w:type="character" w:customStyle="1" w:styleId="WW8Num33z6">
    <w:name w:val="WW8Num33z6"/>
    <w:rsid w:val="001B419C"/>
  </w:style>
  <w:style w:type="character" w:customStyle="1" w:styleId="WW8Num33z7">
    <w:name w:val="WW8Num33z7"/>
    <w:rsid w:val="001B419C"/>
  </w:style>
  <w:style w:type="character" w:customStyle="1" w:styleId="WW8Num33z8">
    <w:name w:val="WW8Num33z8"/>
    <w:rsid w:val="001B419C"/>
  </w:style>
  <w:style w:type="character" w:customStyle="1" w:styleId="WW8Num36z3">
    <w:name w:val="WW8Num36z3"/>
    <w:rsid w:val="001B419C"/>
  </w:style>
  <w:style w:type="character" w:customStyle="1" w:styleId="WW8Num36z4">
    <w:name w:val="WW8Num36z4"/>
    <w:rsid w:val="001B419C"/>
  </w:style>
  <w:style w:type="character" w:customStyle="1" w:styleId="WW8Num36z5">
    <w:name w:val="WW8Num36z5"/>
    <w:rsid w:val="001B419C"/>
  </w:style>
  <w:style w:type="character" w:customStyle="1" w:styleId="WW8Num36z6">
    <w:name w:val="WW8Num36z6"/>
    <w:rsid w:val="001B419C"/>
  </w:style>
  <w:style w:type="character" w:customStyle="1" w:styleId="WW8Num36z7">
    <w:name w:val="WW8Num36z7"/>
    <w:rsid w:val="001B419C"/>
  </w:style>
  <w:style w:type="character" w:customStyle="1" w:styleId="WW8Num36z8">
    <w:name w:val="WW8Num36z8"/>
    <w:rsid w:val="001B419C"/>
  </w:style>
  <w:style w:type="character" w:customStyle="1" w:styleId="WW8Num37z3">
    <w:name w:val="WW8Num37z3"/>
    <w:rsid w:val="001B419C"/>
  </w:style>
  <w:style w:type="character" w:customStyle="1" w:styleId="WW8Num37z4">
    <w:name w:val="WW8Num37z4"/>
    <w:rsid w:val="001B419C"/>
  </w:style>
  <w:style w:type="character" w:customStyle="1" w:styleId="WW8Num37z5">
    <w:name w:val="WW8Num37z5"/>
    <w:rsid w:val="001B419C"/>
  </w:style>
  <w:style w:type="character" w:customStyle="1" w:styleId="WW8Num37z6">
    <w:name w:val="WW8Num37z6"/>
    <w:rsid w:val="001B419C"/>
  </w:style>
  <w:style w:type="character" w:customStyle="1" w:styleId="WW8Num37z7">
    <w:name w:val="WW8Num37z7"/>
    <w:rsid w:val="001B419C"/>
  </w:style>
  <w:style w:type="character" w:customStyle="1" w:styleId="WW8Num37z8">
    <w:name w:val="WW8Num37z8"/>
    <w:rsid w:val="001B419C"/>
  </w:style>
  <w:style w:type="character" w:customStyle="1" w:styleId="WW8Num38z3">
    <w:name w:val="WW8Num38z3"/>
    <w:rsid w:val="001B419C"/>
  </w:style>
  <w:style w:type="character" w:customStyle="1" w:styleId="WW8Num38z4">
    <w:name w:val="WW8Num38z4"/>
    <w:rsid w:val="001B419C"/>
  </w:style>
  <w:style w:type="character" w:customStyle="1" w:styleId="WW8Num38z5">
    <w:name w:val="WW8Num38z5"/>
    <w:rsid w:val="001B419C"/>
  </w:style>
  <w:style w:type="character" w:customStyle="1" w:styleId="WW8Num38z6">
    <w:name w:val="WW8Num38z6"/>
    <w:rsid w:val="001B419C"/>
  </w:style>
  <w:style w:type="character" w:customStyle="1" w:styleId="WW8Num38z7">
    <w:name w:val="WW8Num38z7"/>
    <w:rsid w:val="001B419C"/>
  </w:style>
  <w:style w:type="character" w:customStyle="1" w:styleId="WW8Num38z8">
    <w:name w:val="WW8Num38z8"/>
    <w:rsid w:val="001B419C"/>
  </w:style>
  <w:style w:type="character" w:customStyle="1" w:styleId="WW8Num39z4">
    <w:name w:val="WW8Num39z4"/>
    <w:rsid w:val="001B419C"/>
  </w:style>
  <w:style w:type="character" w:customStyle="1" w:styleId="WW8Num39z5">
    <w:name w:val="WW8Num39z5"/>
    <w:rsid w:val="001B419C"/>
  </w:style>
  <w:style w:type="character" w:customStyle="1" w:styleId="WW8Num39z6">
    <w:name w:val="WW8Num39z6"/>
    <w:rsid w:val="001B419C"/>
  </w:style>
  <w:style w:type="character" w:customStyle="1" w:styleId="WW8Num39z7">
    <w:name w:val="WW8Num39z7"/>
    <w:rsid w:val="001B419C"/>
  </w:style>
  <w:style w:type="character" w:customStyle="1" w:styleId="WW8Num39z8">
    <w:name w:val="WW8Num39z8"/>
    <w:rsid w:val="001B419C"/>
  </w:style>
  <w:style w:type="character" w:customStyle="1" w:styleId="WW8Num41z3">
    <w:name w:val="WW8Num41z3"/>
    <w:rsid w:val="001B419C"/>
  </w:style>
  <w:style w:type="character" w:customStyle="1" w:styleId="WW8Num41z4">
    <w:name w:val="WW8Num41z4"/>
    <w:rsid w:val="001B419C"/>
  </w:style>
  <w:style w:type="character" w:customStyle="1" w:styleId="WW8Num41z5">
    <w:name w:val="WW8Num41z5"/>
    <w:rsid w:val="001B419C"/>
  </w:style>
  <w:style w:type="character" w:customStyle="1" w:styleId="WW8Num41z6">
    <w:name w:val="WW8Num41z6"/>
    <w:rsid w:val="001B419C"/>
  </w:style>
  <w:style w:type="character" w:customStyle="1" w:styleId="WW8Num41z7">
    <w:name w:val="WW8Num41z7"/>
    <w:rsid w:val="001B419C"/>
  </w:style>
  <w:style w:type="character" w:customStyle="1" w:styleId="WW8Num41z8">
    <w:name w:val="WW8Num41z8"/>
    <w:rsid w:val="001B419C"/>
  </w:style>
  <w:style w:type="character" w:customStyle="1" w:styleId="WW8Num42z1">
    <w:name w:val="WW8Num42z1"/>
    <w:rsid w:val="001B419C"/>
    <w:rPr>
      <w:rFonts w:ascii="Courier New" w:hAnsi="Courier New" w:cs="Courier New" w:hint="default"/>
    </w:rPr>
  </w:style>
  <w:style w:type="character" w:customStyle="1" w:styleId="WW8Num42z2">
    <w:name w:val="WW8Num42z2"/>
    <w:rsid w:val="001B419C"/>
    <w:rPr>
      <w:rFonts w:ascii="Wingdings" w:hAnsi="Wingdings" w:cs="Wingdings" w:hint="default"/>
    </w:rPr>
  </w:style>
  <w:style w:type="character" w:customStyle="1" w:styleId="WW8Num43z3">
    <w:name w:val="WW8Num43z3"/>
    <w:rsid w:val="001B419C"/>
  </w:style>
  <w:style w:type="character" w:customStyle="1" w:styleId="WW8Num43z4">
    <w:name w:val="WW8Num43z4"/>
    <w:rsid w:val="001B419C"/>
  </w:style>
  <w:style w:type="character" w:customStyle="1" w:styleId="WW8Num43z5">
    <w:name w:val="WW8Num43z5"/>
    <w:rsid w:val="001B419C"/>
  </w:style>
  <w:style w:type="character" w:customStyle="1" w:styleId="WW8Num43z6">
    <w:name w:val="WW8Num43z6"/>
    <w:rsid w:val="001B419C"/>
  </w:style>
  <w:style w:type="character" w:customStyle="1" w:styleId="WW8Num43z7">
    <w:name w:val="WW8Num43z7"/>
    <w:rsid w:val="001B419C"/>
  </w:style>
  <w:style w:type="character" w:customStyle="1" w:styleId="WW8Num43z8">
    <w:name w:val="WW8Num43z8"/>
    <w:rsid w:val="001B419C"/>
  </w:style>
  <w:style w:type="character" w:customStyle="1" w:styleId="WW8Num45z0">
    <w:name w:val="WW8Num45z0"/>
    <w:rsid w:val="001B419C"/>
  </w:style>
  <w:style w:type="character" w:customStyle="1" w:styleId="WW8Num45z1">
    <w:name w:val="WW8Num45z1"/>
    <w:rsid w:val="001B419C"/>
  </w:style>
  <w:style w:type="character" w:customStyle="1" w:styleId="WW8Num45z2">
    <w:name w:val="WW8Num45z2"/>
    <w:rsid w:val="001B419C"/>
  </w:style>
  <w:style w:type="character" w:customStyle="1" w:styleId="WW8Num45z3">
    <w:name w:val="WW8Num45z3"/>
    <w:rsid w:val="001B419C"/>
  </w:style>
  <w:style w:type="character" w:customStyle="1" w:styleId="WW8Num45z4">
    <w:name w:val="WW8Num45z4"/>
    <w:rsid w:val="001B419C"/>
  </w:style>
  <w:style w:type="character" w:customStyle="1" w:styleId="WW8Num45z5">
    <w:name w:val="WW8Num45z5"/>
    <w:rsid w:val="001B419C"/>
  </w:style>
  <w:style w:type="character" w:customStyle="1" w:styleId="WW8Num45z6">
    <w:name w:val="WW8Num45z6"/>
    <w:rsid w:val="001B419C"/>
  </w:style>
  <w:style w:type="character" w:customStyle="1" w:styleId="WW8Num45z7">
    <w:name w:val="WW8Num45z7"/>
    <w:rsid w:val="001B419C"/>
  </w:style>
  <w:style w:type="character" w:customStyle="1" w:styleId="WW8Num45z8">
    <w:name w:val="WW8Num45z8"/>
    <w:rsid w:val="001B419C"/>
  </w:style>
  <w:style w:type="character" w:customStyle="1" w:styleId="WW8Num46z0">
    <w:name w:val="WW8Num46z0"/>
    <w:rsid w:val="001B419C"/>
    <w:rPr>
      <w:rFonts w:hint="default"/>
      <w:sz w:val="28"/>
    </w:rPr>
  </w:style>
  <w:style w:type="character" w:customStyle="1" w:styleId="WW8Num46z1">
    <w:name w:val="WW8Num46z1"/>
    <w:rsid w:val="001B419C"/>
  </w:style>
  <w:style w:type="character" w:customStyle="1" w:styleId="WW8Num46z2">
    <w:name w:val="WW8Num46z2"/>
    <w:rsid w:val="001B419C"/>
  </w:style>
  <w:style w:type="character" w:customStyle="1" w:styleId="WW8Num46z3">
    <w:name w:val="WW8Num46z3"/>
    <w:rsid w:val="001B419C"/>
  </w:style>
  <w:style w:type="character" w:customStyle="1" w:styleId="WW8Num46z4">
    <w:name w:val="WW8Num46z4"/>
    <w:rsid w:val="001B419C"/>
  </w:style>
  <w:style w:type="character" w:customStyle="1" w:styleId="WW8Num46z5">
    <w:name w:val="WW8Num46z5"/>
    <w:rsid w:val="001B419C"/>
  </w:style>
  <w:style w:type="character" w:customStyle="1" w:styleId="WW8Num46z6">
    <w:name w:val="WW8Num46z6"/>
    <w:rsid w:val="001B419C"/>
  </w:style>
  <w:style w:type="character" w:customStyle="1" w:styleId="WW8Num46z7">
    <w:name w:val="WW8Num46z7"/>
    <w:rsid w:val="001B419C"/>
  </w:style>
  <w:style w:type="character" w:customStyle="1" w:styleId="WW8Num46z8">
    <w:name w:val="WW8Num46z8"/>
    <w:rsid w:val="001B419C"/>
  </w:style>
  <w:style w:type="character" w:customStyle="1" w:styleId="63">
    <w:name w:val="Основной шрифт абзаца6"/>
    <w:rsid w:val="001B419C"/>
  </w:style>
  <w:style w:type="character" w:customStyle="1" w:styleId="212">
    <w:name w:val="Основной текст 2 Знак1"/>
    <w:rsid w:val="001B419C"/>
    <w:rPr>
      <w:sz w:val="28"/>
      <w:lang w:val="en-US" w:bidi="ar-SA"/>
    </w:rPr>
  </w:style>
  <w:style w:type="character" w:customStyle="1" w:styleId="afb">
    <w:name w:val="Подзаголовок Знак"/>
    <w:rsid w:val="001B419C"/>
    <w:rPr>
      <w:sz w:val="28"/>
      <w:szCs w:val="24"/>
      <w:lang w:val="ru-RU" w:bidi="ar-SA"/>
    </w:rPr>
  </w:style>
  <w:style w:type="character" w:customStyle="1" w:styleId="afc">
    <w:name w:val="Название Знак"/>
    <w:rsid w:val="001B419C"/>
    <w:rPr>
      <w:rFonts w:eastAsia="Calibri"/>
      <w:sz w:val="32"/>
      <w:szCs w:val="24"/>
      <w:lang w:val="ru-RU" w:bidi="ar-SA"/>
    </w:rPr>
  </w:style>
  <w:style w:type="character" w:customStyle="1" w:styleId="afd">
    <w:name w:val="Основной текст Знак"/>
    <w:rsid w:val="001B419C"/>
    <w:rPr>
      <w:sz w:val="24"/>
      <w:lang w:val="ru-RU" w:bidi="ar-SA"/>
    </w:rPr>
  </w:style>
  <w:style w:type="character" w:customStyle="1" w:styleId="z-">
    <w:name w:val="z-Начало формы Знак"/>
    <w:rsid w:val="001B419C"/>
    <w:rPr>
      <w:sz w:val="24"/>
      <w:lang w:val="ru-RU" w:bidi="ar-SA"/>
    </w:rPr>
  </w:style>
  <w:style w:type="character" w:customStyle="1" w:styleId="92">
    <w:name w:val="Заголовок 9 Знак"/>
    <w:rsid w:val="001B419C"/>
    <w:rPr>
      <w:sz w:val="28"/>
      <w:lang w:val="en-US" w:bidi="ar-SA"/>
    </w:rPr>
  </w:style>
  <w:style w:type="character" w:customStyle="1" w:styleId="52">
    <w:name w:val="Заголовок 5 Знак"/>
    <w:rsid w:val="001B419C"/>
    <w:rPr>
      <w:rFonts w:eastAsia="Calibri"/>
      <w:sz w:val="32"/>
      <w:szCs w:val="24"/>
      <w:lang w:val="ru-RU" w:bidi="ar-SA"/>
    </w:rPr>
  </w:style>
  <w:style w:type="character" w:customStyle="1" w:styleId="34">
    <w:name w:val="Заголовок 3 Знак"/>
    <w:rsid w:val="001B419C"/>
    <w:rPr>
      <w:rFonts w:ascii="Arial" w:hAnsi="Arial" w:cs="Arial"/>
      <w:b/>
      <w:bCs/>
      <w:sz w:val="26"/>
      <w:szCs w:val="26"/>
      <w:lang w:val="ru-RU" w:bidi="ar-SA"/>
    </w:rPr>
  </w:style>
  <w:style w:type="character" w:customStyle="1" w:styleId="44">
    <w:name w:val="Заголовок 4 Знак"/>
    <w:rsid w:val="001B419C"/>
    <w:rPr>
      <w:sz w:val="28"/>
      <w:szCs w:val="28"/>
      <w:lang w:val="ru-RU" w:bidi="ar-SA"/>
    </w:rPr>
  </w:style>
  <w:style w:type="character" w:customStyle="1" w:styleId="64">
    <w:name w:val="Заголовок 6 Знак"/>
    <w:rsid w:val="001B419C"/>
    <w:rPr>
      <w:b/>
      <w:bCs/>
      <w:sz w:val="22"/>
      <w:szCs w:val="22"/>
      <w:lang w:val="ru-RU" w:bidi="ar-SA"/>
    </w:rPr>
  </w:style>
  <w:style w:type="character" w:customStyle="1" w:styleId="85">
    <w:name w:val="Заголовок 8 Знак"/>
    <w:rsid w:val="001B419C"/>
    <w:rPr>
      <w:b/>
      <w:sz w:val="24"/>
      <w:lang w:val="ru-RU" w:bidi="ar-SA"/>
    </w:rPr>
  </w:style>
  <w:style w:type="character" w:customStyle="1" w:styleId="1d">
    <w:name w:val="Нижний колонтитул Знак1"/>
    <w:rsid w:val="001B419C"/>
    <w:rPr>
      <w:sz w:val="24"/>
      <w:lang w:val="ru-RU" w:bidi="ar-SA"/>
    </w:rPr>
  </w:style>
  <w:style w:type="character" w:customStyle="1" w:styleId="1e">
    <w:name w:val="Заголовок 1 Знак"/>
    <w:rsid w:val="001B419C"/>
    <w:rPr>
      <w:sz w:val="28"/>
      <w:szCs w:val="24"/>
      <w:lang w:val="ru-RU" w:bidi="ar-SA"/>
    </w:rPr>
  </w:style>
  <w:style w:type="character" w:customStyle="1" w:styleId="2d">
    <w:name w:val="Заголовок 2 Знак"/>
    <w:rsid w:val="001B419C"/>
    <w:rPr>
      <w:rFonts w:ascii="Cambria" w:hAnsi="Cambria" w:cs="Cambria"/>
      <w:b/>
      <w:bCs/>
      <w:i/>
      <w:iCs/>
      <w:sz w:val="28"/>
      <w:szCs w:val="28"/>
      <w:lang w:val="ru-RU" w:bidi="ar-SA"/>
    </w:rPr>
  </w:style>
  <w:style w:type="character" w:customStyle="1" w:styleId="74">
    <w:name w:val="Заголовок 7 Знак"/>
    <w:rsid w:val="001B419C"/>
    <w:rPr>
      <w:sz w:val="24"/>
      <w:szCs w:val="24"/>
      <w:lang w:val="ru-RU" w:bidi="ar-SA"/>
    </w:rPr>
  </w:style>
  <w:style w:type="character" w:customStyle="1" w:styleId="2e">
    <w:name w:val="Верхний колонтитул Знак2"/>
    <w:rsid w:val="001B419C"/>
    <w:rPr>
      <w:sz w:val="24"/>
      <w:lang w:val="ru-RU" w:bidi="ar-SA"/>
    </w:rPr>
  </w:style>
  <w:style w:type="character" w:customStyle="1" w:styleId="afe">
    <w:name w:val="Обычный (веб) Знак"/>
    <w:rsid w:val="001B419C"/>
    <w:rPr>
      <w:sz w:val="24"/>
      <w:szCs w:val="24"/>
      <w:lang w:val="ru-RU" w:bidi="ar-SA"/>
    </w:rPr>
  </w:style>
  <w:style w:type="character" w:customStyle="1" w:styleId="2f">
    <w:name w:val="Основной текст 2 Знак"/>
    <w:rsid w:val="001B419C"/>
    <w:rPr>
      <w:rFonts w:ascii="Times New Roman" w:eastAsia="Times New Roman" w:hAnsi="Times New Roman" w:cs="Times New Roman"/>
      <w:sz w:val="28"/>
      <w:szCs w:val="20"/>
      <w:lang w:val="en-US"/>
    </w:rPr>
  </w:style>
  <w:style w:type="character" w:customStyle="1" w:styleId="BodyTextChar2">
    <w:name w:val="Body Text Char Знак Знак2"/>
    <w:rsid w:val="001B419C"/>
    <w:rPr>
      <w:sz w:val="24"/>
      <w:lang w:val="ru-RU" w:bidi="ar-SA"/>
    </w:rPr>
  </w:style>
  <w:style w:type="character" w:customStyle="1" w:styleId="TitleChar1">
    <w:name w:val="Title Char1"/>
    <w:rsid w:val="001B419C"/>
    <w:rPr>
      <w:rFonts w:eastAsia="Times New Roman" w:cs="Times New Roman"/>
      <w:sz w:val="24"/>
      <w:szCs w:val="24"/>
      <w:lang w:val="ru-RU" w:bidi="ar-SA"/>
    </w:rPr>
  </w:style>
  <w:style w:type="character" w:customStyle="1" w:styleId="d6e2e5f2eee2eee5e2fbe4e5ebe5ede8e5e4ebffd2e5eaf1f2">
    <w:name w:val="Цd6вe2еe5тf2оeeвe2оeeеe5 вe2ыfbдe4еe5лebеe5нedиe8еe5 дe4лebяff Тd2еe5кeaсf1тf2"/>
    <w:rsid w:val="001B419C"/>
  </w:style>
  <w:style w:type="character" w:customStyle="1" w:styleId="c3e8efe5f0f2e5eaf1f2eee2e0fff1f1fbebeae0">
    <w:name w:val="Гc3иe8пefеe5рf0тf2еe5кeaсf1тf2оeeвe2аe0яff сf1сf1ыfbлebкeaаe0"/>
    <w:rsid w:val="001B419C"/>
    <w:rPr>
      <w:color w:val="106BBE"/>
    </w:rPr>
  </w:style>
  <w:style w:type="character" w:customStyle="1" w:styleId="45">
    <w:name w:val="Основной шрифт абзаца4"/>
    <w:rsid w:val="001B419C"/>
  </w:style>
  <w:style w:type="character" w:customStyle="1" w:styleId="WW-1">
    <w:name w:val="WW-Символ сноски1"/>
    <w:rsid w:val="001B419C"/>
    <w:rPr>
      <w:vertAlign w:val="superscript"/>
    </w:rPr>
  </w:style>
  <w:style w:type="character" w:customStyle="1" w:styleId="aff">
    <w:name w:val="Текст выноски Знак"/>
    <w:rsid w:val="001B419C"/>
    <w:rPr>
      <w:rFonts w:ascii="Tahoma" w:hAnsi="Tahoma" w:cs="Tahoma"/>
      <w:color w:val="00000A"/>
      <w:sz w:val="16"/>
      <w:szCs w:val="14"/>
    </w:rPr>
  </w:style>
  <w:style w:type="character" w:styleId="aff0">
    <w:name w:val="line number"/>
    <w:basedOn w:val="13"/>
    <w:rsid w:val="001B419C"/>
  </w:style>
  <w:style w:type="character" w:customStyle="1" w:styleId="d6e2e5f2eee2eee5e2fbe4e5ebe5ede8e5">
    <w:name w:val="Цd6вe2еe5тf2оeeвe2оeeеe5 вe2ыfbдe4еe5лebеe5нedиe8еe5"/>
    <w:rsid w:val="001B419C"/>
    <w:rPr>
      <w:b/>
      <w:bCs/>
      <w:color w:val="26282F"/>
    </w:rPr>
  </w:style>
  <w:style w:type="character" w:customStyle="1" w:styleId="c8edf2e5f0ede5f2-f1f1fbebeae0">
    <w:name w:val="Иc8нedтf2еe5рf0нedеe5тf2-сf1сf1ыfbлebкeaаe0"/>
    <w:rsid w:val="001B419C"/>
    <w:rPr>
      <w:color w:val="000080"/>
      <w:u w:val="single"/>
    </w:rPr>
  </w:style>
  <w:style w:type="character" w:customStyle="1" w:styleId="WW8Num25z3">
    <w:name w:val="WW8Num25z3"/>
    <w:rsid w:val="001B419C"/>
  </w:style>
  <w:style w:type="character" w:customStyle="1" w:styleId="WW8Num25z4">
    <w:name w:val="WW8Num25z4"/>
    <w:rsid w:val="001B419C"/>
  </w:style>
  <w:style w:type="character" w:customStyle="1" w:styleId="WW8Num25z5">
    <w:name w:val="WW8Num25z5"/>
    <w:rsid w:val="001B419C"/>
  </w:style>
  <w:style w:type="character" w:customStyle="1" w:styleId="WW8Num25z6">
    <w:name w:val="WW8Num25z6"/>
    <w:rsid w:val="001B419C"/>
  </w:style>
  <w:style w:type="character" w:customStyle="1" w:styleId="WW8Num25z7">
    <w:name w:val="WW8Num25z7"/>
    <w:rsid w:val="001B419C"/>
  </w:style>
  <w:style w:type="character" w:customStyle="1" w:styleId="WW8Num25z8">
    <w:name w:val="WW8Num25z8"/>
    <w:rsid w:val="001B419C"/>
  </w:style>
  <w:style w:type="character" w:customStyle="1" w:styleId="WW8Num28z3">
    <w:name w:val="WW8Num28z3"/>
    <w:rsid w:val="001B419C"/>
  </w:style>
  <w:style w:type="character" w:customStyle="1" w:styleId="WW8Num28z4">
    <w:name w:val="WW8Num28z4"/>
    <w:rsid w:val="001B419C"/>
  </w:style>
  <w:style w:type="character" w:customStyle="1" w:styleId="WW8Num28z5">
    <w:name w:val="WW8Num28z5"/>
    <w:rsid w:val="001B419C"/>
  </w:style>
  <w:style w:type="character" w:customStyle="1" w:styleId="WW8Num28z6">
    <w:name w:val="WW8Num28z6"/>
    <w:rsid w:val="001B419C"/>
  </w:style>
  <w:style w:type="character" w:customStyle="1" w:styleId="WW8Num28z7">
    <w:name w:val="WW8Num28z7"/>
    <w:rsid w:val="001B419C"/>
  </w:style>
  <w:style w:type="character" w:customStyle="1" w:styleId="WW8Num28z8">
    <w:name w:val="WW8Num28z8"/>
    <w:rsid w:val="001B419C"/>
  </w:style>
  <w:style w:type="character" w:customStyle="1" w:styleId="WW8Num29z3">
    <w:name w:val="WW8Num29z3"/>
    <w:rsid w:val="001B419C"/>
  </w:style>
  <w:style w:type="character" w:customStyle="1" w:styleId="WW8Num29z4">
    <w:name w:val="WW8Num29z4"/>
    <w:rsid w:val="001B419C"/>
  </w:style>
  <w:style w:type="character" w:customStyle="1" w:styleId="WW8Num29z5">
    <w:name w:val="WW8Num29z5"/>
    <w:rsid w:val="001B419C"/>
  </w:style>
  <w:style w:type="character" w:customStyle="1" w:styleId="WW8Num29z6">
    <w:name w:val="WW8Num29z6"/>
    <w:rsid w:val="001B419C"/>
  </w:style>
  <w:style w:type="character" w:customStyle="1" w:styleId="WW8Num29z7">
    <w:name w:val="WW8Num29z7"/>
    <w:rsid w:val="001B419C"/>
  </w:style>
  <w:style w:type="character" w:customStyle="1" w:styleId="WW8Num29z8">
    <w:name w:val="WW8Num29z8"/>
    <w:rsid w:val="001B419C"/>
  </w:style>
  <w:style w:type="character" w:customStyle="1" w:styleId="WW8Num31z4">
    <w:name w:val="WW8Num31z4"/>
    <w:rsid w:val="001B419C"/>
  </w:style>
  <w:style w:type="character" w:customStyle="1" w:styleId="WW8Num31z5">
    <w:name w:val="WW8Num31z5"/>
    <w:rsid w:val="001B419C"/>
  </w:style>
  <w:style w:type="character" w:customStyle="1" w:styleId="WW8Num31z6">
    <w:name w:val="WW8Num31z6"/>
    <w:rsid w:val="001B419C"/>
  </w:style>
  <w:style w:type="character" w:customStyle="1" w:styleId="WW8Num31z7">
    <w:name w:val="WW8Num31z7"/>
    <w:rsid w:val="001B419C"/>
  </w:style>
  <w:style w:type="character" w:customStyle="1" w:styleId="WW8Num31z8">
    <w:name w:val="WW8Num31z8"/>
    <w:rsid w:val="001B419C"/>
  </w:style>
  <w:style w:type="character" w:customStyle="1" w:styleId="53">
    <w:name w:val="Основной шрифт абзаца5"/>
    <w:rsid w:val="001B419C"/>
  </w:style>
  <w:style w:type="character" w:customStyle="1" w:styleId="CharStyle4">
    <w:name w:val="CharStyle4"/>
    <w:rsid w:val="001B419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WW-11">
    <w:name w:val="WW-Символ сноски11"/>
    <w:rsid w:val="001B419C"/>
    <w:rPr>
      <w:vertAlign w:val="superscript"/>
    </w:rPr>
  </w:style>
  <w:style w:type="character" w:customStyle="1" w:styleId="aff1">
    <w:name w:val="a"/>
    <w:basedOn w:val="13"/>
    <w:rsid w:val="001B419C"/>
  </w:style>
  <w:style w:type="character" w:customStyle="1" w:styleId="WW-111">
    <w:name w:val="WW-Символ сноски111"/>
    <w:rsid w:val="001B419C"/>
    <w:rPr>
      <w:vertAlign w:val="superscript"/>
    </w:rPr>
  </w:style>
  <w:style w:type="character" w:customStyle="1" w:styleId="2f0">
    <w:name w:val="2"/>
    <w:basedOn w:val="13"/>
    <w:rsid w:val="001B419C"/>
  </w:style>
  <w:style w:type="character" w:customStyle="1" w:styleId="c0eaf2e8e2ede0ffe3e8efe5f0f1f1fbebeae0">
    <w:name w:val="Аc0кeaтf2иe8вe2нedаe0яff гe3иe8пefеe5рf0сf1сf1ыfbлebкeaаe0"/>
    <w:rsid w:val="001B419C"/>
    <w:rPr>
      <w:b/>
      <w:bCs/>
      <w:color w:val="106BBE"/>
      <w:u w:val="single"/>
    </w:rPr>
  </w:style>
  <w:style w:type="character" w:customStyle="1" w:styleId="c2fbe4e5ebe5ede8e5e4ebffc1e0e7eee2eee3eecfeee8f1eae0">
    <w:name w:val="Вc2ыfbдe4еe5лebеe5нedиe8еe5 дe4лebяff Бc1аe0зe7оeeвe2оeeгe3оee Пcfоeeиe8сf1кeaаe0"/>
    <w:rsid w:val="001B419C"/>
    <w:rPr>
      <w:b/>
      <w:bCs/>
      <w:color w:val="0058A9"/>
    </w:rPr>
  </w:style>
  <w:style w:type="character" w:customStyle="1" w:styleId="c2fbe4e5ebe5ede8e5e4ebffc1e0e7eee2eee3eecfeee8f1eae0eaf3f0f1e8e2">
    <w:name w:val="Вc2ыfbдe4еe5лebеe5нedиe8еe5 дe4лebяff Бc1аe0зe7оeeвe2оeeгe3оee Пcfоeeиe8сf1кeaаe0 (кeaуf3рf0сf1иe8вe2)"/>
    <w:rsid w:val="001B419C"/>
    <w:rPr>
      <w:b/>
      <w:bCs/>
      <w:i/>
      <w:iCs/>
      <w:color w:val="0058A9"/>
    </w:rPr>
  </w:style>
  <w:style w:type="character" w:customStyle="1" w:styleId="d1f0e0e2ede5ede8e5f0e5e4e0eaf6e8e9">
    <w:name w:val="Сd1рf0аe0вe2нedеe5нedиe8еe5 рf0еe5дe4аe0кeaцf6иe8йe9"/>
    <w:rsid w:val="001B419C"/>
    <w:rPr>
      <w:b/>
      <w:bCs/>
      <w:color w:val="26282F"/>
    </w:rPr>
  </w:style>
  <w:style w:type="character" w:customStyle="1" w:styleId="c4eee1e0e2ebe5ededfbe9f2e5eaf1f2">
    <w:name w:val="Дc4оeeбe1аe0вe2лebеe5нedнedыfbйe9 тf2еe5кeaсf1тf2"/>
    <w:rsid w:val="001B419C"/>
    <w:rPr>
      <w:color w:val="000000"/>
      <w:shd w:val="clear" w:color="auto" w:fill="C1D7FF"/>
    </w:rPr>
  </w:style>
  <w:style w:type="character" w:customStyle="1" w:styleId="c7e0e3eeebeee2eeeaefeeebf3f7e5ededeee3eef1eeeee1f9e5ede8ff">
    <w:name w:val="Зc7аe0гe3оeeлebоeeвe2оeeкea пefоeeлebуf3чf7еe5нedнedоeeгe3оee сf1оeeоeeбe1щf9еe5нedиe8яff"/>
    <w:rsid w:val="001B419C"/>
    <w:rPr>
      <w:b/>
      <w:bCs/>
      <w:color w:val="FF0000"/>
    </w:rPr>
  </w:style>
  <w:style w:type="character" w:customStyle="1" w:styleId="c7e0e3eeebeee2eeeaf1eee1f1f2e2e5ededeee3eef1eeeee1f9e5ede8ff">
    <w:name w:val="Зc7аe0гe3оeeлebоeeвe2оeeкea сf1оeeбe1сf1тf2вe2еe5нedнedоeeгe3оee сf1оeeоeeбe1щf9еe5нedиe8яff"/>
    <w:rsid w:val="001B419C"/>
    <w:rPr>
      <w:b/>
      <w:bCs/>
      <w:color w:val="26282F"/>
    </w:rPr>
  </w:style>
  <w:style w:type="character" w:customStyle="1" w:styleId="cde0e9e4e5ededfbe5f1ebeee2e0">
    <w:name w:val="Нcdаe0йe9дe4еe5нedнedыfbеe5 сf1лebоeeвe2аe0"/>
    <w:rsid w:val="001B419C"/>
    <w:rPr>
      <w:b/>
      <w:bCs/>
      <w:color w:val="26282F"/>
      <w:shd w:val="clear" w:color="auto" w:fill="FFF580"/>
    </w:rPr>
  </w:style>
  <w:style w:type="character" w:customStyle="1" w:styleId="cde5e2f1f2f3efe8ebe2f1e8ebf3">
    <w:name w:val="Нcdеe5 вe2сf1тf2уf3пefиe8лeb вe2 сf1иe8лebуf3"/>
    <w:rsid w:val="001B419C"/>
    <w:rPr>
      <w:b/>
      <w:bCs/>
      <w:color w:val="000000"/>
      <w:shd w:val="clear" w:color="auto" w:fill="D8EDE8"/>
    </w:rPr>
  </w:style>
  <w:style w:type="character" w:customStyle="1" w:styleId="ceefe5f7e0f2eae8">
    <w:name w:val="Оceпefеe5чf7аe0тf2кeaиe8"/>
    <w:rsid w:val="001B419C"/>
    <w:rPr>
      <w:color w:val="FF0000"/>
    </w:rPr>
  </w:style>
  <w:style w:type="character" w:customStyle="1" w:styleId="cff0eee4eeebe6e5ede8e5f1f1fbebeae8">
    <w:name w:val="Пcfрf0оeeдe4оeeлebжe6еe5нedиe8еe5 сf1сf1ыfbлebкeaиe8"/>
    <w:rsid w:val="001B419C"/>
    <w:rPr>
      <w:b/>
      <w:bCs/>
      <w:color w:val="106BBE"/>
    </w:rPr>
  </w:style>
  <w:style w:type="character" w:customStyle="1" w:styleId="d1f1fbebeae0ede0f3f2f0e0f2e8e2f8e8e9f1e8ebf3e4eeeaf3ece5edf2">
    <w:name w:val="Сd1сf1ыfbлebкeaаe0 нedаe0 уf3тf2рf0аe0тf2иe8вe2шf8иe8йe9 сf1иe8лebуf3 дe4оeeкeaуf3мecеe5нedтf2"/>
    <w:rsid w:val="001B419C"/>
    <w:rPr>
      <w:b/>
      <w:bCs/>
      <w:color w:val="749232"/>
    </w:rPr>
  </w:style>
  <w:style w:type="character" w:customStyle="1" w:styleId="d3e4e0ebb8ededfbe9f2e5eaf1f2">
    <w:name w:val="Уd3дe4аe0лebёb8нedнedыfbйe9 тf2еe5кeaсf1тf2"/>
    <w:rsid w:val="001B419C"/>
    <w:rPr>
      <w:color w:val="000000"/>
      <w:shd w:val="clear" w:color="auto" w:fill="C4C413"/>
    </w:rPr>
  </w:style>
  <w:style w:type="character" w:customStyle="1" w:styleId="d3f2f0e0f2e8ebf1e8ebf3">
    <w:name w:val="Уd3тf2рf0аe0тf2иe8лeb сf1иe8лebуf3"/>
    <w:rsid w:val="001B419C"/>
    <w:rPr>
      <w:b/>
      <w:bCs/>
      <w:strike/>
      <w:color w:val="666600"/>
    </w:rPr>
  </w:style>
  <w:style w:type="character" w:customStyle="1" w:styleId="c7ede0eac7ede0ea10">
    <w:name w:val="Зc7нedаe0кea Зc7нedаe0кea10"/>
    <w:basedOn w:val="53"/>
    <w:rsid w:val="001B419C"/>
  </w:style>
  <w:style w:type="character" w:customStyle="1" w:styleId="WW8Num19z4">
    <w:name w:val="WW8Num19z4"/>
    <w:rsid w:val="001B419C"/>
  </w:style>
  <w:style w:type="character" w:customStyle="1" w:styleId="WW8Num19z5">
    <w:name w:val="WW8Num19z5"/>
    <w:rsid w:val="001B419C"/>
  </w:style>
  <w:style w:type="character" w:customStyle="1" w:styleId="WW8Num19z6">
    <w:name w:val="WW8Num19z6"/>
    <w:rsid w:val="001B419C"/>
  </w:style>
  <w:style w:type="character" w:customStyle="1" w:styleId="WW8Num19z7">
    <w:name w:val="WW8Num19z7"/>
    <w:rsid w:val="001B419C"/>
  </w:style>
  <w:style w:type="character" w:customStyle="1" w:styleId="WW8Num19z8">
    <w:name w:val="WW8Num19z8"/>
    <w:rsid w:val="001B419C"/>
  </w:style>
  <w:style w:type="character" w:customStyle="1" w:styleId="SubtitleChar1">
    <w:name w:val="Subtitle Char1"/>
    <w:basedOn w:val="81"/>
    <w:rsid w:val="001B419C"/>
    <w:rPr>
      <w:rFonts w:cs="Times New Roman"/>
      <w:sz w:val="24"/>
      <w:szCs w:val="24"/>
      <w:lang w:val="ru-RU" w:bidi="ar-SA"/>
    </w:rPr>
  </w:style>
  <w:style w:type="paragraph" w:customStyle="1" w:styleId="aff2">
    <w:name w:val="Заголовок"/>
    <w:basedOn w:val="a"/>
    <w:next w:val="aff3"/>
    <w:rsid w:val="001B419C"/>
    <w:pPr>
      <w:jc w:val="center"/>
    </w:pPr>
    <w:rPr>
      <w:rFonts w:eastAsia="Calibri"/>
      <w:sz w:val="32"/>
      <w:szCs w:val="24"/>
    </w:rPr>
  </w:style>
  <w:style w:type="paragraph" w:styleId="aff3">
    <w:name w:val="Body Text"/>
    <w:basedOn w:val="a"/>
    <w:rsid w:val="001B419C"/>
    <w:pPr>
      <w:spacing w:after="120"/>
    </w:pPr>
  </w:style>
  <w:style w:type="paragraph" w:styleId="aff4">
    <w:name w:val="List"/>
    <w:basedOn w:val="aff3"/>
    <w:rsid w:val="001B419C"/>
    <w:pPr>
      <w:suppressAutoHyphens/>
    </w:pPr>
    <w:rPr>
      <w:rFonts w:ascii="Arial" w:hAnsi="Arial" w:cs="Mangal"/>
      <w:szCs w:val="24"/>
    </w:rPr>
  </w:style>
  <w:style w:type="paragraph" w:styleId="aff5">
    <w:name w:val="caption"/>
    <w:basedOn w:val="a"/>
    <w:qFormat/>
    <w:rsid w:val="001B419C"/>
    <w:pPr>
      <w:suppressLineNumbers/>
      <w:spacing w:before="120" w:after="120"/>
    </w:pPr>
    <w:rPr>
      <w:rFonts w:cs="Mangal"/>
      <w:i/>
      <w:iCs/>
      <w:szCs w:val="24"/>
    </w:rPr>
  </w:style>
  <w:style w:type="paragraph" w:customStyle="1" w:styleId="86">
    <w:name w:val="Указатель8"/>
    <w:basedOn w:val="a"/>
    <w:rsid w:val="001B419C"/>
    <w:pPr>
      <w:suppressLineNumbers/>
    </w:pPr>
    <w:rPr>
      <w:rFonts w:cs="Mangal"/>
    </w:rPr>
  </w:style>
  <w:style w:type="paragraph" w:styleId="aff6">
    <w:name w:val="header"/>
    <w:basedOn w:val="a"/>
    <w:rsid w:val="001B419C"/>
    <w:pPr>
      <w:tabs>
        <w:tab w:val="center" w:pos="4153"/>
        <w:tab w:val="right" w:pos="8306"/>
      </w:tabs>
    </w:pPr>
  </w:style>
  <w:style w:type="paragraph" w:styleId="aff7">
    <w:name w:val="footer"/>
    <w:basedOn w:val="a"/>
    <w:rsid w:val="001B419C"/>
    <w:pPr>
      <w:tabs>
        <w:tab w:val="center" w:pos="4153"/>
        <w:tab w:val="right" w:pos="8306"/>
      </w:tabs>
    </w:pPr>
  </w:style>
  <w:style w:type="paragraph" w:customStyle="1" w:styleId="251">
    <w:name w:val="Основной текст 25"/>
    <w:basedOn w:val="a"/>
    <w:rsid w:val="001B419C"/>
    <w:pPr>
      <w:widowControl w:val="0"/>
      <w:jc w:val="both"/>
    </w:pPr>
    <w:rPr>
      <w:sz w:val="28"/>
      <w:lang w:val="en-US"/>
    </w:rPr>
  </w:style>
  <w:style w:type="paragraph" w:styleId="aff8">
    <w:name w:val="Subtitle"/>
    <w:basedOn w:val="a"/>
    <w:next w:val="aff3"/>
    <w:qFormat/>
    <w:rsid w:val="001B419C"/>
    <w:pPr>
      <w:jc w:val="center"/>
    </w:pPr>
    <w:rPr>
      <w:sz w:val="28"/>
      <w:szCs w:val="24"/>
    </w:rPr>
  </w:style>
  <w:style w:type="paragraph" w:styleId="aff9">
    <w:name w:val="Balloon Text"/>
    <w:basedOn w:val="a"/>
    <w:rsid w:val="001B419C"/>
    <w:rPr>
      <w:rFonts w:ascii="Tahoma" w:hAnsi="Tahoma" w:cs="Tahoma"/>
      <w:sz w:val="16"/>
      <w:szCs w:val="16"/>
    </w:rPr>
  </w:style>
  <w:style w:type="paragraph" w:styleId="affa">
    <w:name w:val="Body Text Indent"/>
    <w:basedOn w:val="a"/>
    <w:rsid w:val="001B419C"/>
    <w:pPr>
      <w:spacing w:after="120"/>
      <w:ind w:left="283"/>
    </w:pPr>
  </w:style>
  <w:style w:type="paragraph" w:styleId="affb">
    <w:name w:val="Normal (Web)"/>
    <w:basedOn w:val="a"/>
    <w:rsid w:val="001B419C"/>
    <w:pPr>
      <w:spacing w:before="240" w:after="240"/>
    </w:pPr>
    <w:rPr>
      <w:szCs w:val="24"/>
    </w:rPr>
  </w:style>
  <w:style w:type="paragraph" w:customStyle="1" w:styleId="ConsPlusNormal0">
    <w:name w:val="ConsPlusNormal"/>
    <w:rsid w:val="001B419C"/>
    <w:pPr>
      <w:widowControl w:val="0"/>
      <w:suppressAutoHyphens/>
      <w:autoSpaceDE w:val="0"/>
      <w:ind w:firstLine="720"/>
    </w:pPr>
    <w:rPr>
      <w:rFonts w:ascii="Arial" w:hAnsi="Arial" w:cs="Arial"/>
      <w:lang w:eastAsia="zh-CN"/>
    </w:rPr>
  </w:style>
  <w:style w:type="paragraph" w:customStyle="1" w:styleId="ConsPlusTitle">
    <w:name w:val="ConsPlusTitle"/>
    <w:rsid w:val="001B419C"/>
    <w:pPr>
      <w:widowControl w:val="0"/>
      <w:suppressAutoHyphens/>
      <w:autoSpaceDE w:val="0"/>
    </w:pPr>
    <w:rPr>
      <w:rFonts w:ascii="Arial" w:hAnsi="Arial" w:cs="Arial"/>
      <w:b/>
      <w:bCs/>
      <w:lang w:eastAsia="zh-CN"/>
    </w:rPr>
  </w:style>
  <w:style w:type="paragraph" w:customStyle="1" w:styleId="35">
    <w:name w:val="Основной текст 35"/>
    <w:basedOn w:val="a"/>
    <w:rsid w:val="001B419C"/>
    <w:pPr>
      <w:spacing w:after="120"/>
    </w:pPr>
    <w:rPr>
      <w:sz w:val="16"/>
      <w:szCs w:val="16"/>
    </w:rPr>
  </w:style>
  <w:style w:type="paragraph" w:customStyle="1" w:styleId="1f">
    <w:name w:val="Заголовок №1"/>
    <w:basedOn w:val="a"/>
    <w:rsid w:val="001B419C"/>
    <w:pPr>
      <w:widowControl w:val="0"/>
      <w:shd w:val="clear" w:color="auto" w:fill="FFFFFF"/>
      <w:spacing w:before="300" w:after="120" w:line="240" w:lineRule="atLeast"/>
      <w:ind w:hanging="4240"/>
      <w:jc w:val="both"/>
    </w:pPr>
    <w:rPr>
      <w:b/>
      <w:bCs/>
      <w:sz w:val="27"/>
      <w:szCs w:val="27"/>
      <w:lang w:eastAsia="ru-RU"/>
    </w:rPr>
  </w:style>
  <w:style w:type="paragraph" w:customStyle="1" w:styleId="252">
    <w:name w:val="Основной текст с отступом 25"/>
    <w:basedOn w:val="a"/>
    <w:rsid w:val="001B419C"/>
    <w:pPr>
      <w:spacing w:after="120" w:line="480" w:lineRule="auto"/>
      <w:ind w:left="283"/>
    </w:pPr>
  </w:style>
  <w:style w:type="paragraph" w:customStyle="1" w:styleId="340">
    <w:name w:val="Основной текст с отступом 34"/>
    <w:basedOn w:val="a"/>
    <w:rsid w:val="001B419C"/>
    <w:pPr>
      <w:spacing w:after="120"/>
      <w:ind w:left="283"/>
    </w:pPr>
    <w:rPr>
      <w:sz w:val="16"/>
      <w:szCs w:val="16"/>
    </w:rPr>
  </w:style>
  <w:style w:type="paragraph" w:customStyle="1" w:styleId="affc">
    <w:name w:val="Заголовок статьи"/>
    <w:basedOn w:val="a"/>
    <w:next w:val="a"/>
    <w:rsid w:val="001B419C"/>
    <w:pPr>
      <w:autoSpaceDE w:val="0"/>
      <w:ind w:left="1612" w:hanging="892"/>
      <w:jc w:val="both"/>
    </w:pPr>
    <w:rPr>
      <w:rFonts w:ascii="Arial" w:hAnsi="Arial" w:cs="Arial"/>
      <w:szCs w:val="24"/>
    </w:rPr>
  </w:style>
  <w:style w:type="paragraph" w:styleId="affd">
    <w:name w:val="No Spacing"/>
    <w:qFormat/>
    <w:rsid w:val="001B419C"/>
    <w:pPr>
      <w:suppressAutoHyphens/>
    </w:pPr>
    <w:rPr>
      <w:rFonts w:ascii="Calibri" w:hAnsi="Calibri" w:cs="Calibri"/>
      <w:sz w:val="22"/>
      <w:szCs w:val="22"/>
      <w:lang w:eastAsia="zh-CN"/>
    </w:rPr>
  </w:style>
  <w:style w:type="paragraph" w:customStyle="1" w:styleId="1f0">
    <w:name w:val="Знак Знак Знак Знак Знак1 Знак"/>
    <w:basedOn w:val="a"/>
    <w:rsid w:val="001B419C"/>
    <w:pPr>
      <w:spacing w:after="160" w:line="240" w:lineRule="exact"/>
    </w:pPr>
    <w:rPr>
      <w:sz w:val="28"/>
      <w:szCs w:val="28"/>
      <w:lang w:val="en-US"/>
    </w:rPr>
  </w:style>
  <w:style w:type="paragraph" w:customStyle="1" w:styleId="affe">
    <w:name w:val="Прижатый влево"/>
    <w:basedOn w:val="a"/>
    <w:next w:val="a"/>
    <w:rsid w:val="001B419C"/>
    <w:pPr>
      <w:autoSpaceDE w:val="0"/>
    </w:pPr>
    <w:rPr>
      <w:rFonts w:ascii="Arial" w:hAnsi="Arial" w:cs="Arial"/>
      <w:szCs w:val="24"/>
    </w:rPr>
  </w:style>
  <w:style w:type="paragraph" w:styleId="afff">
    <w:name w:val="List Paragraph"/>
    <w:basedOn w:val="a"/>
    <w:qFormat/>
    <w:rsid w:val="001B419C"/>
    <w:pPr>
      <w:ind w:left="720"/>
      <w:contextualSpacing/>
    </w:pPr>
    <w:rPr>
      <w:sz w:val="28"/>
    </w:rPr>
  </w:style>
  <w:style w:type="paragraph" w:customStyle="1" w:styleId="75">
    <w:name w:val="Название объекта7"/>
    <w:basedOn w:val="a"/>
    <w:next w:val="a"/>
    <w:rsid w:val="001B419C"/>
    <w:pPr>
      <w:shd w:val="clear" w:color="auto" w:fill="FFFFFF"/>
      <w:jc w:val="both"/>
    </w:pPr>
    <w:rPr>
      <w:color w:val="000000"/>
      <w:sz w:val="28"/>
      <w:szCs w:val="24"/>
    </w:rPr>
  </w:style>
  <w:style w:type="paragraph" w:customStyle="1" w:styleId="ConsNormal">
    <w:name w:val="ConsNormal"/>
    <w:rsid w:val="001B419C"/>
    <w:pPr>
      <w:widowControl w:val="0"/>
      <w:suppressAutoHyphens/>
      <w:autoSpaceDE w:val="0"/>
      <w:ind w:right="19772" w:firstLine="720"/>
    </w:pPr>
    <w:rPr>
      <w:rFonts w:ascii="Arial" w:hAnsi="Arial" w:cs="Arial"/>
      <w:sz w:val="24"/>
      <w:szCs w:val="24"/>
      <w:lang w:eastAsia="zh-CN"/>
    </w:rPr>
  </w:style>
  <w:style w:type="paragraph" w:customStyle="1" w:styleId="46">
    <w:name w:val="Цитата4"/>
    <w:basedOn w:val="a"/>
    <w:rsid w:val="001B419C"/>
    <w:pPr>
      <w:ind w:left="1560" w:right="1417"/>
      <w:jc w:val="center"/>
    </w:pPr>
    <w:rPr>
      <w:sz w:val="28"/>
    </w:rPr>
  </w:style>
  <w:style w:type="paragraph" w:customStyle="1" w:styleId="ConsPlusCell">
    <w:name w:val="ConsPlusCell"/>
    <w:rsid w:val="001B419C"/>
    <w:pPr>
      <w:widowControl w:val="0"/>
      <w:suppressAutoHyphens/>
      <w:autoSpaceDE w:val="0"/>
    </w:pPr>
    <w:rPr>
      <w:rFonts w:ascii="Arial" w:hAnsi="Arial" w:cs="Arial"/>
      <w:lang w:eastAsia="zh-CN"/>
    </w:rPr>
  </w:style>
  <w:style w:type="paragraph" w:customStyle="1" w:styleId="ConsPlusNonformat0">
    <w:name w:val="ConsPlusNonformat"/>
    <w:rsid w:val="001B419C"/>
    <w:pPr>
      <w:widowControl w:val="0"/>
      <w:suppressAutoHyphens/>
      <w:autoSpaceDE w:val="0"/>
    </w:pPr>
    <w:rPr>
      <w:rFonts w:ascii="Courier New" w:hAnsi="Courier New" w:cs="Courier New"/>
      <w:lang w:eastAsia="zh-CN"/>
    </w:rPr>
  </w:style>
  <w:style w:type="paragraph" w:customStyle="1" w:styleId="ConsNonformat">
    <w:name w:val="ConsNonformat"/>
    <w:rsid w:val="001B419C"/>
    <w:pPr>
      <w:widowControl w:val="0"/>
      <w:suppressAutoHyphens/>
      <w:ind w:right="19772"/>
    </w:pPr>
    <w:rPr>
      <w:rFonts w:ascii="Courier New" w:hAnsi="Courier New" w:cs="Courier New"/>
      <w:lang w:eastAsia="zh-CN"/>
    </w:rPr>
  </w:style>
  <w:style w:type="paragraph" w:customStyle="1" w:styleId="1f1">
    <w:name w:val="Обычный1"/>
    <w:rsid w:val="001B419C"/>
    <w:pPr>
      <w:suppressAutoHyphens/>
      <w:spacing w:line="100" w:lineRule="atLeast"/>
    </w:pPr>
    <w:rPr>
      <w:sz w:val="24"/>
      <w:szCs w:val="24"/>
      <w:lang w:eastAsia="zh-CN"/>
    </w:rPr>
  </w:style>
  <w:style w:type="paragraph" w:customStyle="1" w:styleId="1f2">
    <w:name w:val="Абзац списка1"/>
    <w:basedOn w:val="a"/>
    <w:rsid w:val="001B419C"/>
    <w:pPr>
      <w:spacing w:after="200" w:line="276" w:lineRule="auto"/>
      <w:ind w:left="720"/>
    </w:pPr>
    <w:rPr>
      <w:rFonts w:ascii="Calibri" w:hAnsi="Calibri" w:cs="Calibri"/>
      <w:sz w:val="22"/>
      <w:szCs w:val="22"/>
    </w:rPr>
  </w:style>
  <w:style w:type="paragraph" w:customStyle="1" w:styleId="Heading">
    <w:name w:val="Heading"/>
    <w:rsid w:val="001B419C"/>
    <w:pPr>
      <w:widowControl w:val="0"/>
      <w:suppressAutoHyphens/>
      <w:autoSpaceDE w:val="0"/>
    </w:pPr>
    <w:rPr>
      <w:rFonts w:ascii="Arial" w:hAnsi="Arial" w:cs="Arial"/>
      <w:b/>
      <w:bCs/>
      <w:sz w:val="22"/>
      <w:szCs w:val="22"/>
      <w:lang w:eastAsia="zh-CN"/>
    </w:rPr>
  </w:style>
  <w:style w:type="paragraph" w:customStyle="1" w:styleId="consplustitle0">
    <w:name w:val="consplustitle"/>
    <w:basedOn w:val="a"/>
    <w:rsid w:val="001B419C"/>
    <w:pPr>
      <w:spacing w:after="192"/>
    </w:pPr>
    <w:rPr>
      <w:szCs w:val="24"/>
    </w:rPr>
  </w:style>
  <w:style w:type="paragraph" w:customStyle="1" w:styleId="consplusnonformat1">
    <w:name w:val="consplusnonformat"/>
    <w:basedOn w:val="a"/>
    <w:rsid w:val="001B419C"/>
    <w:pPr>
      <w:spacing w:after="192"/>
    </w:pPr>
    <w:rPr>
      <w:szCs w:val="24"/>
    </w:rPr>
  </w:style>
  <w:style w:type="paragraph" w:customStyle="1" w:styleId="consplusnormal1">
    <w:name w:val="consplusnormal"/>
    <w:basedOn w:val="a"/>
    <w:rsid w:val="001B419C"/>
    <w:pPr>
      <w:spacing w:after="192"/>
    </w:pPr>
    <w:rPr>
      <w:szCs w:val="24"/>
    </w:rPr>
  </w:style>
  <w:style w:type="paragraph" w:customStyle="1" w:styleId="ConsTitle">
    <w:name w:val="ConsTitle"/>
    <w:rsid w:val="001B419C"/>
    <w:pPr>
      <w:widowControl w:val="0"/>
      <w:suppressAutoHyphens/>
      <w:snapToGrid w:val="0"/>
    </w:pPr>
    <w:rPr>
      <w:rFonts w:ascii="Arial" w:hAnsi="Arial" w:cs="Arial"/>
      <w:b/>
      <w:sz w:val="16"/>
      <w:lang w:eastAsia="zh-CN"/>
    </w:rPr>
  </w:style>
  <w:style w:type="paragraph" w:customStyle="1" w:styleId="47">
    <w:name w:val="Основной текст (4)"/>
    <w:basedOn w:val="a"/>
    <w:rsid w:val="001B419C"/>
    <w:pPr>
      <w:widowControl w:val="0"/>
      <w:shd w:val="clear" w:color="auto" w:fill="FFFFFF"/>
      <w:spacing w:after="120" w:line="240" w:lineRule="atLeast"/>
      <w:jc w:val="right"/>
    </w:pPr>
    <w:rPr>
      <w:spacing w:val="4"/>
      <w:sz w:val="15"/>
      <w:szCs w:val="15"/>
      <w:lang w:eastAsia="ru-RU"/>
    </w:rPr>
  </w:style>
  <w:style w:type="paragraph" w:customStyle="1" w:styleId="afff0">
    <w:name w:val="Подпись к таблице"/>
    <w:basedOn w:val="a"/>
    <w:rsid w:val="001B419C"/>
    <w:pPr>
      <w:widowControl w:val="0"/>
      <w:shd w:val="clear" w:color="auto" w:fill="FFFFFF"/>
      <w:spacing w:line="240" w:lineRule="atLeast"/>
    </w:pPr>
    <w:rPr>
      <w:rFonts w:ascii="Verdana" w:hAnsi="Verdana" w:cs="Verdana"/>
      <w:spacing w:val="-4"/>
      <w:sz w:val="13"/>
      <w:szCs w:val="13"/>
      <w:lang w:eastAsia="ru-RU"/>
    </w:rPr>
  </w:style>
  <w:style w:type="paragraph" w:customStyle="1" w:styleId="afff1">
    <w:name w:val="Другое"/>
    <w:basedOn w:val="a"/>
    <w:rsid w:val="001B419C"/>
    <w:pPr>
      <w:widowControl w:val="0"/>
      <w:shd w:val="clear" w:color="auto" w:fill="FFFFFF"/>
      <w:spacing w:line="250" w:lineRule="exact"/>
    </w:pPr>
    <w:rPr>
      <w:rFonts w:ascii="Verdana" w:hAnsi="Verdana" w:cs="Verdana"/>
      <w:spacing w:val="-4"/>
      <w:sz w:val="13"/>
      <w:szCs w:val="13"/>
      <w:lang w:val="en-US"/>
    </w:rPr>
  </w:style>
  <w:style w:type="paragraph" w:customStyle="1" w:styleId="2f1">
    <w:name w:val="Другое (2)"/>
    <w:basedOn w:val="a"/>
    <w:rsid w:val="001B419C"/>
    <w:pPr>
      <w:widowControl w:val="0"/>
      <w:shd w:val="clear" w:color="auto" w:fill="FFFFFF"/>
      <w:spacing w:line="250" w:lineRule="exact"/>
    </w:pPr>
    <w:rPr>
      <w:rFonts w:ascii="Tahoma" w:hAnsi="Tahoma" w:cs="Tahoma"/>
      <w:sz w:val="14"/>
      <w:szCs w:val="14"/>
      <w:lang w:val="en-US"/>
    </w:rPr>
  </w:style>
  <w:style w:type="paragraph" w:customStyle="1" w:styleId="65">
    <w:name w:val="Основной текст (6)"/>
    <w:basedOn w:val="a"/>
    <w:rsid w:val="001B419C"/>
    <w:pPr>
      <w:widowControl w:val="0"/>
      <w:shd w:val="clear" w:color="auto" w:fill="FFFFFF"/>
      <w:spacing w:line="240" w:lineRule="atLeast"/>
    </w:pPr>
    <w:rPr>
      <w:rFonts w:ascii="Verdana" w:hAnsi="Verdana" w:cs="Verdana"/>
      <w:spacing w:val="1"/>
      <w:sz w:val="11"/>
      <w:szCs w:val="11"/>
      <w:lang w:eastAsia="ru-RU"/>
    </w:rPr>
  </w:style>
  <w:style w:type="paragraph" w:customStyle="1" w:styleId="76">
    <w:name w:val="Основной текст (7)"/>
    <w:basedOn w:val="a"/>
    <w:rsid w:val="001B419C"/>
    <w:pPr>
      <w:widowControl w:val="0"/>
      <w:shd w:val="clear" w:color="auto" w:fill="FFFFFF"/>
      <w:spacing w:line="240" w:lineRule="atLeast"/>
    </w:pPr>
    <w:rPr>
      <w:rFonts w:ascii="Verdana" w:hAnsi="Verdana" w:cs="Verdana"/>
      <w:sz w:val="12"/>
      <w:szCs w:val="12"/>
      <w:lang w:eastAsia="ru-RU"/>
    </w:rPr>
  </w:style>
  <w:style w:type="paragraph" w:customStyle="1" w:styleId="87">
    <w:name w:val="Основной текст (8)"/>
    <w:basedOn w:val="a"/>
    <w:rsid w:val="001B419C"/>
    <w:pPr>
      <w:widowControl w:val="0"/>
      <w:shd w:val="clear" w:color="auto" w:fill="FFFFFF"/>
      <w:spacing w:line="240" w:lineRule="atLeast"/>
    </w:pPr>
    <w:rPr>
      <w:rFonts w:ascii="Verdana" w:hAnsi="Verdana" w:cs="Verdana"/>
      <w:sz w:val="12"/>
      <w:szCs w:val="12"/>
      <w:lang w:eastAsia="ru-RU"/>
    </w:rPr>
  </w:style>
  <w:style w:type="paragraph" w:customStyle="1" w:styleId="114">
    <w:name w:val="Основной текст (11)"/>
    <w:basedOn w:val="a"/>
    <w:rsid w:val="001B419C"/>
    <w:pPr>
      <w:widowControl w:val="0"/>
      <w:shd w:val="clear" w:color="auto" w:fill="FFFFFF"/>
      <w:spacing w:line="240" w:lineRule="atLeast"/>
    </w:pPr>
    <w:rPr>
      <w:rFonts w:ascii="Tahoma" w:hAnsi="Tahoma" w:cs="Tahoma"/>
      <w:spacing w:val="9"/>
      <w:sz w:val="12"/>
      <w:szCs w:val="12"/>
      <w:lang w:eastAsia="ru-RU"/>
    </w:rPr>
  </w:style>
  <w:style w:type="paragraph" w:customStyle="1" w:styleId="152">
    <w:name w:val="Основной текст (15)"/>
    <w:basedOn w:val="a"/>
    <w:rsid w:val="001B419C"/>
    <w:pPr>
      <w:widowControl w:val="0"/>
      <w:shd w:val="clear" w:color="auto" w:fill="FFFFFF"/>
      <w:spacing w:line="240" w:lineRule="atLeast"/>
    </w:pPr>
    <w:rPr>
      <w:rFonts w:ascii="Tahoma" w:hAnsi="Tahoma" w:cs="Tahoma"/>
      <w:spacing w:val="7"/>
      <w:sz w:val="12"/>
      <w:szCs w:val="12"/>
      <w:lang w:eastAsia="ru-RU"/>
    </w:rPr>
  </w:style>
  <w:style w:type="paragraph" w:customStyle="1" w:styleId="tekstob">
    <w:name w:val="tekstob"/>
    <w:basedOn w:val="a"/>
    <w:rsid w:val="001B419C"/>
    <w:pPr>
      <w:spacing w:before="100" w:after="100"/>
    </w:pPr>
    <w:rPr>
      <w:szCs w:val="24"/>
    </w:rPr>
  </w:style>
  <w:style w:type="paragraph" w:customStyle="1" w:styleId="48">
    <w:name w:val="Схема документа4"/>
    <w:basedOn w:val="a"/>
    <w:rsid w:val="001B419C"/>
    <w:pPr>
      <w:shd w:val="clear" w:color="auto" w:fill="000080"/>
    </w:pPr>
    <w:rPr>
      <w:sz w:val="28"/>
      <w:lang w:val="en-US"/>
    </w:rPr>
  </w:style>
  <w:style w:type="paragraph" w:customStyle="1" w:styleId="1f3">
    <w:name w:val="Основной текст1"/>
    <w:basedOn w:val="a"/>
    <w:rsid w:val="001B419C"/>
    <w:pPr>
      <w:shd w:val="clear" w:color="auto" w:fill="FFFFFF"/>
      <w:spacing w:after="600" w:line="317" w:lineRule="exact"/>
      <w:ind w:hanging="340"/>
      <w:jc w:val="both"/>
    </w:pPr>
    <w:rPr>
      <w:spacing w:val="10"/>
      <w:szCs w:val="24"/>
      <w:lang w:eastAsia="ru-RU"/>
    </w:rPr>
  </w:style>
  <w:style w:type="paragraph" w:customStyle="1" w:styleId="213">
    <w:name w:val="Основной текст с отступом 21"/>
    <w:basedOn w:val="a"/>
    <w:rsid w:val="001B419C"/>
    <w:pPr>
      <w:ind w:firstLine="708"/>
      <w:jc w:val="both"/>
    </w:pPr>
    <w:rPr>
      <w:bCs/>
      <w:sz w:val="28"/>
      <w:szCs w:val="24"/>
    </w:rPr>
  </w:style>
  <w:style w:type="paragraph" w:customStyle="1" w:styleId="ConsPlusDocList">
    <w:name w:val="ConsPlusDocList"/>
    <w:rsid w:val="001B419C"/>
    <w:pPr>
      <w:widowControl w:val="0"/>
      <w:suppressAutoHyphens/>
      <w:autoSpaceDE w:val="0"/>
    </w:pPr>
    <w:rPr>
      <w:rFonts w:ascii="Courier New" w:hAnsi="Courier New" w:cs="Courier New"/>
      <w:lang w:eastAsia="zh-CN"/>
    </w:rPr>
  </w:style>
  <w:style w:type="paragraph" w:styleId="2f2">
    <w:name w:val="List Bullet 2"/>
    <w:basedOn w:val="a"/>
    <w:rsid w:val="001B419C"/>
    <w:rPr>
      <w:spacing w:val="-2"/>
      <w:sz w:val="28"/>
      <w:szCs w:val="28"/>
    </w:rPr>
  </w:style>
  <w:style w:type="paragraph" w:customStyle="1" w:styleId="214">
    <w:name w:val="Основной текст 21"/>
    <w:basedOn w:val="a"/>
    <w:rsid w:val="001B419C"/>
    <w:pPr>
      <w:suppressAutoHyphens/>
      <w:spacing w:after="120" w:line="480" w:lineRule="auto"/>
    </w:pPr>
    <w:rPr>
      <w:szCs w:val="24"/>
    </w:rPr>
  </w:style>
  <w:style w:type="paragraph" w:customStyle="1" w:styleId="311">
    <w:name w:val="Основной текст 31"/>
    <w:basedOn w:val="a"/>
    <w:rsid w:val="001B419C"/>
    <w:pPr>
      <w:suppressAutoHyphens/>
      <w:ind w:right="59"/>
      <w:jc w:val="both"/>
    </w:pPr>
    <w:rPr>
      <w:sz w:val="22"/>
      <w:szCs w:val="22"/>
    </w:rPr>
  </w:style>
  <w:style w:type="paragraph" w:customStyle="1" w:styleId="Style12">
    <w:name w:val="Style12"/>
    <w:basedOn w:val="a"/>
    <w:rsid w:val="001B419C"/>
    <w:pPr>
      <w:widowControl w:val="0"/>
      <w:autoSpaceDE w:val="0"/>
      <w:spacing w:line="254" w:lineRule="exact"/>
      <w:ind w:hanging="293"/>
    </w:pPr>
    <w:rPr>
      <w:rFonts w:ascii="Arial" w:hAnsi="Arial" w:cs="Arial"/>
      <w:szCs w:val="24"/>
    </w:rPr>
  </w:style>
  <w:style w:type="paragraph" w:customStyle="1" w:styleId="Style2">
    <w:name w:val="Style2"/>
    <w:basedOn w:val="a"/>
    <w:rsid w:val="001B419C"/>
    <w:pPr>
      <w:widowControl w:val="0"/>
      <w:autoSpaceDE w:val="0"/>
      <w:spacing w:line="264" w:lineRule="exact"/>
      <w:ind w:firstLine="686"/>
      <w:jc w:val="both"/>
    </w:pPr>
    <w:rPr>
      <w:rFonts w:ascii="Arial" w:hAnsi="Arial" w:cs="Arial"/>
      <w:szCs w:val="24"/>
    </w:rPr>
  </w:style>
  <w:style w:type="paragraph" w:customStyle="1" w:styleId="Style3">
    <w:name w:val="Style3"/>
    <w:basedOn w:val="a"/>
    <w:rsid w:val="001B419C"/>
    <w:pPr>
      <w:widowControl w:val="0"/>
      <w:autoSpaceDE w:val="0"/>
      <w:spacing w:line="259" w:lineRule="exact"/>
      <w:ind w:firstLine="677"/>
    </w:pPr>
    <w:rPr>
      <w:rFonts w:ascii="Arial" w:hAnsi="Arial" w:cs="Arial"/>
      <w:szCs w:val="24"/>
    </w:rPr>
  </w:style>
  <w:style w:type="paragraph" w:customStyle="1" w:styleId="2f3">
    <w:name w:val="Стиль2"/>
    <w:basedOn w:val="a"/>
    <w:rsid w:val="001B419C"/>
    <w:pPr>
      <w:autoSpaceDE w:val="0"/>
      <w:jc w:val="center"/>
    </w:pPr>
    <w:rPr>
      <w:rFonts w:eastAsia="Calibri"/>
      <w:b/>
      <w:bCs/>
      <w:sz w:val="28"/>
      <w:szCs w:val="28"/>
    </w:rPr>
  </w:style>
  <w:style w:type="paragraph" w:customStyle="1" w:styleId="1f4">
    <w:name w:val="1"/>
    <w:basedOn w:val="a"/>
    <w:rsid w:val="001B419C"/>
    <w:pPr>
      <w:spacing w:after="160" w:line="240" w:lineRule="exact"/>
    </w:pPr>
    <w:rPr>
      <w:sz w:val="28"/>
      <w:lang w:val="en-US"/>
    </w:rPr>
  </w:style>
  <w:style w:type="paragraph" w:customStyle="1" w:styleId="1f5">
    <w:name w:val="1 Знак"/>
    <w:basedOn w:val="a"/>
    <w:rsid w:val="001B419C"/>
    <w:pPr>
      <w:spacing w:before="100" w:after="100"/>
    </w:pPr>
    <w:rPr>
      <w:rFonts w:ascii="Tahoma" w:hAnsi="Tahoma" w:cs="Tahoma"/>
      <w:sz w:val="20"/>
      <w:lang w:val="en-US"/>
    </w:rPr>
  </w:style>
  <w:style w:type="paragraph" w:customStyle="1" w:styleId="CharChar">
    <w:name w:val="Char Char"/>
    <w:basedOn w:val="a"/>
    <w:rsid w:val="001B419C"/>
    <w:pPr>
      <w:spacing w:after="160" w:line="240" w:lineRule="exact"/>
    </w:pPr>
    <w:rPr>
      <w:sz w:val="28"/>
      <w:lang w:val="en-US"/>
    </w:rPr>
  </w:style>
  <w:style w:type="paragraph" w:customStyle="1" w:styleId="afff2">
    <w:name w:val="Знак"/>
    <w:basedOn w:val="a"/>
    <w:rsid w:val="001B419C"/>
    <w:pPr>
      <w:spacing w:after="160" w:line="240" w:lineRule="exact"/>
    </w:pPr>
    <w:rPr>
      <w:rFonts w:ascii="Verdana" w:hAnsi="Verdana" w:cs="Verdana"/>
      <w:sz w:val="20"/>
      <w:lang w:val="en-US"/>
    </w:rPr>
  </w:style>
  <w:style w:type="paragraph" w:customStyle="1" w:styleId="1f6">
    <w:name w:val="Текст1"/>
    <w:basedOn w:val="a"/>
    <w:rsid w:val="001B419C"/>
    <w:rPr>
      <w:rFonts w:ascii="Courier New" w:hAnsi="Courier New" w:cs="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B419C"/>
    <w:pPr>
      <w:spacing w:before="100" w:after="100"/>
    </w:pPr>
    <w:rPr>
      <w:rFonts w:ascii="Tahoma" w:hAnsi="Tahoma" w:cs="Tahoma"/>
      <w:sz w:val="20"/>
      <w:lang w:val="en-US"/>
    </w:rPr>
  </w:style>
  <w:style w:type="paragraph" w:styleId="HTML">
    <w:name w:val="HTML Preformatted"/>
    <w:basedOn w:val="a"/>
    <w:rsid w:val="001B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customStyle="1" w:styleId="afff3">
    <w:name w:val="Заголовок документа"/>
    <w:basedOn w:val="a"/>
    <w:rsid w:val="001B419C"/>
    <w:pPr>
      <w:widowControl w:val="0"/>
      <w:spacing w:after="20"/>
      <w:ind w:left="567" w:right="567"/>
      <w:jc w:val="center"/>
    </w:pPr>
    <w:rPr>
      <w:rFonts w:ascii="Arial Black" w:hAnsi="Arial Black" w:cs="Arial Black"/>
      <w:sz w:val="36"/>
      <w:szCs w:val="36"/>
      <w:lang w:val="en-US"/>
    </w:rPr>
  </w:style>
  <w:style w:type="paragraph" w:customStyle="1" w:styleId="afff4">
    <w:name w:val="Основной"/>
    <w:basedOn w:val="a"/>
    <w:rsid w:val="001B419C"/>
    <w:pPr>
      <w:spacing w:after="20"/>
      <w:ind w:firstLine="709"/>
      <w:jc w:val="both"/>
    </w:pPr>
    <w:rPr>
      <w:sz w:val="28"/>
    </w:rPr>
  </w:style>
  <w:style w:type="paragraph" w:customStyle="1" w:styleId="49">
    <w:name w:val="Обычный (веб)4"/>
    <w:basedOn w:val="a"/>
    <w:rsid w:val="001B419C"/>
    <w:rPr>
      <w:szCs w:val="24"/>
    </w:rPr>
  </w:style>
  <w:style w:type="paragraph" w:customStyle="1" w:styleId="WW-0">
    <w:name w:val="WW-Заголовок"/>
    <w:basedOn w:val="a"/>
    <w:next w:val="aff3"/>
    <w:rsid w:val="001B419C"/>
    <w:pPr>
      <w:keepNext/>
      <w:suppressAutoHyphens/>
      <w:spacing w:before="240" w:after="120"/>
    </w:pPr>
    <w:rPr>
      <w:rFonts w:ascii="Arial" w:hAnsi="Arial" w:cs="Mangal"/>
      <w:sz w:val="28"/>
      <w:szCs w:val="28"/>
    </w:rPr>
  </w:style>
  <w:style w:type="paragraph" w:customStyle="1" w:styleId="1f7">
    <w:name w:val="Название1"/>
    <w:basedOn w:val="a"/>
    <w:rsid w:val="001B419C"/>
    <w:pPr>
      <w:suppressLineNumbers/>
      <w:suppressAutoHyphens/>
      <w:spacing w:before="120" w:after="120"/>
    </w:pPr>
    <w:rPr>
      <w:rFonts w:ascii="Arial" w:hAnsi="Arial" w:cs="Mangal"/>
      <w:i/>
      <w:iCs/>
      <w:sz w:val="20"/>
      <w:szCs w:val="24"/>
    </w:rPr>
  </w:style>
  <w:style w:type="paragraph" w:customStyle="1" w:styleId="1f8">
    <w:name w:val="Указатель1"/>
    <w:basedOn w:val="a"/>
    <w:rsid w:val="001B419C"/>
    <w:pPr>
      <w:suppressLineNumbers/>
      <w:suppressAutoHyphens/>
    </w:pPr>
    <w:rPr>
      <w:rFonts w:ascii="Arial" w:hAnsi="Arial" w:cs="Mangal"/>
      <w:szCs w:val="24"/>
    </w:rPr>
  </w:style>
  <w:style w:type="paragraph" w:customStyle="1" w:styleId="afff5">
    <w:name w:val="Содержимое таблицы"/>
    <w:basedOn w:val="a"/>
    <w:rsid w:val="001B419C"/>
    <w:pPr>
      <w:suppressLineNumbers/>
      <w:suppressAutoHyphens/>
    </w:pPr>
    <w:rPr>
      <w:szCs w:val="24"/>
    </w:rPr>
  </w:style>
  <w:style w:type="paragraph" w:customStyle="1" w:styleId="afff6">
    <w:name w:val="Заголовок таблицы"/>
    <w:basedOn w:val="afff5"/>
    <w:rsid w:val="001B419C"/>
    <w:pPr>
      <w:jc w:val="center"/>
    </w:pPr>
    <w:rPr>
      <w:b/>
      <w:bCs/>
    </w:rPr>
  </w:style>
  <w:style w:type="paragraph" w:customStyle="1" w:styleId="afff7">
    <w:name w:val="Содержимое врезки"/>
    <w:basedOn w:val="aff3"/>
    <w:rsid w:val="001B419C"/>
    <w:pPr>
      <w:suppressAutoHyphens/>
    </w:pPr>
    <w:rPr>
      <w:szCs w:val="24"/>
    </w:rPr>
  </w:style>
  <w:style w:type="paragraph" w:customStyle="1" w:styleId="96">
    <w:name w:val="стиль96"/>
    <w:basedOn w:val="a"/>
    <w:rsid w:val="001B419C"/>
    <w:pPr>
      <w:spacing w:before="100" w:after="100"/>
    </w:pPr>
    <w:rPr>
      <w:szCs w:val="24"/>
    </w:rPr>
  </w:style>
  <w:style w:type="paragraph" w:customStyle="1" w:styleId="1f9">
    <w:name w:val="Абзац списка1"/>
    <w:basedOn w:val="a"/>
    <w:rsid w:val="001B419C"/>
    <w:pPr>
      <w:ind w:left="720"/>
    </w:pPr>
    <w:rPr>
      <w:rFonts w:eastAsia="Calibri"/>
      <w:szCs w:val="24"/>
    </w:rPr>
  </w:style>
  <w:style w:type="paragraph" w:customStyle="1" w:styleId="CharChar0">
    <w:name w:val="Char Char"/>
    <w:basedOn w:val="a"/>
    <w:rsid w:val="001B419C"/>
    <w:pPr>
      <w:spacing w:after="160" w:line="240" w:lineRule="exact"/>
    </w:pPr>
    <w:rPr>
      <w:sz w:val="28"/>
      <w:lang w:val="en-US"/>
    </w:rPr>
  </w:style>
  <w:style w:type="paragraph" w:customStyle="1" w:styleId="1fa">
    <w:name w:val="Текст1"/>
    <w:basedOn w:val="a"/>
    <w:rsid w:val="001B419C"/>
    <w:rPr>
      <w:rFonts w:ascii="Courier New" w:hAnsi="Courier New" w:cs="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B419C"/>
    <w:pPr>
      <w:spacing w:before="100" w:after="100"/>
    </w:pPr>
    <w:rPr>
      <w:rFonts w:ascii="Tahoma" w:hAnsi="Tahoma" w:cs="Tahoma"/>
      <w:sz w:val="20"/>
      <w:lang w:val="en-US"/>
    </w:rPr>
  </w:style>
  <w:style w:type="paragraph" w:customStyle="1" w:styleId="CharChar1">
    <w:name w:val="Char Char1"/>
    <w:basedOn w:val="a"/>
    <w:rsid w:val="001B419C"/>
    <w:pPr>
      <w:spacing w:after="160" w:line="240" w:lineRule="exact"/>
    </w:pPr>
    <w:rPr>
      <w:sz w:val="28"/>
      <w:lang w:val="en-US"/>
    </w:rPr>
  </w:style>
  <w:style w:type="paragraph" w:customStyle="1" w:styleId="afff8">
    <w:name w:val="Нормальный (таблица)"/>
    <w:basedOn w:val="a"/>
    <w:next w:val="a"/>
    <w:rsid w:val="001B419C"/>
    <w:pPr>
      <w:widowControl w:val="0"/>
      <w:autoSpaceDE w:val="0"/>
      <w:jc w:val="both"/>
    </w:pPr>
    <w:rPr>
      <w:rFonts w:ascii="Arial" w:hAnsi="Arial" w:cs="Arial"/>
      <w:szCs w:val="24"/>
    </w:rPr>
  </w:style>
  <w:style w:type="paragraph" w:customStyle="1" w:styleId="afff9">
    <w:name w:val="Знак Знак Знак Знак"/>
    <w:basedOn w:val="a"/>
    <w:rsid w:val="001B419C"/>
    <w:pPr>
      <w:spacing w:before="100" w:after="100"/>
    </w:pPr>
    <w:rPr>
      <w:rFonts w:ascii="Tahoma" w:hAnsi="Tahoma" w:cs="Tahoma"/>
      <w:sz w:val="20"/>
      <w:lang w:val="en-US"/>
    </w:rPr>
  </w:style>
  <w:style w:type="paragraph" w:customStyle="1" w:styleId="11Char">
    <w:name w:val="Знак1 Знак Знак Знак Знак Знак Знак Знак Знак1 Char"/>
    <w:basedOn w:val="a"/>
    <w:rsid w:val="001B419C"/>
    <w:pPr>
      <w:spacing w:after="160" w:line="240" w:lineRule="exact"/>
    </w:pPr>
    <w:rPr>
      <w:rFonts w:ascii="Verdana" w:eastAsia="Calibri" w:hAnsi="Verdana" w:cs="Verdana"/>
      <w:sz w:val="20"/>
      <w:lang w:val="en-US"/>
    </w:rPr>
  </w:style>
  <w:style w:type="paragraph" w:customStyle="1" w:styleId="afffa">
    <w:name w:val="Знак Знак Знак"/>
    <w:basedOn w:val="a"/>
    <w:rsid w:val="001B419C"/>
    <w:pPr>
      <w:spacing w:before="100" w:after="100"/>
    </w:pPr>
    <w:rPr>
      <w:rFonts w:ascii="Tahoma" w:hAnsi="Tahoma" w:cs="Tahoma"/>
      <w:sz w:val="20"/>
      <w:lang w:val="en-US"/>
    </w:rPr>
  </w:style>
  <w:style w:type="paragraph" w:customStyle="1" w:styleId="11Char0">
    <w:name w:val="Знак1 Знак Знак Знак Знак Знак Знак Знак Знак1 Char"/>
    <w:basedOn w:val="a"/>
    <w:rsid w:val="001B419C"/>
    <w:pPr>
      <w:spacing w:after="160" w:line="240" w:lineRule="exact"/>
    </w:pPr>
    <w:rPr>
      <w:rFonts w:ascii="Verdana" w:hAnsi="Verdana" w:cs="Verdana"/>
      <w:sz w:val="20"/>
      <w:lang w:val="en-US"/>
    </w:rPr>
  </w:style>
  <w:style w:type="paragraph" w:customStyle="1" w:styleId="2f4">
    <w:name w:val="Табличный 2"/>
    <w:basedOn w:val="a"/>
    <w:rsid w:val="001B419C"/>
    <w:pPr>
      <w:jc w:val="both"/>
    </w:pPr>
    <w:rPr>
      <w:b/>
      <w:bCs/>
      <w:szCs w:val="24"/>
    </w:rPr>
  </w:style>
  <w:style w:type="paragraph" w:styleId="afffb">
    <w:name w:val="footnote text"/>
    <w:basedOn w:val="a"/>
    <w:rsid w:val="001B419C"/>
    <w:rPr>
      <w:sz w:val="20"/>
    </w:rPr>
  </w:style>
  <w:style w:type="paragraph" w:customStyle="1" w:styleId="LO-Normal5">
    <w:name w:val="LO-Normal5"/>
    <w:rsid w:val="001B419C"/>
    <w:pPr>
      <w:suppressAutoHyphens/>
    </w:pPr>
    <w:rPr>
      <w:b/>
      <w:sz w:val="24"/>
      <w:lang w:eastAsia="zh-CN"/>
    </w:rPr>
  </w:style>
  <w:style w:type="paragraph" w:customStyle="1" w:styleId="afffc">
    <w:name w:val="Стиль"/>
    <w:rsid w:val="001B419C"/>
    <w:pPr>
      <w:widowControl w:val="0"/>
      <w:suppressAutoHyphens/>
      <w:autoSpaceDE w:val="0"/>
    </w:pPr>
    <w:rPr>
      <w:sz w:val="24"/>
      <w:szCs w:val="24"/>
      <w:lang w:eastAsia="zh-CN"/>
    </w:rPr>
  </w:style>
  <w:style w:type="paragraph" w:customStyle="1" w:styleId="afffd">
    <w:name w:val="Знак"/>
    <w:basedOn w:val="a"/>
    <w:rsid w:val="001B419C"/>
    <w:pPr>
      <w:spacing w:after="160" w:line="240" w:lineRule="exact"/>
    </w:pPr>
    <w:rPr>
      <w:sz w:val="28"/>
      <w:lang w:val="en-US"/>
    </w:rPr>
  </w:style>
  <w:style w:type="paragraph" w:customStyle="1" w:styleId="ConsCell">
    <w:name w:val="ConsCell"/>
    <w:rsid w:val="001B419C"/>
    <w:pPr>
      <w:suppressAutoHyphens/>
    </w:pPr>
    <w:rPr>
      <w:rFonts w:ascii="Arial" w:hAnsi="Arial" w:cs="Arial"/>
      <w:lang w:eastAsia="zh-CN"/>
    </w:rPr>
  </w:style>
  <w:style w:type="paragraph" w:customStyle="1" w:styleId="msotitlecxspmiddle">
    <w:name w:val="msotitlecxspmiddle"/>
    <w:basedOn w:val="a"/>
    <w:rsid w:val="001B419C"/>
    <w:pPr>
      <w:spacing w:before="100" w:after="100"/>
    </w:pPr>
    <w:rPr>
      <w:szCs w:val="24"/>
    </w:rPr>
  </w:style>
  <w:style w:type="paragraph" w:customStyle="1" w:styleId="msotitlecxsplast">
    <w:name w:val="msotitlecxsplast"/>
    <w:basedOn w:val="a"/>
    <w:rsid w:val="001B419C"/>
    <w:pPr>
      <w:spacing w:before="100" w:after="100"/>
    </w:pPr>
    <w:rPr>
      <w:szCs w:val="24"/>
    </w:rPr>
  </w:style>
  <w:style w:type="paragraph" w:customStyle="1" w:styleId="Default">
    <w:name w:val="Default"/>
    <w:rsid w:val="001B419C"/>
    <w:pPr>
      <w:suppressAutoHyphens/>
      <w:autoSpaceDE w:val="0"/>
    </w:pPr>
    <w:rPr>
      <w:color w:val="000000"/>
      <w:sz w:val="24"/>
      <w:szCs w:val="24"/>
      <w:lang w:eastAsia="zh-CN"/>
    </w:rPr>
  </w:style>
  <w:style w:type="paragraph" w:customStyle="1" w:styleId="WW-2">
    <w:name w:val="WW-Базовый"/>
    <w:rsid w:val="001B419C"/>
    <w:pPr>
      <w:tabs>
        <w:tab w:val="left" w:pos="708"/>
      </w:tabs>
      <w:suppressAutoHyphens/>
      <w:spacing w:after="200" w:line="360" w:lineRule="auto"/>
      <w:ind w:firstLine="709"/>
      <w:jc w:val="both"/>
    </w:pPr>
    <w:rPr>
      <w:rFonts w:eastAsia="SimSun"/>
      <w:sz w:val="28"/>
      <w:szCs w:val="22"/>
      <w:lang w:eastAsia="zh-CN"/>
    </w:rPr>
  </w:style>
  <w:style w:type="paragraph" w:customStyle="1" w:styleId="p14">
    <w:name w:val="p14"/>
    <w:basedOn w:val="WW-2"/>
    <w:rsid w:val="001B419C"/>
    <w:pPr>
      <w:widowControl w:val="0"/>
      <w:tabs>
        <w:tab w:val="left" w:pos="464"/>
      </w:tabs>
      <w:spacing w:line="232" w:lineRule="atLeast"/>
      <w:ind w:firstLine="465"/>
    </w:pPr>
    <w:rPr>
      <w:rFonts w:eastAsia="Times New Roman"/>
      <w:sz w:val="24"/>
      <w:szCs w:val="24"/>
      <w:lang w:val="en-US"/>
    </w:rPr>
  </w:style>
  <w:style w:type="paragraph" w:customStyle="1" w:styleId="afffe">
    <w:name w:val="Таблицы (моноширинный)"/>
    <w:basedOn w:val="a"/>
    <w:next w:val="a"/>
    <w:rsid w:val="001B419C"/>
    <w:pPr>
      <w:widowControl w:val="0"/>
      <w:autoSpaceDE w:val="0"/>
      <w:jc w:val="both"/>
    </w:pPr>
    <w:rPr>
      <w:rFonts w:ascii="Courier New" w:hAnsi="Courier New" w:cs="Courier New"/>
      <w:szCs w:val="24"/>
    </w:rPr>
  </w:style>
  <w:style w:type="paragraph" w:customStyle="1" w:styleId="a00">
    <w:name w:val="a0"/>
    <w:basedOn w:val="a"/>
    <w:rsid w:val="001B419C"/>
    <w:pPr>
      <w:spacing w:before="100" w:after="100"/>
    </w:pPr>
    <w:rPr>
      <w:szCs w:val="24"/>
    </w:rPr>
  </w:style>
  <w:style w:type="paragraph" w:customStyle="1" w:styleId="affff">
    <w:name w:val="Обычный + полужирный"/>
    <w:basedOn w:val="a"/>
    <w:rsid w:val="001B419C"/>
    <w:pPr>
      <w:ind w:left="57" w:firstLine="709"/>
      <w:jc w:val="both"/>
    </w:pPr>
    <w:rPr>
      <w:b/>
      <w:szCs w:val="24"/>
    </w:rPr>
  </w:style>
  <w:style w:type="paragraph" w:customStyle="1" w:styleId="affff0">
    <w:name w:val="Знак Знак Знак Знак"/>
    <w:basedOn w:val="a"/>
    <w:rsid w:val="001B419C"/>
    <w:pPr>
      <w:spacing w:before="100" w:after="100"/>
    </w:pPr>
    <w:rPr>
      <w:rFonts w:ascii="Tahoma" w:hAnsi="Tahoma" w:cs="Tahoma"/>
      <w:sz w:val="20"/>
      <w:lang w:val="en-US"/>
    </w:rPr>
  </w:style>
  <w:style w:type="paragraph" w:customStyle="1" w:styleId="affff1">
    <w:name w:val="Знак Знак Знак"/>
    <w:basedOn w:val="a"/>
    <w:rsid w:val="001B419C"/>
    <w:pPr>
      <w:spacing w:before="100" w:after="100"/>
    </w:pPr>
    <w:rPr>
      <w:rFonts w:ascii="Tahoma" w:hAnsi="Tahoma" w:cs="Tahoma"/>
      <w:sz w:val="20"/>
      <w:lang w:val="en-US"/>
    </w:rPr>
  </w:style>
  <w:style w:type="paragraph" w:styleId="2f5">
    <w:name w:val="toc 2"/>
    <w:basedOn w:val="a"/>
    <w:next w:val="a"/>
    <w:rsid w:val="001B419C"/>
    <w:pPr>
      <w:ind w:left="240"/>
    </w:pPr>
    <w:rPr>
      <w:szCs w:val="24"/>
    </w:rPr>
  </w:style>
  <w:style w:type="paragraph" w:styleId="36">
    <w:name w:val="toc 3"/>
    <w:basedOn w:val="a"/>
    <w:next w:val="a"/>
    <w:rsid w:val="001B419C"/>
    <w:pPr>
      <w:tabs>
        <w:tab w:val="right" w:leader="dot" w:pos="10092"/>
      </w:tabs>
    </w:pPr>
    <w:rPr>
      <w:szCs w:val="24"/>
    </w:rPr>
  </w:style>
  <w:style w:type="paragraph" w:styleId="2f6">
    <w:name w:val="List Number 2"/>
    <w:basedOn w:val="a"/>
    <w:rsid w:val="001B419C"/>
    <w:pPr>
      <w:tabs>
        <w:tab w:val="left" w:pos="432"/>
      </w:tabs>
      <w:ind w:left="432" w:hanging="432"/>
    </w:pPr>
    <w:rPr>
      <w:szCs w:val="24"/>
    </w:rPr>
  </w:style>
  <w:style w:type="paragraph" w:customStyle="1" w:styleId="54">
    <w:name w:val="Текст5"/>
    <w:basedOn w:val="a"/>
    <w:rsid w:val="001B419C"/>
    <w:rPr>
      <w:rFonts w:ascii="Courier New" w:hAnsi="Courier New" w:cs="Courier New"/>
      <w:sz w:val="20"/>
    </w:rPr>
  </w:style>
  <w:style w:type="paragraph" w:customStyle="1" w:styleId="115">
    <w:name w:val="Заголовок 11"/>
    <w:basedOn w:val="LO-Normal5"/>
    <w:next w:val="LO-Normal5"/>
    <w:rsid w:val="001B419C"/>
    <w:pPr>
      <w:keepNext/>
      <w:snapToGrid w:val="0"/>
      <w:spacing w:line="360" w:lineRule="auto"/>
      <w:jc w:val="both"/>
    </w:pPr>
    <w:rPr>
      <w:sz w:val="20"/>
    </w:rPr>
  </w:style>
  <w:style w:type="paragraph" w:customStyle="1" w:styleId="215">
    <w:name w:val="Заголовок 21"/>
    <w:basedOn w:val="LO-Normal5"/>
    <w:next w:val="LO-Normal5"/>
    <w:rsid w:val="001B419C"/>
    <w:pPr>
      <w:keepNext/>
      <w:snapToGrid w:val="0"/>
      <w:spacing w:line="360" w:lineRule="auto"/>
      <w:jc w:val="center"/>
    </w:pPr>
    <w:rPr>
      <w:sz w:val="20"/>
    </w:rPr>
  </w:style>
  <w:style w:type="paragraph" w:customStyle="1" w:styleId="312">
    <w:name w:val="Заголовок 31"/>
    <w:basedOn w:val="LO-Normal5"/>
    <w:next w:val="LO-Normal5"/>
    <w:rsid w:val="001B419C"/>
    <w:pPr>
      <w:keepNext/>
      <w:snapToGrid w:val="0"/>
      <w:spacing w:before="60" w:after="60"/>
      <w:jc w:val="center"/>
    </w:pPr>
    <w:rPr>
      <w:sz w:val="18"/>
    </w:rPr>
  </w:style>
  <w:style w:type="paragraph" w:customStyle="1" w:styleId="37">
    <w:name w:val="Стиль3 Знак Знак"/>
    <w:basedOn w:val="252"/>
    <w:rsid w:val="001B419C"/>
    <w:pPr>
      <w:widowControl w:val="0"/>
      <w:tabs>
        <w:tab w:val="left" w:pos="227"/>
      </w:tabs>
      <w:spacing w:after="0" w:line="240" w:lineRule="auto"/>
      <w:ind w:left="360"/>
      <w:jc w:val="both"/>
    </w:pPr>
    <w:rPr>
      <w:sz w:val="28"/>
      <w:szCs w:val="24"/>
    </w:rPr>
  </w:style>
  <w:style w:type="paragraph" w:customStyle="1" w:styleId="2-11">
    <w:name w:val="содержание2-11"/>
    <w:basedOn w:val="a"/>
    <w:rsid w:val="001B419C"/>
    <w:pPr>
      <w:spacing w:after="60"/>
      <w:jc w:val="both"/>
    </w:pPr>
    <w:rPr>
      <w:szCs w:val="24"/>
    </w:rPr>
  </w:style>
  <w:style w:type="paragraph" w:customStyle="1" w:styleId="Preformat">
    <w:name w:val="Preformat"/>
    <w:rsid w:val="001B419C"/>
    <w:pPr>
      <w:suppressAutoHyphens/>
      <w:snapToGrid w:val="0"/>
    </w:pPr>
    <w:rPr>
      <w:rFonts w:ascii="Courier New" w:hAnsi="Courier New" w:cs="Courier New"/>
      <w:lang w:eastAsia="zh-CN"/>
    </w:rPr>
  </w:style>
  <w:style w:type="paragraph" w:customStyle="1" w:styleId="1fb">
    <w:name w:val="Цитата1"/>
    <w:basedOn w:val="LO-Normal5"/>
    <w:rsid w:val="001B419C"/>
    <w:pPr>
      <w:tabs>
        <w:tab w:val="left" w:pos="459"/>
      </w:tabs>
      <w:snapToGrid w:val="0"/>
      <w:spacing w:line="360" w:lineRule="auto"/>
      <w:ind w:left="459" w:right="-108" w:hanging="425"/>
      <w:jc w:val="both"/>
    </w:pPr>
    <w:rPr>
      <w:b w:val="0"/>
      <w:sz w:val="28"/>
    </w:rPr>
  </w:style>
  <w:style w:type="paragraph" w:customStyle="1" w:styleId="1fc">
    <w:name w:val="Стиль1"/>
    <w:basedOn w:val="a"/>
    <w:rsid w:val="001B419C"/>
    <w:pPr>
      <w:keepNext/>
      <w:keepLines/>
      <w:widowControl w:val="0"/>
      <w:suppressLineNumbers/>
      <w:tabs>
        <w:tab w:val="left" w:pos="495"/>
      </w:tabs>
      <w:suppressAutoHyphens/>
      <w:spacing w:after="60"/>
      <w:ind w:left="495" w:hanging="495"/>
    </w:pPr>
    <w:rPr>
      <w:b/>
      <w:sz w:val="28"/>
      <w:szCs w:val="24"/>
    </w:rPr>
  </w:style>
  <w:style w:type="paragraph" w:customStyle="1" w:styleId="38">
    <w:name w:val="Стиль3 Знак"/>
    <w:basedOn w:val="252"/>
    <w:rsid w:val="001B419C"/>
    <w:pPr>
      <w:widowControl w:val="0"/>
      <w:tabs>
        <w:tab w:val="left" w:pos="360"/>
      </w:tabs>
      <w:spacing w:after="0" w:line="240" w:lineRule="auto"/>
      <w:jc w:val="both"/>
    </w:pPr>
    <w:rPr>
      <w:rFonts w:ascii="Arial" w:hAnsi="Arial" w:cs="Arial"/>
      <w:sz w:val="28"/>
      <w:szCs w:val="24"/>
    </w:rPr>
  </w:style>
  <w:style w:type="paragraph" w:customStyle="1" w:styleId="a20">
    <w:name w:val="a2"/>
    <w:basedOn w:val="a"/>
    <w:rsid w:val="001B419C"/>
    <w:pPr>
      <w:spacing w:before="100" w:after="100"/>
    </w:pPr>
    <w:rPr>
      <w:szCs w:val="24"/>
    </w:rPr>
  </w:style>
  <w:style w:type="paragraph" w:customStyle="1" w:styleId="222">
    <w:name w:val="Основной текст 22"/>
    <w:basedOn w:val="a"/>
    <w:rsid w:val="001B419C"/>
    <w:pPr>
      <w:overflowPunct w:val="0"/>
      <w:autoSpaceDE w:val="0"/>
      <w:spacing w:after="120"/>
      <w:ind w:left="283"/>
    </w:pPr>
    <w:rPr>
      <w:sz w:val="20"/>
    </w:rPr>
  </w:style>
  <w:style w:type="paragraph" w:customStyle="1" w:styleId="610">
    <w:name w:val="Заголовок 61"/>
    <w:basedOn w:val="LO-Normal5"/>
    <w:next w:val="LO-Normal5"/>
    <w:rsid w:val="001B419C"/>
    <w:pPr>
      <w:keepNext/>
      <w:tabs>
        <w:tab w:val="left" w:pos="426"/>
      </w:tabs>
      <w:snapToGrid w:val="0"/>
      <w:spacing w:before="120"/>
      <w:jc w:val="center"/>
    </w:pPr>
    <w:rPr>
      <w:sz w:val="22"/>
    </w:rPr>
  </w:style>
  <w:style w:type="paragraph" w:customStyle="1" w:styleId="dktexjustify">
    <w:name w:val="dktexjustify"/>
    <w:basedOn w:val="a"/>
    <w:rsid w:val="001B419C"/>
    <w:pPr>
      <w:spacing w:before="100" w:after="100"/>
      <w:jc w:val="both"/>
    </w:pPr>
    <w:rPr>
      <w:szCs w:val="24"/>
    </w:rPr>
  </w:style>
  <w:style w:type="paragraph" w:customStyle="1" w:styleId="dktexright">
    <w:name w:val="dktexright"/>
    <w:basedOn w:val="a"/>
    <w:rsid w:val="001B419C"/>
    <w:pPr>
      <w:spacing w:before="100" w:after="100"/>
      <w:jc w:val="both"/>
    </w:pPr>
    <w:rPr>
      <w:szCs w:val="24"/>
    </w:rPr>
  </w:style>
  <w:style w:type="paragraph" w:customStyle="1" w:styleId="Indent1">
    <w:name w:val="Indent_1"/>
    <w:basedOn w:val="a"/>
    <w:rsid w:val="001B419C"/>
    <w:pPr>
      <w:spacing w:after="120" w:line="360" w:lineRule="atLeast"/>
      <w:ind w:left="567"/>
      <w:jc w:val="both"/>
    </w:pPr>
    <w:rPr>
      <w:rFonts w:ascii="Arial" w:hAnsi="Arial" w:cs="Arial"/>
      <w:sz w:val="22"/>
    </w:rPr>
  </w:style>
  <w:style w:type="paragraph" w:customStyle="1" w:styleId="affff2">
    <w:name w:val="Комментарий"/>
    <w:basedOn w:val="a"/>
    <w:next w:val="a"/>
    <w:rsid w:val="001B419C"/>
    <w:pPr>
      <w:widowControl w:val="0"/>
      <w:autoSpaceDE w:val="0"/>
      <w:ind w:left="170"/>
      <w:jc w:val="both"/>
    </w:pPr>
    <w:rPr>
      <w:rFonts w:ascii="Arial" w:hAnsi="Arial" w:cs="Arial"/>
      <w:i/>
      <w:iCs/>
      <w:color w:val="800080"/>
      <w:sz w:val="20"/>
    </w:rPr>
  </w:style>
  <w:style w:type="paragraph" w:customStyle="1" w:styleId="TimesNewRoman">
    <w:name w:val="Обычный + Times New Roman"/>
    <w:basedOn w:val="a"/>
    <w:rsid w:val="001B419C"/>
    <w:pPr>
      <w:spacing w:after="200" w:line="276" w:lineRule="auto"/>
    </w:pPr>
    <w:rPr>
      <w:sz w:val="26"/>
      <w:szCs w:val="26"/>
    </w:rPr>
  </w:style>
  <w:style w:type="paragraph" w:customStyle="1" w:styleId="321">
    <w:name w:val="Основной текст 32"/>
    <w:basedOn w:val="a"/>
    <w:rsid w:val="001B419C"/>
    <w:pPr>
      <w:jc w:val="both"/>
    </w:pPr>
    <w:rPr>
      <w:sz w:val="28"/>
    </w:rPr>
  </w:style>
  <w:style w:type="paragraph" w:customStyle="1" w:styleId="40">
    <w:name w:val="Маркированный список4"/>
    <w:basedOn w:val="a"/>
    <w:rsid w:val="001B419C"/>
    <w:pPr>
      <w:numPr>
        <w:numId w:val="2"/>
      </w:numPr>
    </w:pPr>
  </w:style>
  <w:style w:type="paragraph" w:customStyle="1" w:styleId="Normal10-02">
    <w:name w:val="Normal + 10 пт полужирный По центру Слева:  -02 см Справ..."/>
    <w:basedOn w:val="a"/>
    <w:rsid w:val="001B419C"/>
    <w:pPr>
      <w:ind w:left="-113" w:right="-113"/>
      <w:jc w:val="center"/>
    </w:pPr>
    <w:rPr>
      <w:b/>
      <w:bCs/>
      <w:sz w:val="20"/>
    </w:rPr>
  </w:style>
  <w:style w:type="paragraph" w:customStyle="1" w:styleId="127">
    <w:name w:val="127 см"/>
    <w:basedOn w:val="a"/>
    <w:next w:val="a"/>
    <w:rsid w:val="001B419C"/>
    <w:pPr>
      <w:widowControl w:val="0"/>
      <w:autoSpaceDE w:val="0"/>
      <w:spacing w:before="120"/>
      <w:ind w:left="720"/>
      <w:jc w:val="both"/>
    </w:pPr>
    <w:rPr>
      <w:sz w:val="26"/>
    </w:rPr>
  </w:style>
  <w:style w:type="paragraph" w:customStyle="1" w:styleId="HeadDoc">
    <w:name w:val="HeadDoc"/>
    <w:rsid w:val="001B419C"/>
    <w:pPr>
      <w:keepLines/>
      <w:suppressAutoHyphens/>
      <w:overflowPunct w:val="0"/>
      <w:autoSpaceDE w:val="0"/>
      <w:jc w:val="both"/>
    </w:pPr>
    <w:rPr>
      <w:sz w:val="28"/>
      <w:lang w:eastAsia="zh-CN"/>
    </w:rPr>
  </w:style>
  <w:style w:type="paragraph" w:customStyle="1" w:styleId="western">
    <w:name w:val="western"/>
    <w:basedOn w:val="a"/>
    <w:rsid w:val="001B419C"/>
    <w:pPr>
      <w:spacing w:before="100" w:after="115"/>
    </w:pPr>
    <w:rPr>
      <w:color w:val="000000"/>
      <w:szCs w:val="24"/>
    </w:rPr>
  </w:style>
  <w:style w:type="paragraph" w:styleId="z-0">
    <w:name w:val="HTML Top of Form"/>
    <w:basedOn w:val="a"/>
    <w:next w:val="a"/>
    <w:rsid w:val="001B419C"/>
    <w:pPr>
      <w:pBdr>
        <w:top w:val="none" w:sz="0" w:space="0" w:color="000000"/>
        <w:left w:val="none" w:sz="0" w:space="0" w:color="000000"/>
        <w:bottom w:val="single" w:sz="6" w:space="1" w:color="000000"/>
        <w:right w:val="none" w:sz="0" w:space="0" w:color="000000"/>
      </w:pBdr>
      <w:jc w:val="center"/>
    </w:pPr>
  </w:style>
  <w:style w:type="paragraph" w:styleId="z-1">
    <w:name w:val="HTML Bottom of Form"/>
    <w:basedOn w:val="a"/>
    <w:next w:val="a"/>
    <w:rsid w:val="001B419C"/>
    <w:pPr>
      <w:pBdr>
        <w:top w:val="single" w:sz="6" w:space="1" w:color="000000"/>
        <w:left w:val="none" w:sz="0" w:space="0" w:color="000000"/>
        <w:bottom w:val="none" w:sz="0" w:space="0" w:color="000000"/>
        <w:right w:val="none" w:sz="0" w:space="0" w:color="000000"/>
      </w:pBdr>
      <w:jc w:val="center"/>
    </w:pPr>
    <w:rPr>
      <w:rFonts w:ascii="Arial" w:hAnsi="Arial" w:cs="Arial"/>
      <w:vanish/>
      <w:sz w:val="16"/>
      <w:szCs w:val="16"/>
    </w:rPr>
  </w:style>
  <w:style w:type="paragraph" w:customStyle="1" w:styleId="affff3">
    <w:name w:val="???????"/>
    <w:rsid w:val="001B419C"/>
    <w:pPr>
      <w:suppressAutoHyphens/>
      <w:autoSpaceDE w:val="0"/>
      <w:spacing w:line="200" w:lineRule="atLeast"/>
    </w:pPr>
    <w:rPr>
      <w:rFonts w:ascii="Mangal" w:eastAsia="Arial Unicode MS" w:hAnsi="Mangal" w:cs="Mangal"/>
      <w:color w:val="FFFFFF"/>
      <w:kern w:val="1"/>
      <w:sz w:val="36"/>
      <w:szCs w:val="36"/>
      <w:lang w:eastAsia="zh-CN"/>
    </w:rPr>
  </w:style>
  <w:style w:type="paragraph" w:customStyle="1" w:styleId="GarantNormal">
    <w:name w:val="GarantNormal"/>
    <w:rsid w:val="001B419C"/>
    <w:pPr>
      <w:widowControl w:val="0"/>
      <w:suppressAutoHyphens/>
      <w:autoSpaceDE w:val="0"/>
      <w:ind w:firstLine="720"/>
    </w:pPr>
    <w:rPr>
      <w:rFonts w:ascii="Arial" w:hAnsi="Arial" w:cs="Arial"/>
      <w:lang w:eastAsia="zh-CN"/>
    </w:rPr>
  </w:style>
  <w:style w:type="paragraph" w:customStyle="1" w:styleId="39">
    <w:name w:val="заголовок 3"/>
    <w:basedOn w:val="a"/>
    <w:next w:val="a"/>
    <w:rsid w:val="001B419C"/>
    <w:pPr>
      <w:keepNext/>
      <w:jc w:val="center"/>
    </w:pPr>
    <w:rPr>
      <w:rFonts w:eastAsia="Calibri"/>
      <w:b/>
      <w:bCs/>
      <w:sz w:val="28"/>
      <w:szCs w:val="28"/>
    </w:rPr>
  </w:style>
  <w:style w:type="paragraph" w:customStyle="1" w:styleId="affff4">
    <w:name w:val="Информация об изменениях документа"/>
    <w:basedOn w:val="affff2"/>
    <w:next w:val="a"/>
    <w:rsid w:val="001B419C"/>
    <w:pPr>
      <w:spacing w:before="75"/>
    </w:pPr>
    <w:rPr>
      <w:rFonts w:cs="Times New Roman"/>
      <w:color w:val="353842"/>
      <w:sz w:val="24"/>
      <w:szCs w:val="24"/>
      <w:shd w:val="clear" w:color="auto" w:fill="F0F0F0"/>
    </w:rPr>
  </w:style>
  <w:style w:type="paragraph" w:customStyle="1" w:styleId="Style1">
    <w:name w:val="Style1"/>
    <w:basedOn w:val="a"/>
    <w:rsid w:val="001B419C"/>
    <w:pPr>
      <w:widowControl w:val="0"/>
      <w:autoSpaceDE w:val="0"/>
      <w:spacing w:line="222" w:lineRule="exact"/>
      <w:ind w:firstLine="547"/>
      <w:jc w:val="both"/>
    </w:pPr>
    <w:rPr>
      <w:rFonts w:ascii="Consolas" w:hAnsi="Consolas" w:cs="Consolas"/>
      <w:szCs w:val="24"/>
    </w:rPr>
  </w:style>
  <w:style w:type="paragraph" w:customStyle="1" w:styleId="otekstj">
    <w:name w:val="otekstj"/>
    <w:basedOn w:val="a"/>
    <w:rsid w:val="001B419C"/>
    <w:pPr>
      <w:spacing w:before="100" w:after="100"/>
    </w:pPr>
    <w:rPr>
      <w:szCs w:val="24"/>
    </w:rPr>
  </w:style>
  <w:style w:type="paragraph" w:customStyle="1" w:styleId="4a">
    <w:name w:val="Текст примечания4"/>
    <w:basedOn w:val="a"/>
    <w:rsid w:val="001B419C"/>
    <w:rPr>
      <w:sz w:val="20"/>
    </w:rPr>
  </w:style>
  <w:style w:type="paragraph" w:customStyle="1" w:styleId="1fd">
    <w:name w:val="Основной текст с отступом1"/>
    <w:basedOn w:val="a"/>
    <w:rsid w:val="001B419C"/>
    <w:pPr>
      <w:spacing w:after="120"/>
      <w:ind w:left="283"/>
    </w:pPr>
    <w:rPr>
      <w:rFonts w:eastAsia="Calibri"/>
      <w:szCs w:val="24"/>
      <w:lang w:val="en-US"/>
    </w:rPr>
  </w:style>
  <w:style w:type="paragraph" w:customStyle="1" w:styleId="affff5">
    <w:name w:val="Íîðìàëüíûé"/>
    <w:rsid w:val="001B419C"/>
    <w:pPr>
      <w:widowControl w:val="0"/>
      <w:suppressAutoHyphens/>
      <w:overflowPunct w:val="0"/>
      <w:autoSpaceDE w:val="0"/>
      <w:textAlignment w:val="baseline"/>
    </w:pPr>
    <w:rPr>
      <w:rFonts w:eastAsia="Calibri"/>
      <w:lang w:eastAsia="zh-CN"/>
    </w:rPr>
  </w:style>
  <w:style w:type="paragraph" w:customStyle="1" w:styleId="2f7">
    <w:name w:val="Основной текст (2)"/>
    <w:basedOn w:val="a"/>
    <w:rsid w:val="001B419C"/>
    <w:pPr>
      <w:widowControl w:val="0"/>
      <w:shd w:val="clear" w:color="auto" w:fill="FFFFFF"/>
      <w:spacing w:after="420" w:line="336" w:lineRule="exact"/>
      <w:jc w:val="center"/>
    </w:pPr>
    <w:rPr>
      <w:sz w:val="28"/>
      <w:szCs w:val="28"/>
      <w:lang w:eastAsia="ru-RU"/>
    </w:rPr>
  </w:style>
  <w:style w:type="paragraph" w:customStyle="1" w:styleId="affff6">
    <w:name w:val="Подпись к картинке"/>
    <w:basedOn w:val="a"/>
    <w:rsid w:val="001B419C"/>
    <w:pPr>
      <w:widowControl w:val="0"/>
      <w:shd w:val="clear" w:color="auto" w:fill="FFFFFF"/>
      <w:spacing w:line="205" w:lineRule="exact"/>
    </w:pPr>
    <w:rPr>
      <w:rFonts w:ascii="Arial" w:hAnsi="Arial" w:cs="Arial"/>
      <w:sz w:val="18"/>
      <w:szCs w:val="18"/>
      <w:lang w:eastAsia="ru-RU"/>
    </w:rPr>
  </w:style>
  <w:style w:type="paragraph" w:customStyle="1" w:styleId="80">
    <w:name w:val="8 пт (нум. список)"/>
    <w:basedOn w:val="a"/>
    <w:rsid w:val="001B419C"/>
    <w:pPr>
      <w:numPr>
        <w:numId w:val="3"/>
      </w:numPr>
      <w:spacing w:before="40" w:after="40"/>
      <w:jc w:val="both"/>
    </w:pPr>
    <w:rPr>
      <w:sz w:val="16"/>
      <w:szCs w:val="24"/>
      <w:lang w:val="en-US"/>
    </w:rPr>
  </w:style>
  <w:style w:type="paragraph" w:customStyle="1" w:styleId="93">
    <w:name w:val="9 пт (нум. список)"/>
    <w:basedOn w:val="a"/>
    <w:rsid w:val="001B419C"/>
    <w:pPr>
      <w:tabs>
        <w:tab w:val="num" w:pos="360"/>
      </w:tabs>
      <w:spacing w:before="144" w:after="144"/>
      <w:ind w:left="360" w:hanging="360"/>
      <w:jc w:val="both"/>
    </w:pPr>
    <w:rPr>
      <w:szCs w:val="24"/>
    </w:rPr>
  </w:style>
  <w:style w:type="paragraph" w:customStyle="1" w:styleId="NumberList">
    <w:name w:val="Number List"/>
    <w:basedOn w:val="a"/>
    <w:rsid w:val="001B419C"/>
    <w:pPr>
      <w:tabs>
        <w:tab w:val="num" w:pos="360"/>
      </w:tabs>
      <w:spacing w:before="120"/>
      <w:ind w:left="360" w:hanging="360"/>
      <w:jc w:val="both"/>
    </w:pPr>
    <w:rPr>
      <w:szCs w:val="24"/>
    </w:rPr>
  </w:style>
  <w:style w:type="paragraph" w:customStyle="1" w:styleId="223">
    <w:name w:val="Основной текст 22"/>
    <w:basedOn w:val="a"/>
    <w:rsid w:val="001B419C"/>
    <w:pPr>
      <w:widowControl w:val="0"/>
      <w:jc w:val="both"/>
    </w:pPr>
    <w:rPr>
      <w:sz w:val="28"/>
      <w:lang w:val="en-US"/>
    </w:rPr>
  </w:style>
  <w:style w:type="paragraph" w:customStyle="1" w:styleId="WW-10">
    <w:name w:val="WW-Заголовок1"/>
    <w:basedOn w:val="a"/>
    <w:next w:val="aff3"/>
    <w:rsid w:val="001B419C"/>
    <w:pPr>
      <w:keepNext/>
      <w:suppressAutoHyphens/>
      <w:spacing w:before="240" w:after="120"/>
    </w:pPr>
    <w:rPr>
      <w:rFonts w:ascii="Arial" w:hAnsi="Arial" w:cs="Mangal"/>
      <w:sz w:val="28"/>
      <w:szCs w:val="28"/>
    </w:rPr>
  </w:style>
  <w:style w:type="paragraph" w:customStyle="1" w:styleId="1fe">
    <w:name w:val="Без интервала1"/>
    <w:rsid w:val="001B419C"/>
    <w:pPr>
      <w:suppressAutoHyphens/>
    </w:pPr>
    <w:rPr>
      <w:rFonts w:ascii="Calibri" w:hAnsi="Calibri" w:cs="Calibri"/>
      <w:sz w:val="22"/>
      <w:szCs w:val="22"/>
      <w:lang w:eastAsia="zh-CN"/>
    </w:rPr>
  </w:style>
  <w:style w:type="paragraph" w:customStyle="1" w:styleId="1ff">
    <w:name w:val="Цитата1"/>
    <w:basedOn w:val="a"/>
    <w:rsid w:val="001B419C"/>
    <w:pPr>
      <w:ind w:left="1560" w:right="1417"/>
      <w:jc w:val="center"/>
    </w:pPr>
    <w:rPr>
      <w:sz w:val="28"/>
    </w:rPr>
  </w:style>
  <w:style w:type="paragraph" w:customStyle="1" w:styleId="FR1">
    <w:name w:val="FR1"/>
    <w:rsid w:val="001B419C"/>
    <w:pPr>
      <w:widowControl w:val="0"/>
      <w:suppressAutoHyphens/>
      <w:autoSpaceDE w:val="0"/>
      <w:spacing w:before="20"/>
      <w:jc w:val="center"/>
    </w:pPr>
    <w:rPr>
      <w:rFonts w:ascii="Arial" w:hAnsi="Arial" w:cs="Arial"/>
      <w:lang w:eastAsia="zh-CN"/>
    </w:rPr>
  </w:style>
  <w:style w:type="paragraph" w:customStyle="1" w:styleId="WW-110">
    <w:name w:val="WW-Заголовок11"/>
    <w:basedOn w:val="a"/>
    <w:next w:val="aff3"/>
    <w:rsid w:val="001B419C"/>
    <w:pPr>
      <w:keepNext/>
      <w:suppressAutoHyphens/>
      <w:spacing w:before="240" w:after="120"/>
    </w:pPr>
    <w:rPr>
      <w:rFonts w:ascii="Arial" w:hAnsi="Arial" w:cs="Mangal"/>
      <w:sz w:val="28"/>
      <w:szCs w:val="28"/>
    </w:rPr>
  </w:style>
  <w:style w:type="paragraph" w:customStyle="1" w:styleId="241">
    <w:name w:val="Основной текст 24"/>
    <w:basedOn w:val="a"/>
    <w:rsid w:val="001B419C"/>
    <w:pPr>
      <w:widowControl w:val="0"/>
      <w:jc w:val="both"/>
    </w:pPr>
    <w:rPr>
      <w:sz w:val="28"/>
      <w:lang w:val="en-US"/>
    </w:rPr>
  </w:style>
  <w:style w:type="paragraph" w:customStyle="1" w:styleId="3a">
    <w:name w:val="Указатель3"/>
    <w:basedOn w:val="a"/>
    <w:rsid w:val="001B419C"/>
    <w:pPr>
      <w:suppressLineNumbers/>
    </w:pPr>
    <w:rPr>
      <w:rFonts w:cs="Mangal"/>
    </w:rPr>
  </w:style>
  <w:style w:type="paragraph" w:customStyle="1" w:styleId="2f8">
    <w:name w:val="Название объекта2"/>
    <w:basedOn w:val="a"/>
    <w:rsid w:val="001B419C"/>
    <w:pPr>
      <w:suppressLineNumbers/>
      <w:spacing w:before="120" w:after="120"/>
    </w:pPr>
    <w:rPr>
      <w:rFonts w:cs="Mangal"/>
      <w:i/>
      <w:iCs/>
      <w:szCs w:val="24"/>
    </w:rPr>
  </w:style>
  <w:style w:type="paragraph" w:customStyle="1" w:styleId="2f9">
    <w:name w:val="Указатель2"/>
    <w:basedOn w:val="a"/>
    <w:rsid w:val="001B419C"/>
    <w:pPr>
      <w:suppressLineNumbers/>
    </w:pPr>
    <w:rPr>
      <w:rFonts w:cs="Mangal"/>
    </w:rPr>
  </w:style>
  <w:style w:type="paragraph" w:customStyle="1" w:styleId="322">
    <w:name w:val="Основной текст 32"/>
    <w:basedOn w:val="a"/>
    <w:rsid w:val="001B419C"/>
    <w:pPr>
      <w:spacing w:after="120"/>
    </w:pPr>
    <w:rPr>
      <w:sz w:val="16"/>
      <w:szCs w:val="16"/>
    </w:rPr>
  </w:style>
  <w:style w:type="paragraph" w:customStyle="1" w:styleId="224">
    <w:name w:val="Основной текст с отступом 22"/>
    <w:basedOn w:val="a"/>
    <w:rsid w:val="001B419C"/>
    <w:pPr>
      <w:spacing w:after="120" w:line="480" w:lineRule="auto"/>
      <w:ind w:left="360"/>
    </w:pPr>
  </w:style>
  <w:style w:type="paragraph" w:customStyle="1" w:styleId="313">
    <w:name w:val="Основной текст с отступом 31"/>
    <w:basedOn w:val="a"/>
    <w:rsid w:val="001B419C"/>
    <w:pPr>
      <w:spacing w:after="120"/>
      <w:ind w:left="283"/>
    </w:pPr>
    <w:rPr>
      <w:sz w:val="16"/>
      <w:szCs w:val="16"/>
    </w:rPr>
  </w:style>
  <w:style w:type="paragraph" w:customStyle="1" w:styleId="1ff0">
    <w:name w:val="Название объекта1"/>
    <w:basedOn w:val="a"/>
    <w:next w:val="a"/>
    <w:rsid w:val="001B419C"/>
    <w:pPr>
      <w:jc w:val="both"/>
    </w:pPr>
    <w:rPr>
      <w:color w:val="000000"/>
      <w:sz w:val="28"/>
      <w:szCs w:val="24"/>
    </w:rPr>
  </w:style>
  <w:style w:type="paragraph" w:customStyle="1" w:styleId="1ff1">
    <w:name w:val="Схема документа1"/>
    <w:basedOn w:val="a"/>
    <w:rsid w:val="001B419C"/>
    <w:rPr>
      <w:sz w:val="28"/>
      <w:lang w:val="en-US"/>
    </w:rPr>
  </w:style>
  <w:style w:type="paragraph" w:customStyle="1" w:styleId="LO-Normal">
    <w:name w:val="LO-Normal"/>
    <w:rsid w:val="001B419C"/>
    <w:pPr>
      <w:suppressAutoHyphens/>
    </w:pPr>
    <w:rPr>
      <w:b/>
      <w:sz w:val="24"/>
      <w:lang w:eastAsia="zh-CN"/>
    </w:rPr>
  </w:style>
  <w:style w:type="paragraph" w:customStyle="1" w:styleId="affff7">
    <w:name w:val="Верхний колонтитул слева"/>
    <w:basedOn w:val="a"/>
    <w:rsid w:val="001B419C"/>
    <w:pPr>
      <w:suppressLineNumbers/>
      <w:tabs>
        <w:tab w:val="center" w:pos="4535"/>
        <w:tab w:val="right" w:pos="9071"/>
      </w:tabs>
    </w:pPr>
  </w:style>
  <w:style w:type="paragraph" w:customStyle="1" w:styleId="323">
    <w:name w:val="Основной текст с отступом 32"/>
    <w:basedOn w:val="a"/>
    <w:rsid w:val="001B419C"/>
    <w:pPr>
      <w:spacing w:after="120"/>
      <w:ind w:left="283"/>
    </w:pPr>
    <w:rPr>
      <w:sz w:val="16"/>
      <w:szCs w:val="16"/>
    </w:rPr>
  </w:style>
  <w:style w:type="paragraph" w:customStyle="1" w:styleId="1ff2">
    <w:name w:val="Маркированный список1"/>
    <w:basedOn w:val="a"/>
    <w:rsid w:val="001B419C"/>
    <w:pPr>
      <w:widowControl w:val="0"/>
      <w:tabs>
        <w:tab w:val="left" w:pos="357"/>
      </w:tabs>
      <w:suppressAutoHyphens/>
      <w:autoSpaceDE w:val="0"/>
      <w:spacing w:before="120"/>
      <w:ind w:left="357" w:hanging="357"/>
      <w:jc w:val="both"/>
    </w:pPr>
    <w:rPr>
      <w:color w:val="000000"/>
      <w:sz w:val="26"/>
    </w:rPr>
  </w:style>
  <w:style w:type="paragraph" w:customStyle="1" w:styleId="1ff3">
    <w:name w:val="Обычный (веб)1"/>
    <w:basedOn w:val="a"/>
    <w:rsid w:val="001B419C"/>
    <w:pPr>
      <w:suppressAutoHyphens/>
      <w:spacing w:before="280" w:after="280"/>
    </w:pPr>
    <w:rPr>
      <w:color w:val="000000"/>
    </w:rPr>
  </w:style>
  <w:style w:type="paragraph" w:customStyle="1" w:styleId="77">
    <w:name w:val="Указатель7"/>
    <w:basedOn w:val="a"/>
    <w:rsid w:val="001B419C"/>
    <w:pPr>
      <w:suppressLineNumbers/>
    </w:pPr>
    <w:rPr>
      <w:rFonts w:cs="Mangal"/>
    </w:rPr>
  </w:style>
  <w:style w:type="paragraph" w:customStyle="1" w:styleId="66">
    <w:name w:val="Название объекта6"/>
    <w:basedOn w:val="a"/>
    <w:rsid w:val="001B419C"/>
    <w:pPr>
      <w:suppressLineNumbers/>
      <w:spacing w:before="120" w:after="120"/>
    </w:pPr>
    <w:rPr>
      <w:rFonts w:cs="Mangal"/>
      <w:i/>
      <w:iCs/>
      <w:szCs w:val="24"/>
    </w:rPr>
  </w:style>
  <w:style w:type="paragraph" w:customStyle="1" w:styleId="67">
    <w:name w:val="Указатель6"/>
    <w:basedOn w:val="a"/>
    <w:rsid w:val="001B419C"/>
    <w:pPr>
      <w:suppressLineNumbers/>
    </w:pPr>
    <w:rPr>
      <w:rFonts w:cs="Mangal"/>
    </w:rPr>
  </w:style>
  <w:style w:type="paragraph" w:customStyle="1" w:styleId="341">
    <w:name w:val="Основной текст 34"/>
    <w:basedOn w:val="a"/>
    <w:rsid w:val="001B419C"/>
    <w:pPr>
      <w:spacing w:after="120"/>
    </w:pPr>
    <w:rPr>
      <w:sz w:val="16"/>
      <w:szCs w:val="16"/>
    </w:rPr>
  </w:style>
  <w:style w:type="paragraph" w:customStyle="1" w:styleId="242">
    <w:name w:val="Основной текст с отступом 24"/>
    <w:basedOn w:val="a"/>
    <w:rsid w:val="001B419C"/>
    <w:pPr>
      <w:spacing w:after="120" w:line="480" w:lineRule="auto"/>
      <w:ind w:left="283"/>
    </w:pPr>
  </w:style>
  <w:style w:type="paragraph" w:customStyle="1" w:styleId="330">
    <w:name w:val="Основной текст с отступом 33"/>
    <w:basedOn w:val="a"/>
    <w:rsid w:val="001B419C"/>
    <w:pPr>
      <w:spacing w:after="120"/>
      <w:ind w:left="283"/>
    </w:pPr>
    <w:rPr>
      <w:sz w:val="16"/>
      <w:szCs w:val="16"/>
    </w:rPr>
  </w:style>
  <w:style w:type="paragraph" w:customStyle="1" w:styleId="55">
    <w:name w:val="Название объекта5"/>
    <w:basedOn w:val="a"/>
    <w:next w:val="a"/>
    <w:rsid w:val="001B419C"/>
    <w:pPr>
      <w:shd w:val="clear" w:color="auto" w:fill="FFFFFF"/>
      <w:jc w:val="both"/>
    </w:pPr>
    <w:rPr>
      <w:color w:val="000000"/>
      <w:sz w:val="28"/>
      <w:szCs w:val="24"/>
    </w:rPr>
  </w:style>
  <w:style w:type="paragraph" w:customStyle="1" w:styleId="3b">
    <w:name w:val="Цитата3"/>
    <w:basedOn w:val="a"/>
    <w:rsid w:val="001B419C"/>
    <w:pPr>
      <w:ind w:left="1560" w:right="1417"/>
      <w:jc w:val="center"/>
    </w:pPr>
    <w:rPr>
      <w:sz w:val="28"/>
    </w:rPr>
  </w:style>
  <w:style w:type="paragraph" w:customStyle="1" w:styleId="3c">
    <w:name w:val="Схема документа3"/>
    <w:basedOn w:val="a"/>
    <w:rsid w:val="001B419C"/>
    <w:pPr>
      <w:shd w:val="clear" w:color="auto" w:fill="000080"/>
    </w:pPr>
    <w:rPr>
      <w:sz w:val="28"/>
      <w:lang w:val="en-US"/>
    </w:rPr>
  </w:style>
  <w:style w:type="paragraph" w:customStyle="1" w:styleId="LO-Normal3">
    <w:name w:val="LO-Normal3"/>
    <w:rsid w:val="001B419C"/>
    <w:pPr>
      <w:suppressAutoHyphens/>
    </w:pPr>
    <w:rPr>
      <w:b/>
      <w:sz w:val="24"/>
      <w:lang w:eastAsia="zh-CN"/>
    </w:rPr>
  </w:style>
  <w:style w:type="paragraph" w:customStyle="1" w:styleId="WW-12">
    <w:name w:val="WW-Базовый1"/>
    <w:rsid w:val="001B419C"/>
    <w:pPr>
      <w:tabs>
        <w:tab w:val="left" w:pos="708"/>
      </w:tabs>
      <w:suppressAutoHyphens/>
      <w:spacing w:after="200" w:line="360" w:lineRule="auto"/>
      <w:ind w:firstLine="709"/>
      <w:jc w:val="both"/>
    </w:pPr>
    <w:rPr>
      <w:rFonts w:eastAsia="SimSun"/>
      <w:sz w:val="28"/>
      <w:szCs w:val="22"/>
      <w:lang w:eastAsia="zh-CN"/>
    </w:rPr>
  </w:style>
  <w:style w:type="paragraph" w:customStyle="1" w:styleId="4b">
    <w:name w:val="Текст4"/>
    <w:basedOn w:val="a"/>
    <w:rsid w:val="001B419C"/>
    <w:rPr>
      <w:rFonts w:ascii="Courier New" w:hAnsi="Courier New" w:cs="Courier New"/>
      <w:sz w:val="20"/>
    </w:rPr>
  </w:style>
  <w:style w:type="paragraph" w:customStyle="1" w:styleId="3d">
    <w:name w:val="Маркированный список3"/>
    <w:basedOn w:val="a"/>
    <w:rsid w:val="001B419C"/>
    <w:pPr>
      <w:tabs>
        <w:tab w:val="num" w:pos="360"/>
      </w:tabs>
      <w:ind w:left="360" w:hanging="360"/>
    </w:pPr>
  </w:style>
  <w:style w:type="paragraph" w:customStyle="1" w:styleId="3e">
    <w:name w:val="Текст примечания3"/>
    <w:basedOn w:val="a"/>
    <w:rsid w:val="001B419C"/>
    <w:rPr>
      <w:sz w:val="20"/>
    </w:rPr>
  </w:style>
  <w:style w:type="paragraph" w:customStyle="1" w:styleId="WW-1110">
    <w:name w:val="WW-Заголовок111"/>
    <w:basedOn w:val="a"/>
    <w:next w:val="aff3"/>
    <w:rsid w:val="001B419C"/>
    <w:pPr>
      <w:keepNext/>
      <w:suppressAutoHyphens/>
      <w:spacing w:before="240" w:after="120"/>
    </w:pPr>
    <w:rPr>
      <w:rFonts w:ascii="Arial" w:hAnsi="Arial" w:cs="Mangal"/>
      <w:sz w:val="28"/>
      <w:szCs w:val="28"/>
    </w:rPr>
  </w:style>
  <w:style w:type="paragraph" w:customStyle="1" w:styleId="s1">
    <w:name w:val="s_1"/>
    <w:basedOn w:val="a"/>
    <w:rsid w:val="001B419C"/>
    <w:pPr>
      <w:spacing w:before="100" w:after="100"/>
    </w:pPr>
    <w:rPr>
      <w:szCs w:val="24"/>
    </w:rPr>
  </w:style>
  <w:style w:type="paragraph" w:customStyle="1" w:styleId="232">
    <w:name w:val="Основной текст 23"/>
    <w:basedOn w:val="a"/>
    <w:rsid w:val="001B419C"/>
    <w:pPr>
      <w:widowControl w:val="0"/>
      <w:jc w:val="both"/>
    </w:pPr>
    <w:rPr>
      <w:sz w:val="28"/>
      <w:lang w:val="en-US"/>
    </w:rPr>
  </w:style>
  <w:style w:type="paragraph" w:customStyle="1" w:styleId="WW-1111">
    <w:name w:val="WW-Заголовок1111"/>
    <w:basedOn w:val="a"/>
    <w:next w:val="aff3"/>
    <w:rsid w:val="001B419C"/>
    <w:pPr>
      <w:keepNext/>
      <w:suppressAutoHyphens/>
      <w:spacing w:before="240" w:after="120"/>
    </w:pPr>
    <w:rPr>
      <w:rFonts w:ascii="Arial" w:hAnsi="Arial" w:cs="Mangal"/>
      <w:sz w:val="28"/>
      <w:szCs w:val="28"/>
    </w:rPr>
  </w:style>
  <w:style w:type="paragraph" w:customStyle="1" w:styleId="sm">
    <w:name w:val="sm"/>
    <w:basedOn w:val="a"/>
    <w:rsid w:val="001B419C"/>
    <w:pPr>
      <w:spacing w:line="312" w:lineRule="auto"/>
    </w:pPr>
    <w:rPr>
      <w:rFonts w:ascii="Verdana" w:hAnsi="Verdana" w:cs="Verdana"/>
      <w:color w:val="000000"/>
      <w:sz w:val="20"/>
    </w:rPr>
  </w:style>
  <w:style w:type="paragraph" w:customStyle="1" w:styleId="WW-20">
    <w:name w:val="WW-Заголовок2"/>
    <w:basedOn w:val="a"/>
    <w:next w:val="aff3"/>
    <w:rsid w:val="001B419C"/>
    <w:pPr>
      <w:keepNext/>
      <w:suppressAutoHyphens/>
      <w:spacing w:before="240" w:after="120"/>
    </w:pPr>
    <w:rPr>
      <w:rFonts w:ascii="Arial" w:hAnsi="Arial" w:cs="Mangal"/>
      <w:sz w:val="28"/>
      <w:szCs w:val="28"/>
    </w:rPr>
  </w:style>
  <w:style w:type="paragraph" w:customStyle="1" w:styleId="cef1edeee2edeee9f2e5eaf1f2">
    <w:name w:val="Оceсf1нedоeeвe2нedоeeйe9 тf2еe5кeaсf1тf2"/>
    <w:basedOn w:val="a"/>
    <w:rsid w:val="001B419C"/>
    <w:pPr>
      <w:spacing w:after="140" w:line="288" w:lineRule="auto"/>
    </w:pPr>
  </w:style>
  <w:style w:type="paragraph" w:customStyle="1" w:styleId="4c">
    <w:name w:val="Указатель4"/>
    <w:basedOn w:val="a"/>
    <w:rsid w:val="001B419C"/>
    <w:pPr>
      <w:suppressLineNumbers/>
    </w:pPr>
    <w:rPr>
      <w:rFonts w:cs="Mangal"/>
    </w:rPr>
  </w:style>
  <w:style w:type="paragraph" w:customStyle="1" w:styleId="3f">
    <w:name w:val="Название объекта3"/>
    <w:basedOn w:val="a"/>
    <w:rsid w:val="001B419C"/>
    <w:pPr>
      <w:suppressLineNumbers/>
      <w:spacing w:before="120" w:after="120"/>
    </w:pPr>
    <w:rPr>
      <w:rFonts w:cs="Mangal"/>
      <w:i/>
      <w:iCs/>
      <w:szCs w:val="24"/>
    </w:rPr>
  </w:style>
  <w:style w:type="paragraph" w:customStyle="1" w:styleId="WW-112">
    <w:name w:val="WW-Базовый11"/>
    <w:rsid w:val="001B419C"/>
    <w:pPr>
      <w:tabs>
        <w:tab w:val="left" w:pos="708"/>
      </w:tabs>
      <w:suppressAutoHyphens/>
      <w:spacing w:after="200" w:line="360" w:lineRule="auto"/>
      <w:ind w:firstLine="709"/>
      <w:jc w:val="both"/>
    </w:pPr>
    <w:rPr>
      <w:rFonts w:eastAsia="SimSun"/>
      <w:sz w:val="28"/>
      <w:szCs w:val="22"/>
      <w:lang w:eastAsia="zh-CN"/>
    </w:rPr>
  </w:style>
  <w:style w:type="paragraph" w:customStyle="1" w:styleId="2fa">
    <w:name w:val="Текст2"/>
    <w:basedOn w:val="a"/>
    <w:rsid w:val="001B419C"/>
    <w:rPr>
      <w:rFonts w:ascii="Courier New" w:hAnsi="Courier New" w:cs="Courier New"/>
      <w:sz w:val="20"/>
    </w:rPr>
  </w:style>
  <w:style w:type="paragraph" w:customStyle="1" w:styleId="1ff4">
    <w:name w:val="Текст примечания1"/>
    <w:basedOn w:val="a"/>
    <w:rsid w:val="001B419C"/>
    <w:rPr>
      <w:sz w:val="20"/>
    </w:rPr>
  </w:style>
  <w:style w:type="paragraph" w:customStyle="1" w:styleId="56">
    <w:name w:val="Указатель5"/>
    <w:basedOn w:val="a"/>
    <w:rsid w:val="001B419C"/>
    <w:pPr>
      <w:widowControl w:val="0"/>
      <w:suppressLineNumbers/>
      <w:suppressAutoHyphens/>
    </w:pPr>
    <w:rPr>
      <w:rFonts w:ascii="Liberation Serif" w:eastAsia="Arial Unicode MS" w:hAnsi="Liberation Serif" w:cs="Mangal"/>
      <w:color w:val="00000A"/>
      <w:kern w:val="1"/>
      <w:szCs w:val="24"/>
      <w:lang w:bidi="hi-IN"/>
    </w:rPr>
  </w:style>
  <w:style w:type="paragraph" w:customStyle="1" w:styleId="1ff5">
    <w:name w:val="Текст выноски1"/>
    <w:basedOn w:val="a"/>
    <w:rsid w:val="001B419C"/>
    <w:pPr>
      <w:widowControl w:val="0"/>
      <w:suppressAutoHyphens/>
    </w:pPr>
    <w:rPr>
      <w:rFonts w:ascii="Tahoma" w:eastAsia="Arial Unicode MS" w:hAnsi="Tahoma" w:cs="Tahoma"/>
      <w:color w:val="00000A"/>
      <w:kern w:val="1"/>
      <w:sz w:val="16"/>
      <w:szCs w:val="14"/>
      <w:lang w:bidi="hi-IN"/>
    </w:rPr>
  </w:style>
  <w:style w:type="paragraph" w:customStyle="1" w:styleId="c7e0e3eeebeee2eeea1">
    <w:name w:val="Зc7аe0гe3оeeлebоeeвe2оeeкea 1"/>
    <w:basedOn w:val="a"/>
    <w:rsid w:val="001B419C"/>
    <w:pPr>
      <w:autoSpaceDE w:val="0"/>
      <w:spacing w:before="108" w:after="108"/>
      <w:ind w:firstLine="720"/>
      <w:jc w:val="center"/>
    </w:pPr>
    <w:rPr>
      <w:rFonts w:ascii="Times New Roman CYR" w:hAnsi="Times New Roman CYR" w:cs="Times New Roman CYR"/>
      <w:b/>
      <w:bCs/>
      <w:color w:val="26282F"/>
      <w:kern w:val="1"/>
      <w:szCs w:val="24"/>
      <w:lang w:bidi="hi-IN"/>
    </w:rPr>
  </w:style>
  <w:style w:type="paragraph" w:customStyle="1" w:styleId="cfeee4e7e0e3eeebeee2eeeae4ebffe8edf4eef0ece0f6e8e8eee1e8e7ece5ede5ede8fff5">
    <w:name w:val="Пcfоeeдe4зe7аe0гe3оeeлebоeeвe2оeeкea дe4лebяff иe8нedфf4оeeрf0мecаe0цf6иe8иe8 оeeбe1 иe8зe7мecеe5нedеe5нedиe8яffхf5"/>
    <w:basedOn w:val="a"/>
    <w:rsid w:val="001B419C"/>
    <w:pPr>
      <w:autoSpaceDE w:val="0"/>
      <w:ind w:firstLine="720"/>
      <w:jc w:val="both"/>
    </w:pPr>
    <w:rPr>
      <w:rFonts w:ascii="Times New Roman CYR" w:hAnsi="Times New Roman CYR" w:cs="Times New Roman CYR"/>
      <w:b/>
      <w:bCs/>
      <w:color w:val="353842"/>
      <w:kern w:val="1"/>
      <w:sz w:val="20"/>
      <w:lang w:bidi="hi-IN"/>
    </w:rPr>
  </w:style>
  <w:style w:type="paragraph" w:customStyle="1" w:styleId="c7e0e3eeebeee2eeea">
    <w:name w:val="Зc7аe0гe3оeeлebоeeвe2оeeкea"/>
    <w:basedOn w:val="a"/>
    <w:next w:val="cef1edeee2edeee9f2e5eaf1f2"/>
    <w:rsid w:val="001B419C"/>
    <w:pPr>
      <w:keepNext/>
      <w:autoSpaceDE w:val="0"/>
      <w:spacing w:before="240" w:after="120"/>
      <w:ind w:firstLine="720"/>
      <w:jc w:val="both"/>
    </w:pPr>
    <w:rPr>
      <w:rFonts w:ascii="Liberation Sans" w:hAnsi="Liberation Sans" w:cs="Liberation Sans"/>
      <w:color w:val="000000"/>
      <w:kern w:val="1"/>
      <w:sz w:val="28"/>
      <w:szCs w:val="28"/>
      <w:lang w:bidi="hi-IN"/>
    </w:rPr>
  </w:style>
  <w:style w:type="paragraph" w:customStyle="1" w:styleId="d1efe8f1eeea">
    <w:name w:val="Сd1пefиe8сf1оeeкea"/>
    <w:basedOn w:val="cef1edeee2edeee9f2e5eaf1f2"/>
    <w:rsid w:val="001B419C"/>
    <w:pPr>
      <w:autoSpaceDE w:val="0"/>
      <w:ind w:firstLine="720"/>
      <w:jc w:val="both"/>
    </w:pPr>
    <w:rPr>
      <w:rFonts w:ascii="Times New Roman CYR" w:hAnsi="Times New Roman CYR" w:cs="Times New Roman CYR"/>
      <w:color w:val="000000"/>
      <w:kern w:val="1"/>
      <w:szCs w:val="24"/>
      <w:lang w:bidi="hi-IN"/>
    </w:rPr>
  </w:style>
  <w:style w:type="paragraph" w:customStyle="1" w:styleId="cde0e7e2e0ede8e5">
    <w:name w:val="Нcdаe0зe7вe2аe0нedиe8еe5"/>
    <w:basedOn w:val="a"/>
    <w:rsid w:val="001B419C"/>
    <w:pPr>
      <w:autoSpaceDE w:val="0"/>
      <w:spacing w:before="120" w:after="120"/>
      <w:ind w:firstLine="720"/>
      <w:jc w:val="both"/>
    </w:pPr>
    <w:rPr>
      <w:rFonts w:ascii="Times New Roman CYR" w:hAnsi="Times New Roman CYR" w:cs="Times New Roman CYR"/>
      <w:i/>
      <w:iCs/>
      <w:color w:val="000000"/>
      <w:kern w:val="1"/>
      <w:szCs w:val="24"/>
      <w:lang w:bidi="hi-IN"/>
    </w:rPr>
  </w:style>
  <w:style w:type="paragraph" w:customStyle="1" w:styleId="d3eae0e7e0f2e5ebfc">
    <w:name w:val="Уd3кeaаe0зe7аe0тf2еe5лebьfc"/>
    <w:basedOn w:val="a"/>
    <w:rsid w:val="001B419C"/>
    <w:pPr>
      <w:autoSpaceDE w:val="0"/>
      <w:ind w:firstLine="720"/>
      <w:jc w:val="both"/>
    </w:pPr>
    <w:rPr>
      <w:rFonts w:ascii="Times New Roman CYR" w:hAnsi="Times New Roman CYR" w:cs="Times New Roman CYR"/>
      <w:color w:val="000000"/>
      <w:kern w:val="1"/>
      <w:szCs w:val="24"/>
      <w:lang w:bidi="hi-IN"/>
    </w:rPr>
  </w:style>
  <w:style w:type="paragraph" w:customStyle="1" w:styleId="caeeecece5edf2e0f0e8e9">
    <w:name w:val="Кcaоeeмecмecеe5нedтf2аe0рf0иe8йe9"/>
    <w:rsid w:val="001B419C"/>
    <w:pPr>
      <w:widowControl w:val="0"/>
      <w:suppressAutoHyphens/>
      <w:autoSpaceDE w:val="0"/>
    </w:pPr>
    <w:rPr>
      <w:rFonts w:ascii="Times New Roman CYR" w:hAnsi="Times New Roman CYR" w:cs="Times New Roman CYR"/>
      <w:color w:val="353842"/>
      <w:kern w:val="1"/>
      <w:sz w:val="24"/>
      <w:szCs w:val="24"/>
      <w:lang w:eastAsia="zh-CN" w:bidi="hi-IN"/>
    </w:rPr>
  </w:style>
  <w:style w:type="paragraph" w:customStyle="1" w:styleId="d2e5eaf1f2f1eff0e0e2eae0">
    <w:name w:val="Тd2еe5кeaсf1тf2 (сf1пefрf0аe0вe2кeaаe0)"/>
    <w:basedOn w:val="a"/>
    <w:rsid w:val="001B419C"/>
    <w:pPr>
      <w:autoSpaceDE w:val="0"/>
      <w:ind w:left="170" w:right="170"/>
    </w:pPr>
    <w:rPr>
      <w:rFonts w:ascii="Times New Roman CYR" w:hAnsi="Times New Roman CYR" w:cs="Times New Roman CYR"/>
      <w:color w:val="000000"/>
      <w:kern w:val="1"/>
      <w:szCs w:val="24"/>
      <w:lang w:bidi="hi-IN"/>
    </w:rPr>
  </w:style>
  <w:style w:type="paragraph" w:customStyle="1" w:styleId="cff0e8e6e0f2fbe9e2ebe5e2ee">
    <w:name w:val="Пcfрf0иe8жe6аe0тf2ыfbйe9 вe2лebеe5вe2оee"/>
    <w:basedOn w:val="a"/>
    <w:rsid w:val="001B419C"/>
    <w:pPr>
      <w:autoSpaceDE w:val="0"/>
      <w:ind w:firstLine="720"/>
    </w:pPr>
    <w:rPr>
      <w:rFonts w:ascii="Times New Roman CYR" w:hAnsi="Times New Roman CYR" w:cs="Times New Roman CYR"/>
      <w:color w:val="000000"/>
      <w:kern w:val="1"/>
      <w:szCs w:val="24"/>
      <w:lang w:bidi="hi-IN"/>
    </w:rPr>
  </w:style>
  <w:style w:type="paragraph" w:customStyle="1" w:styleId="cdeef0ece0ebfcedfbe9f2e0e1ebe8f6e0">
    <w:name w:val="Нcdоeeрf0мecаe0лebьfcнedыfbйe9 (тf2аe0бe1лebиe8цf6аe0)"/>
    <w:basedOn w:val="a"/>
    <w:rsid w:val="001B419C"/>
    <w:pPr>
      <w:autoSpaceDE w:val="0"/>
      <w:ind w:firstLine="720"/>
      <w:jc w:val="both"/>
    </w:pPr>
    <w:rPr>
      <w:rFonts w:ascii="Times New Roman CYR" w:hAnsi="Times New Roman CYR" w:cs="Times New Roman CYR"/>
      <w:color w:val="000000"/>
      <w:kern w:val="1"/>
      <w:szCs w:val="24"/>
      <w:lang w:bidi="hi-IN"/>
    </w:rPr>
  </w:style>
  <w:style w:type="paragraph" w:customStyle="1" w:styleId="c8edf4eef0ece0f6e8ffeee2e5f0f1e8e8">
    <w:name w:val="Иc8нedфf4оeeрf0мecаe0цf6иe8яff оee вe2еe5рf0сf1иe8иe8"/>
    <w:basedOn w:val="caeeecece5edf2e0f0e8e9"/>
    <w:rsid w:val="001B419C"/>
    <w:rPr>
      <w:i/>
      <w:iCs/>
      <w:lang w:bidi="ar-SA"/>
    </w:rPr>
  </w:style>
  <w:style w:type="paragraph" w:customStyle="1" w:styleId="c8edf4eef0ece0f6e8ffeee1e8e7ece5ede5ede8fff5">
    <w:name w:val="Иc8нedфf4оeeрf0мecаe0цf6иe8яff оeeбe1 иe8зe7мecеe5нedеe5нedиe8яffхf5"/>
    <w:rsid w:val="001B419C"/>
    <w:pPr>
      <w:widowControl w:val="0"/>
      <w:suppressAutoHyphens/>
      <w:autoSpaceDE w:val="0"/>
    </w:pPr>
    <w:rPr>
      <w:rFonts w:ascii="Times New Roman CYR" w:hAnsi="Times New Roman CYR" w:cs="Times New Roman CYR"/>
      <w:color w:val="353842"/>
      <w:kern w:val="1"/>
      <w:sz w:val="24"/>
      <w:szCs w:val="24"/>
      <w:lang w:eastAsia="zh-CN" w:bidi="hi-IN"/>
    </w:rPr>
  </w:style>
  <w:style w:type="paragraph" w:customStyle="1" w:styleId="d2e5eaf1f2e8edf4eef0ece0f6e8e8eee1e8e7ece5ede5ede8fff5">
    <w:name w:val="Тd2еe5кeaсf1тf2 иe8нedфf4оeeрf0мecаe0цf6иe8иe8 оeeбe1 иe8зe7мecеe5нedеe5нedиe8яffхf5"/>
    <w:basedOn w:val="a"/>
    <w:rsid w:val="001B419C"/>
    <w:pPr>
      <w:autoSpaceDE w:val="0"/>
      <w:ind w:firstLine="720"/>
      <w:jc w:val="both"/>
    </w:pPr>
    <w:rPr>
      <w:rFonts w:ascii="Times New Roman CYR" w:hAnsi="Times New Roman CYR" w:cs="Times New Roman CYR"/>
      <w:color w:val="353842"/>
      <w:kern w:val="1"/>
      <w:sz w:val="20"/>
      <w:lang w:bidi="hi-IN"/>
    </w:rPr>
  </w:style>
  <w:style w:type="paragraph" w:customStyle="1" w:styleId="c0e1e7e0f6f1efe8f1eae01">
    <w:name w:val="Аc0бe1зe7аe0цf6 сf1пefиe8сf1кeaаe01"/>
    <w:basedOn w:val="a"/>
    <w:rsid w:val="001B419C"/>
    <w:pPr>
      <w:autoSpaceDE w:val="0"/>
      <w:ind w:left="720" w:firstLine="709"/>
      <w:contextualSpacing/>
      <w:jc w:val="both"/>
    </w:pPr>
    <w:rPr>
      <w:rFonts w:ascii="Times New Roman CYR" w:hAnsi="Times New Roman CYR" w:cs="Times New Roman CYR"/>
      <w:color w:val="000000"/>
      <w:kern w:val="1"/>
      <w:szCs w:val="24"/>
    </w:rPr>
  </w:style>
  <w:style w:type="paragraph" w:customStyle="1" w:styleId="d1eee4e5f0e6e8eceee5f2e0e1ebe8f6fb">
    <w:name w:val="Сd1оeeдe4еe5рf0жe6иe8мecоeeеe5 тf2аe0бe1лebиe8цf6ыfb"/>
    <w:basedOn w:val="a"/>
    <w:rsid w:val="001B419C"/>
    <w:pPr>
      <w:autoSpaceDE w:val="0"/>
      <w:ind w:firstLine="720"/>
      <w:jc w:val="both"/>
    </w:pPr>
    <w:rPr>
      <w:rFonts w:ascii="Times New Roman CYR" w:hAnsi="Times New Roman CYR" w:cs="Times New Roman CYR"/>
      <w:color w:val="000000"/>
      <w:kern w:val="1"/>
      <w:szCs w:val="24"/>
      <w:lang w:bidi="hi-IN"/>
    </w:rPr>
  </w:style>
  <w:style w:type="paragraph" w:customStyle="1" w:styleId="formattexttopleveltext">
    <w:name w:val="formattext topleveltext"/>
    <w:basedOn w:val="a"/>
    <w:rsid w:val="001B419C"/>
    <w:pPr>
      <w:spacing w:before="100" w:after="100"/>
    </w:pPr>
    <w:rPr>
      <w:szCs w:val="24"/>
    </w:rPr>
  </w:style>
  <w:style w:type="paragraph" w:customStyle="1" w:styleId="57">
    <w:name w:val="Указатель5"/>
    <w:basedOn w:val="a"/>
    <w:rsid w:val="001B419C"/>
    <w:pPr>
      <w:suppressLineNumbers/>
    </w:pPr>
    <w:rPr>
      <w:rFonts w:cs="Mangal"/>
    </w:rPr>
  </w:style>
  <w:style w:type="paragraph" w:customStyle="1" w:styleId="331">
    <w:name w:val="Основной текст 33"/>
    <w:basedOn w:val="a"/>
    <w:rsid w:val="001B419C"/>
    <w:pPr>
      <w:spacing w:after="120"/>
    </w:pPr>
    <w:rPr>
      <w:sz w:val="16"/>
      <w:szCs w:val="16"/>
    </w:rPr>
  </w:style>
  <w:style w:type="paragraph" w:customStyle="1" w:styleId="233">
    <w:name w:val="Основной текст с отступом 23"/>
    <w:basedOn w:val="a"/>
    <w:rsid w:val="001B419C"/>
    <w:pPr>
      <w:spacing w:after="120" w:line="480" w:lineRule="auto"/>
      <w:ind w:left="283"/>
    </w:pPr>
  </w:style>
  <w:style w:type="paragraph" w:customStyle="1" w:styleId="4d">
    <w:name w:val="Название объекта4"/>
    <w:basedOn w:val="a"/>
    <w:next w:val="a"/>
    <w:rsid w:val="001B419C"/>
    <w:pPr>
      <w:shd w:val="clear" w:color="auto" w:fill="FFFFFF"/>
      <w:jc w:val="both"/>
    </w:pPr>
    <w:rPr>
      <w:color w:val="000000"/>
      <w:sz w:val="28"/>
      <w:szCs w:val="24"/>
    </w:rPr>
  </w:style>
  <w:style w:type="paragraph" w:customStyle="1" w:styleId="2fb">
    <w:name w:val="Цитата2"/>
    <w:basedOn w:val="a"/>
    <w:rsid w:val="001B419C"/>
    <w:pPr>
      <w:ind w:left="1560" w:right="1417"/>
      <w:jc w:val="center"/>
    </w:pPr>
    <w:rPr>
      <w:sz w:val="28"/>
    </w:rPr>
  </w:style>
  <w:style w:type="paragraph" w:customStyle="1" w:styleId="2fc">
    <w:name w:val="Схема документа2"/>
    <w:basedOn w:val="a"/>
    <w:rsid w:val="001B419C"/>
    <w:pPr>
      <w:shd w:val="clear" w:color="auto" w:fill="000080"/>
    </w:pPr>
    <w:rPr>
      <w:sz w:val="28"/>
      <w:lang w:val="en-US"/>
    </w:rPr>
  </w:style>
  <w:style w:type="paragraph" w:customStyle="1" w:styleId="LO-Normal1">
    <w:name w:val="LO-Normal1"/>
    <w:rsid w:val="001B419C"/>
    <w:pPr>
      <w:suppressAutoHyphens/>
    </w:pPr>
    <w:rPr>
      <w:b/>
      <w:sz w:val="24"/>
      <w:lang w:eastAsia="zh-CN"/>
    </w:rPr>
  </w:style>
  <w:style w:type="paragraph" w:customStyle="1" w:styleId="3f0">
    <w:name w:val="Текст3"/>
    <w:basedOn w:val="a"/>
    <w:rsid w:val="001B419C"/>
    <w:rPr>
      <w:rFonts w:ascii="Courier New" w:hAnsi="Courier New" w:cs="Courier New"/>
      <w:sz w:val="20"/>
    </w:rPr>
  </w:style>
  <w:style w:type="paragraph" w:customStyle="1" w:styleId="20">
    <w:name w:val="Маркированный список2"/>
    <w:basedOn w:val="a"/>
    <w:rsid w:val="001B419C"/>
    <w:pPr>
      <w:numPr>
        <w:numId w:val="4"/>
      </w:numPr>
    </w:pPr>
  </w:style>
  <w:style w:type="paragraph" w:customStyle="1" w:styleId="2fd">
    <w:name w:val="Текст примечания2"/>
    <w:basedOn w:val="a"/>
    <w:rsid w:val="001B419C"/>
    <w:rPr>
      <w:sz w:val="20"/>
    </w:rPr>
  </w:style>
  <w:style w:type="paragraph" w:customStyle="1" w:styleId="empty">
    <w:name w:val="empty"/>
    <w:basedOn w:val="a"/>
    <w:rsid w:val="001B419C"/>
    <w:pPr>
      <w:spacing w:before="100" w:after="100"/>
    </w:pPr>
    <w:rPr>
      <w:szCs w:val="24"/>
    </w:rPr>
  </w:style>
  <w:style w:type="paragraph" w:customStyle="1" w:styleId="s3">
    <w:name w:val="s_3"/>
    <w:basedOn w:val="a"/>
    <w:rsid w:val="001B419C"/>
    <w:pPr>
      <w:spacing w:before="100" w:after="100"/>
    </w:pPr>
    <w:rPr>
      <w:szCs w:val="24"/>
    </w:rPr>
  </w:style>
  <w:style w:type="paragraph" w:customStyle="1" w:styleId="1ff6">
    <w:name w:val="заголовок 1"/>
    <w:basedOn w:val="a"/>
    <w:next w:val="a"/>
    <w:rsid w:val="001B419C"/>
    <w:pPr>
      <w:keepNext/>
      <w:widowControl w:val="0"/>
      <w:suppressAutoHyphens/>
      <w:overflowPunct w:val="0"/>
      <w:autoSpaceDE w:val="0"/>
      <w:spacing w:line="240" w:lineRule="atLeast"/>
      <w:jc w:val="center"/>
    </w:pPr>
    <w:rPr>
      <w:rFonts w:ascii="Liberation Serif" w:eastAsia="SimSun" w:hAnsi="Liberation Serif" w:cs="Mangal"/>
      <w:b/>
      <w:bCs/>
      <w:kern w:val="1"/>
      <w:sz w:val="20"/>
      <w:lang w:bidi="hi-IN"/>
    </w:rPr>
  </w:style>
  <w:style w:type="paragraph" w:customStyle="1" w:styleId="WW-1112">
    <w:name w:val="WW-Базовый111"/>
    <w:rsid w:val="001B419C"/>
    <w:pPr>
      <w:tabs>
        <w:tab w:val="left" w:pos="708"/>
      </w:tabs>
      <w:suppressAutoHyphens/>
      <w:spacing w:after="200" w:line="360" w:lineRule="auto"/>
      <w:ind w:firstLine="709"/>
      <w:jc w:val="both"/>
    </w:pPr>
    <w:rPr>
      <w:rFonts w:eastAsia="SimSun"/>
      <w:sz w:val="28"/>
      <w:szCs w:val="22"/>
      <w:lang w:eastAsia="zh-CN"/>
    </w:rPr>
  </w:style>
  <w:style w:type="paragraph" w:customStyle="1" w:styleId="216">
    <w:name w:val="21"/>
    <w:basedOn w:val="a"/>
    <w:rsid w:val="001B419C"/>
    <w:pPr>
      <w:spacing w:after="135"/>
    </w:pPr>
  </w:style>
  <w:style w:type="paragraph" w:customStyle="1" w:styleId="c7e0e3eeebeee2eeea2">
    <w:name w:val="Зc7аe0гe3оeeлebоeeвe2оeeкea 2"/>
    <w:basedOn w:val="c7e0e3eeebeee2eeea1"/>
    <w:rsid w:val="001B419C"/>
    <w:pPr>
      <w:widowControl w:val="0"/>
      <w:suppressAutoHyphens/>
      <w:ind w:firstLine="0"/>
    </w:pPr>
    <w:rPr>
      <w:rFonts w:ascii="Arial" w:hAnsi="Arial" w:cs="Arial"/>
      <w:sz w:val="26"/>
      <w:szCs w:val="26"/>
      <w:lang w:bidi="ar-SA"/>
    </w:rPr>
  </w:style>
  <w:style w:type="paragraph" w:customStyle="1" w:styleId="c7e0e3eeebeee2eeea3">
    <w:name w:val="Зc7аe0гe3оeeлebоeeвe2оeeкea 3"/>
    <w:basedOn w:val="c7e0e3eeebeee2eeea2"/>
    <w:rsid w:val="001B419C"/>
  </w:style>
  <w:style w:type="paragraph" w:customStyle="1" w:styleId="c7e0e3eeebeee2eeea4">
    <w:name w:val="Зc7аe0гe3оeeлebоeeвe2оeeкea 4"/>
    <w:basedOn w:val="c7e0e3eeebeee2eeea3"/>
    <w:rsid w:val="001B419C"/>
  </w:style>
  <w:style w:type="paragraph" w:customStyle="1" w:styleId="DocumentMap">
    <w:name w:val="DocumentMap"/>
    <w:rsid w:val="001B419C"/>
    <w:pPr>
      <w:suppressAutoHyphens/>
      <w:autoSpaceDE w:val="0"/>
    </w:pPr>
    <w:rPr>
      <w:rFonts w:cs="Liberation Serif"/>
      <w:color w:val="000000"/>
      <w:kern w:val="1"/>
      <w:lang w:eastAsia="zh-CN" w:bidi="hi-IN"/>
    </w:rPr>
  </w:style>
  <w:style w:type="paragraph" w:customStyle="1" w:styleId="c2ede8ece0ede8e5">
    <w:name w:val="Вc2нedиe8мecаe0нedиe8еe5"/>
    <w:basedOn w:val="a"/>
    <w:rsid w:val="001B419C"/>
    <w:pPr>
      <w:widowControl w:val="0"/>
      <w:suppressAutoHyphens/>
      <w:autoSpaceDE w:val="0"/>
      <w:ind w:firstLine="720"/>
      <w:jc w:val="both"/>
    </w:pPr>
    <w:rPr>
      <w:rFonts w:ascii="Arial" w:hAnsi="Arial" w:cs="Arial"/>
      <w:color w:val="000000"/>
      <w:kern w:val="1"/>
      <w:sz w:val="26"/>
      <w:szCs w:val="26"/>
      <w:shd w:val="clear" w:color="auto" w:fill="FAF3E9"/>
    </w:rPr>
  </w:style>
  <w:style w:type="paragraph" w:customStyle="1" w:styleId="c2ede8ece0ede8e5eaf0e8ece8ede0eb">
    <w:name w:val="Вc2нedиe8мecаe0нedиe8еe5: кeaрf0иe8мecиe8нedаe0лeb!!"/>
    <w:basedOn w:val="c2ede8ece0ede8e5"/>
    <w:rsid w:val="001B419C"/>
  </w:style>
  <w:style w:type="paragraph" w:customStyle="1" w:styleId="c2ede8ece0ede8e5ede5e4eee1f0eef1eee2e5f1f2edeef1f2fc">
    <w:name w:val="Вc2нedиe8мecаe0нedиe8еe5: нedеe5дe4оeeбe1рf0оeeсf1оeeвe2еe5сf1тf2нedоeeсf1тf2ьfc!"/>
    <w:basedOn w:val="c2ede8ece0ede8e5"/>
    <w:rsid w:val="001B419C"/>
  </w:style>
  <w:style w:type="paragraph" w:customStyle="1" w:styleId="c4e0f2e0e2edeee2eef1f2edeee9ebe5edf2e5">
    <w:name w:val="Дc4аe0тf2аe0 вe2 нedоeeвe2оeeсf1тf2нedоeeйe9 лebеe5нedтf2еe5"/>
    <w:basedOn w:val="a"/>
    <w:rsid w:val="001B419C"/>
    <w:pPr>
      <w:widowControl w:val="0"/>
      <w:suppressAutoHyphens/>
      <w:autoSpaceDE w:val="0"/>
      <w:ind w:firstLine="720"/>
      <w:jc w:val="both"/>
    </w:pPr>
    <w:rPr>
      <w:rFonts w:ascii="Arial" w:hAnsi="Arial" w:cs="Arial"/>
      <w:color w:val="FFFFFF"/>
      <w:kern w:val="1"/>
      <w:szCs w:val="24"/>
      <w:shd w:val="clear" w:color="auto" w:fill="2E2E2E"/>
    </w:rPr>
  </w:style>
  <w:style w:type="paragraph" w:customStyle="1" w:styleId="c4eef7e5f0ede8e9fdebe5ece5edf2f1efe8f1eae0">
    <w:name w:val="Дc4оeeчf7еe5рf0нedиe8йe9 эfdлebеe5мecеe5нedтf2 сf1пefиe8сf1кeaаe0"/>
    <w:basedOn w:val="a"/>
    <w:rsid w:val="001B419C"/>
    <w:pPr>
      <w:widowControl w:val="0"/>
      <w:suppressAutoHyphens/>
      <w:autoSpaceDE w:val="0"/>
      <w:ind w:right="300"/>
      <w:jc w:val="both"/>
    </w:pPr>
    <w:rPr>
      <w:rFonts w:ascii="Arial" w:hAnsi="Arial" w:cs="Arial"/>
      <w:color w:val="868381"/>
      <w:kern w:val="1"/>
      <w:sz w:val="22"/>
      <w:szCs w:val="22"/>
    </w:rPr>
  </w:style>
  <w:style w:type="paragraph" w:customStyle="1" w:styleId="cef1edeee2edeee5ece5edfeeff0e5e5ecf1f2e2e5ededeee5">
    <w:name w:val="Оceсf1нedоeeвe2нedоeeеe5 мecеe5нedюfe (пefрf0еe5еe5мecсf1тf2вe2еe5нedнedоeeеe5)"/>
    <w:basedOn w:val="a"/>
    <w:rsid w:val="001B419C"/>
    <w:pPr>
      <w:widowControl w:val="0"/>
      <w:suppressAutoHyphens/>
      <w:autoSpaceDE w:val="0"/>
      <w:ind w:firstLine="720"/>
      <w:jc w:val="both"/>
    </w:pPr>
    <w:rPr>
      <w:rFonts w:ascii="Verdana" w:hAnsi="Verdana" w:cs="Verdana"/>
      <w:color w:val="000000"/>
      <w:kern w:val="1"/>
      <w:szCs w:val="24"/>
    </w:rPr>
  </w:style>
  <w:style w:type="paragraph" w:customStyle="1" w:styleId="c7e0e3eeebeee2eeea0">
    <w:name w:val="Зc7аe0гe3оeeлebоeeвe2оeeкea *"/>
    <w:basedOn w:val="cef1edeee2edeee5ece5edfeeff0e5e5ecf1f2e2e5ededeee5"/>
    <w:rsid w:val="001B419C"/>
    <w:rPr>
      <w:color w:val="0058A9"/>
      <w:shd w:val="clear" w:color="auto" w:fill="F0F0F0"/>
    </w:rPr>
  </w:style>
  <w:style w:type="paragraph" w:customStyle="1" w:styleId="c7e0e3eeebeee2eeeae0ededeef2e0f6e8e8e2edeee2eef1f2edeee9ebe5edf2e5">
    <w:name w:val="Зc7аe0гe3оeeлebоeeвe2оeeкea аe0нedнedоeeтf2аe0цf6иe8иe8 вe2 нedоeeвe2оeeсf1тf2нedоeeйe9 лebеe5нedтf2еe5"/>
    <w:basedOn w:val="a"/>
    <w:rsid w:val="001B419C"/>
    <w:pPr>
      <w:widowControl w:val="0"/>
      <w:suppressAutoHyphens/>
      <w:autoSpaceDE w:val="0"/>
      <w:spacing w:before="108" w:after="108"/>
    </w:pPr>
    <w:rPr>
      <w:rFonts w:ascii="Arial" w:hAnsi="Arial" w:cs="Arial"/>
      <w:b/>
      <w:bCs/>
      <w:color w:val="000000"/>
      <w:kern w:val="1"/>
      <w:sz w:val="28"/>
      <w:szCs w:val="28"/>
    </w:rPr>
  </w:style>
  <w:style w:type="paragraph" w:customStyle="1" w:styleId="c7e0e3eeebeee2eeeae3f0f3efeffbeaeeedf2f0eeebeee2">
    <w:name w:val="Зc7аe0гe3оeeлebоeeвe2оeeкea гe3рf0уf3пefпefыfb кeaоeeнedтf2рf0оeeлebоeeвe2"/>
    <w:basedOn w:val="a"/>
    <w:rsid w:val="001B419C"/>
    <w:pPr>
      <w:widowControl w:val="0"/>
      <w:suppressAutoHyphens/>
      <w:autoSpaceDE w:val="0"/>
      <w:ind w:firstLine="720"/>
      <w:jc w:val="both"/>
    </w:pPr>
    <w:rPr>
      <w:rFonts w:ascii="Arial" w:hAnsi="Arial" w:cs="Arial"/>
      <w:b/>
      <w:bCs/>
      <w:color w:val="000000"/>
      <w:kern w:val="1"/>
      <w:sz w:val="26"/>
      <w:szCs w:val="26"/>
    </w:rPr>
  </w:style>
  <w:style w:type="paragraph" w:customStyle="1" w:styleId="c7e0e3eeebeee2eeeae4ebffe8edf4eef0ece0f6e8e8eee1e8e7ece5ede5ede8fff5">
    <w:name w:val="Зc7аe0гe3оeeлebоeeвe2оeeкea дe4лebяff иe8нedфf4оeeрf0мecаe0цf6иe8иe8 оeeбe1 иe8зe7мecеe5нedеe5нedиe8яffхf5"/>
    <w:basedOn w:val="c7e0e3eeebeee2eeea1"/>
    <w:rsid w:val="001B419C"/>
    <w:pPr>
      <w:widowControl w:val="0"/>
      <w:suppressAutoHyphens/>
      <w:ind w:firstLine="0"/>
    </w:pPr>
    <w:rPr>
      <w:rFonts w:ascii="Arial" w:hAnsi="Arial" w:cs="Arial"/>
      <w:sz w:val="20"/>
      <w:szCs w:val="20"/>
      <w:shd w:val="clear" w:color="auto" w:fill="FFFFFF"/>
      <w:lang w:bidi="ar-SA"/>
    </w:rPr>
  </w:style>
  <w:style w:type="paragraph" w:customStyle="1" w:styleId="c7e0e3eeebeee2eeeae4eeeaf3ece5edf2e0e2edeee2eef1f2edeee9ebe5edf2e5">
    <w:name w:val="Зc7аe0гe3оeeлebоeeвe2оeeкea дe4оeeкeaуf3мecеe5нedтf2аe0 вe2 нedоeeвe2оeeсf1тf2нedоeeйe9 лebеe5нedтf2еe5"/>
    <w:basedOn w:val="a"/>
    <w:rsid w:val="001B419C"/>
    <w:pPr>
      <w:widowControl w:val="0"/>
      <w:suppressAutoHyphens/>
      <w:autoSpaceDE w:val="0"/>
      <w:spacing w:before="108" w:after="108"/>
    </w:pPr>
    <w:rPr>
      <w:rFonts w:ascii="Arial" w:hAnsi="Arial" w:cs="Arial"/>
      <w:color w:val="000000"/>
      <w:kern w:val="1"/>
      <w:szCs w:val="24"/>
      <w:u w:val="single"/>
    </w:rPr>
  </w:style>
  <w:style w:type="paragraph" w:customStyle="1" w:styleId="c7e0e3eeebeee2eeeacff0e0e9ec">
    <w:name w:val="Зc7аe0гe3оeeлebоeeвe2оeeкea Пcfрf0аe0йe9мec"/>
    <w:basedOn w:val="a"/>
    <w:rsid w:val="001B419C"/>
    <w:pPr>
      <w:widowControl w:val="0"/>
      <w:suppressAutoHyphens/>
      <w:autoSpaceDE w:val="0"/>
      <w:spacing w:before="108" w:after="324"/>
    </w:pPr>
    <w:rPr>
      <w:rFonts w:ascii="Arial" w:hAnsi="Arial" w:cs="Arial"/>
      <w:color w:val="000000"/>
      <w:kern w:val="1"/>
      <w:sz w:val="40"/>
      <w:szCs w:val="40"/>
    </w:rPr>
  </w:style>
  <w:style w:type="paragraph" w:customStyle="1" w:styleId="c7e0e3eeebeee2eeeaf0e0f1efe0f5e8e2e0fef9e5e9f1fff7e0f1f2e8e4e8e0ebeee3e0">
    <w:name w:val="Зc7аe0гe3оeeлebоeeвe2оeeкea рf0аe0сf1пefаe0хf5иe8вe2аe0юfeщf9еe5йe9сf1яff чf7аe0сf1тf2иe8 дe4иe8аe0лebоeeгe3аe0"/>
    <w:basedOn w:val="a"/>
    <w:rsid w:val="001B419C"/>
    <w:pPr>
      <w:widowControl w:val="0"/>
      <w:suppressAutoHyphens/>
      <w:autoSpaceDE w:val="0"/>
      <w:ind w:firstLine="720"/>
      <w:jc w:val="both"/>
    </w:pPr>
    <w:rPr>
      <w:rFonts w:ascii="Arial" w:hAnsi="Arial" w:cs="Arial"/>
      <w:i/>
      <w:iCs/>
      <w:color w:val="000080"/>
      <w:kern w:val="1"/>
      <w:szCs w:val="24"/>
    </w:rPr>
  </w:style>
  <w:style w:type="paragraph" w:customStyle="1" w:styleId="c7e0e3eeebeee2eeeaf1f2e0f2fce8">
    <w:name w:val="Зc7аe0гe3оeeлebоeeвe2оeeкea сf1тf2аe0тf2ьfcиe8"/>
    <w:basedOn w:val="a"/>
    <w:rsid w:val="001B419C"/>
    <w:pPr>
      <w:widowControl w:val="0"/>
      <w:suppressAutoHyphens/>
      <w:autoSpaceDE w:val="0"/>
      <w:ind w:left="1612" w:hanging="892"/>
      <w:jc w:val="both"/>
    </w:pPr>
    <w:rPr>
      <w:rFonts w:ascii="Arial" w:hAnsi="Arial" w:cs="Arial"/>
      <w:color w:val="000000"/>
      <w:kern w:val="1"/>
      <w:sz w:val="26"/>
      <w:szCs w:val="26"/>
    </w:rPr>
  </w:style>
  <w:style w:type="paragraph" w:customStyle="1" w:styleId="c7e0e3eeebeee2eeeaddd0ebe5e2eee5eeeaedee">
    <w:name w:val="Зc7аe0гe3оeeлebоeeвe2оeeкea ЭddРd0 (лebеe5вe2оeeеe5 оeeкeaнedоee)"/>
    <w:basedOn w:val="a"/>
    <w:rsid w:val="001B419C"/>
    <w:pPr>
      <w:widowControl w:val="0"/>
      <w:suppressAutoHyphens/>
      <w:autoSpaceDE w:val="0"/>
      <w:spacing w:before="300" w:after="250"/>
      <w:jc w:val="center"/>
    </w:pPr>
    <w:rPr>
      <w:rFonts w:ascii="Arial" w:hAnsi="Arial" w:cs="Arial"/>
      <w:b/>
      <w:bCs/>
      <w:color w:val="26282F"/>
      <w:kern w:val="1"/>
      <w:sz w:val="28"/>
      <w:szCs w:val="28"/>
    </w:rPr>
  </w:style>
  <w:style w:type="paragraph" w:customStyle="1" w:styleId="c7e0e3eeebeee2eeeaddd0eff0e0e2eee5eeeaedee">
    <w:name w:val="Зc7аe0гe3оeeлebоeeвe2оeeкea ЭddРd0 (пefрf0аe0вe2оeeеe5 оeeкeaнedоee)"/>
    <w:basedOn w:val="c7e0e3eeebeee2eeeaddd0ebe5e2eee5eeeaedee"/>
    <w:rsid w:val="001B419C"/>
    <w:pPr>
      <w:jc w:val="left"/>
    </w:pPr>
  </w:style>
  <w:style w:type="paragraph" w:customStyle="1" w:styleId="c8edf2e5f0e0eaf2e8e2edfbe9e7e0e3eeebeee2eeea">
    <w:name w:val="Иc8нedтf2еe5рf0аe0кeaтf2иe8вe2нedыfbйe9 зe7аe0гe3оeeлebоeeвe2оeeкea"/>
    <w:basedOn w:val="c7e0e3eeebeee2eeea0"/>
    <w:rsid w:val="001B419C"/>
  </w:style>
  <w:style w:type="paragraph" w:customStyle="1" w:styleId="d2e5eaf1f2ebe5e2efeee4efe8f1fc">
    <w:name w:val="Тd2еe5кeaсf1тf2 (лebеe5вe2. пefоeeдe4пefиe8сf1ьfc)"/>
    <w:basedOn w:val="a"/>
    <w:rsid w:val="001B419C"/>
    <w:pPr>
      <w:widowControl w:val="0"/>
      <w:suppressAutoHyphens/>
      <w:autoSpaceDE w:val="0"/>
    </w:pPr>
    <w:rPr>
      <w:rFonts w:ascii="Arial" w:hAnsi="Arial" w:cs="Arial"/>
      <w:color w:val="000000"/>
      <w:kern w:val="1"/>
      <w:sz w:val="26"/>
      <w:szCs w:val="26"/>
    </w:rPr>
  </w:style>
  <w:style w:type="paragraph" w:customStyle="1" w:styleId="caeeebeeedf2e8f2f3ebebe5e2fbe9">
    <w:name w:val="Кcaоeeлebоeeнedтf2иe8тf2уf3лeb (лebеe5вe2ыfbйe9)"/>
    <w:basedOn w:val="d2e5eaf1f2ebe5e2efeee4efe8f1fc"/>
    <w:rsid w:val="001B419C"/>
    <w:rPr>
      <w:sz w:val="16"/>
      <w:szCs w:val="16"/>
    </w:rPr>
  </w:style>
  <w:style w:type="paragraph" w:customStyle="1" w:styleId="d2e5eaf1f2eff0e0e2efeee4efe8f1fc">
    <w:name w:val="Тd2еe5кeaсf1тf2 (пefрf0аe0вe2. пefоeeдe4пefиe8сf1ьfc)"/>
    <w:basedOn w:val="a"/>
    <w:rsid w:val="001B419C"/>
    <w:pPr>
      <w:widowControl w:val="0"/>
      <w:suppressAutoHyphens/>
      <w:autoSpaceDE w:val="0"/>
      <w:jc w:val="right"/>
    </w:pPr>
    <w:rPr>
      <w:rFonts w:ascii="Arial" w:hAnsi="Arial" w:cs="Arial"/>
      <w:color w:val="000000"/>
      <w:kern w:val="1"/>
      <w:sz w:val="26"/>
      <w:szCs w:val="26"/>
    </w:rPr>
  </w:style>
  <w:style w:type="paragraph" w:customStyle="1" w:styleId="caeeebeeedf2e8f2f3ebeff0e0e2fbe9">
    <w:name w:val="Кcaоeeлebоeeнedтf2иe8тf2уf3лeb (пefрf0аe0вe2ыfbйe9)"/>
    <w:basedOn w:val="d2e5eaf1f2eff0e0e2efeee4efe8f1fc"/>
    <w:rsid w:val="001B419C"/>
    <w:rPr>
      <w:sz w:val="16"/>
      <w:szCs w:val="16"/>
    </w:rPr>
  </w:style>
  <w:style w:type="paragraph" w:customStyle="1" w:styleId="caeeecece5edf2e0f0e8e9efeeebfce7eee2e0f2e5ebff">
    <w:name w:val="Кcaоeeмecмecеe5нedтf2аe0рf0иe8йe9 пefоeeлebьfcзe7оeeвe2аe0тf2еe5лebяff"/>
    <w:basedOn w:val="caeeecece5edf2e0f0e8e9"/>
    <w:rsid w:val="001B419C"/>
    <w:pPr>
      <w:ind w:left="170" w:right="170"/>
    </w:pPr>
    <w:rPr>
      <w:rFonts w:ascii="Arial" w:hAnsi="Arial" w:cs="Arial"/>
      <w:sz w:val="26"/>
      <w:szCs w:val="26"/>
      <w:shd w:val="clear" w:color="auto" w:fill="FFDFE0"/>
      <w:lang w:bidi="ar-SA"/>
    </w:rPr>
  </w:style>
  <w:style w:type="paragraph" w:customStyle="1" w:styleId="caf3e4e0eee1f0e0f2e8f2fcf1ff">
    <w:name w:val="Кcaуf3дe4аe0 оeeбe1рf0аe0тf2иe8тf2ьfcсf1яff?"/>
    <w:basedOn w:val="c2ede8ece0ede8e5"/>
    <w:rsid w:val="001B419C"/>
  </w:style>
  <w:style w:type="paragraph" w:customStyle="1" w:styleId="cceeedeef8e8f0e8ededfbe9">
    <w:name w:val="Мccоeeнedоeeшf8иe8рf0иe8нedнedыfbйe9"/>
    <w:basedOn w:val="a"/>
    <w:rsid w:val="001B419C"/>
    <w:pPr>
      <w:widowControl w:val="0"/>
      <w:suppressAutoHyphens/>
      <w:autoSpaceDE w:val="0"/>
    </w:pPr>
    <w:rPr>
      <w:rFonts w:ascii="Courier New" w:hAnsi="Courier New" w:cs="Courier New"/>
      <w:color w:val="000000"/>
      <w:kern w:val="1"/>
      <w:sz w:val="26"/>
      <w:szCs w:val="26"/>
    </w:rPr>
  </w:style>
  <w:style w:type="paragraph" w:customStyle="1" w:styleId="cde0efe8f8e8f2e5ede0ec">
    <w:name w:val="Нcdаe0пefиe8шf8иe8тf2еe5 нedаe0мec"/>
    <w:basedOn w:val="a"/>
    <w:rsid w:val="001B419C"/>
    <w:pPr>
      <w:widowControl w:val="0"/>
      <w:suppressAutoHyphens/>
      <w:autoSpaceDE w:val="0"/>
      <w:ind w:firstLine="720"/>
      <w:jc w:val="both"/>
    </w:pPr>
    <w:rPr>
      <w:rFonts w:ascii="Arial" w:hAnsi="Arial" w:cs="Arial"/>
      <w:color w:val="000000"/>
      <w:kern w:val="1"/>
      <w:sz w:val="22"/>
      <w:szCs w:val="22"/>
      <w:shd w:val="clear" w:color="auto" w:fill="EFFFAD"/>
    </w:rPr>
  </w:style>
  <w:style w:type="paragraph" w:customStyle="1" w:styleId="cde5eee1f5eee4e8ecfbe5e4eeeaf3ece5edf2fb">
    <w:name w:val="Нcdеe5оeeбe1хf5оeeдe4иe8мecыfbеe5 дe4оeeкeaуf3мecеe5нedтf2ыfb"/>
    <w:basedOn w:val="c2ede8ece0ede8e5"/>
    <w:rsid w:val="001B419C"/>
  </w:style>
  <w:style w:type="paragraph" w:customStyle="1" w:styleId="d2e0e1ebe8f6fbeceeedeef8e8f0e8ededfbe9">
    <w:name w:val="Тd2аe0бe1лebиe8цf6ыfb (мecоeeнedоeeшf8иe8рf0иe8нedнedыfbйe9)"/>
    <w:basedOn w:val="a"/>
    <w:rsid w:val="001B419C"/>
    <w:pPr>
      <w:widowControl w:val="0"/>
      <w:suppressAutoHyphens/>
      <w:autoSpaceDE w:val="0"/>
    </w:pPr>
    <w:rPr>
      <w:rFonts w:ascii="Courier New" w:hAnsi="Courier New" w:cs="Courier New"/>
      <w:color w:val="000000"/>
      <w:kern w:val="1"/>
      <w:sz w:val="26"/>
      <w:szCs w:val="26"/>
    </w:rPr>
  </w:style>
  <w:style w:type="paragraph" w:customStyle="1" w:styleId="cee3ebe0e2ebe5ede8e5">
    <w:name w:val="Оceгe3лebаe0вe2лebеe5нedиe8еe5"/>
    <w:basedOn w:val="d2e0e1ebe8f6fbeceeedeef8e8f0e8ededfbe9"/>
    <w:rsid w:val="001B419C"/>
    <w:pPr>
      <w:ind w:left="140"/>
    </w:pPr>
  </w:style>
  <w:style w:type="paragraph" w:customStyle="1" w:styleId="cfe5f0e5ece5edede0fff7e0f1f2fc">
    <w:name w:val="Пcfеe5рf0еe5мecеe5нedнedаe0яff чf7аe0сf1тf2ьfc"/>
    <w:basedOn w:val="cef1edeee2edeee5ece5edfeeff0e5e5ecf1f2e2e5ededeee5"/>
    <w:rsid w:val="001B419C"/>
    <w:rPr>
      <w:sz w:val="20"/>
      <w:szCs w:val="20"/>
    </w:rPr>
  </w:style>
  <w:style w:type="paragraph" w:customStyle="1" w:styleId="cfeee4e2e0ebe4ebffe8edf4eef0ece0f6e8e8eee1e8e7ece5ede5ede8fff5">
    <w:name w:val="Пcfоeeдe4вe2аe0лeb дe4лebяff иe8нedфf4оeeрf0мecаe0цf6иe8иe8 оeeбe1 иe8зe7мecеe5нedеe5нedиe8яffхf5"/>
    <w:basedOn w:val="c7e0e3eeebeee2eeea1"/>
    <w:rsid w:val="001B419C"/>
    <w:pPr>
      <w:widowControl w:val="0"/>
      <w:suppressAutoHyphens/>
      <w:ind w:firstLine="0"/>
    </w:pPr>
    <w:rPr>
      <w:rFonts w:ascii="Arial" w:hAnsi="Arial" w:cs="Arial"/>
      <w:sz w:val="20"/>
      <w:szCs w:val="20"/>
      <w:lang w:bidi="ar-SA"/>
    </w:rPr>
  </w:style>
  <w:style w:type="paragraph" w:customStyle="1" w:styleId="cfeee4f7b8f0eaedf3f2fbe9f2e5eaf1f2">
    <w:name w:val="Пcfоeeдe4чf7ёb8рf0кeaнedуf3тf2ыfbйe9 тf2еe5кeaсf1тf2"/>
    <w:basedOn w:val="a"/>
    <w:rsid w:val="001B419C"/>
    <w:pPr>
      <w:widowControl w:val="0"/>
      <w:pBdr>
        <w:top w:val="none" w:sz="0" w:space="0" w:color="000000"/>
        <w:left w:val="none" w:sz="0" w:space="0" w:color="000000"/>
        <w:bottom w:val="single" w:sz="4" w:space="0" w:color="000001"/>
        <w:right w:val="none" w:sz="0" w:space="0" w:color="000000"/>
      </w:pBdr>
      <w:suppressAutoHyphens/>
      <w:autoSpaceDE w:val="0"/>
      <w:ind w:firstLine="720"/>
      <w:jc w:val="both"/>
    </w:pPr>
    <w:rPr>
      <w:rFonts w:ascii="Arial" w:hAnsi="Arial" w:cs="Arial"/>
      <w:color w:val="000000"/>
      <w:kern w:val="1"/>
      <w:sz w:val="26"/>
      <w:szCs w:val="26"/>
    </w:rPr>
  </w:style>
  <w:style w:type="paragraph" w:customStyle="1" w:styleId="cfeef1f2eeffedede0fff7e0f1f2fc">
    <w:name w:val="Пcfоeeсf1тf2оeeяffнedнedаe0яff чf7аe0сf1тf2ьfc *"/>
    <w:basedOn w:val="cef1edeee2edeee5ece5edfeeff0e5e5ecf1f2e2e5ededeee5"/>
    <w:rsid w:val="001B419C"/>
    <w:rPr>
      <w:sz w:val="22"/>
      <w:szCs w:val="22"/>
    </w:rPr>
  </w:style>
  <w:style w:type="paragraph" w:customStyle="1" w:styleId="cff0e8ece5f0">
    <w:name w:val="Пcfрf0иe8мecеe5рf0."/>
    <w:basedOn w:val="c2ede8ece0ede8e5"/>
    <w:rsid w:val="001B419C"/>
  </w:style>
  <w:style w:type="paragraph" w:customStyle="1" w:styleId="cff0e8ece5f7e0ede8e5">
    <w:name w:val="Пcfрf0иe8мecеe5чf7аe0нedиe8еe5."/>
    <w:basedOn w:val="c2ede8ece0ede8e5"/>
    <w:rsid w:val="001B419C"/>
  </w:style>
  <w:style w:type="paragraph" w:customStyle="1" w:styleId="d1ebeee2e0f0ede0fff1f2e0f2fcff">
    <w:name w:val="Сd1лebоeeвe2аe0рf0нedаe0яff сf1тf2аe0тf2ьfcяff"/>
    <w:basedOn w:val="a"/>
    <w:rsid w:val="001B419C"/>
    <w:pPr>
      <w:widowControl w:val="0"/>
      <w:suppressAutoHyphens/>
      <w:autoSpaceDE w:val="0"/>
      <w:ind w:right="118"/>
      <w:jc w:val="both"/>
    </w:pPr>
    <w:rPr>
      <w:rFonts w:ascii="Arial" w:hAnsi="Arial" w:cs="Arial"/>
      <w:color w:val="000000"/>
      <w:kern w:val="1"/>
      <w:sz w:val="26"/>
      <w:szCs w:val="26"/>
    </w:rPr>
  </w:style>
  <w:style w:type="paragraph" w:customStyle="1" w:styleId="d1f1fbebeae0ede0eef4e8f6e8e0ebfcedf3feeff3e1ebe8eae0f6e8fe">
    <w:name w:val="Сd1сf1ыfbлebкeaаe0 нedаe0 оeeфf4иe8цf6иe8аe0лebьfcнedуf3юfe пefуf3бe1лebиe8кeaаe0цf6иe8юfe"/>
    <w:basedOn w:val="a"/>
    <w:rsid w:val="001B419C"/>
    <w:pPr>
      <w:widowControl w:val="0"/>
      <w:suppressAutoHyphens/>
      <w:autoSpaceDE w:val="0"/>
      <w:ind w:firstLine="720"/>
      <w:jc w:val="both"/>
    </w:pPr>
    <w:rPr>
      <w:rFonts w:ascii="Arial" w:hAnsi="Arial" w:cs="Arial"/>
      <w:color w:val="000000"/>
      <w:kern w:val="1"/>
      <w:sz w:val="26"/>
      <w:szCs w:val="26"/>
    </w:rPr>
  </w:style>
  <w:style w:type="paragraph" w:customStyle="1" w:styleId="d2e5eaf1f2e2f2e0e1ebe8f6e5">
    <w:name w:val="Тd2еe5кeaсf1тf2 вe2 тf2аe0бe1лebиe8цf6еe5"/>
    <w:basedOn w:val="cdeef0ece0ebfcedfbe9f2e0e1ebe8f6e0"/>
    <w:rsid w:val="001B419C"/>
    <w:pPr>
      <w:widowControl w:val="0"/>
      <w:suppressAutoHyphens/>
      <w:ind w:firstLine="500"/>
    </w:pPr>
    <w:rPr>
      <w:rFonts w:ascii="Arial" w:hAnsi="Arial" w:cs="Arial"/>
      <w:sz w:val="26"/>
      <w:szCs w:val="26"/>
      <w:lang w:bidi="ar-SA"/>
    </w:rPr>
  </w:style>
  <w:style w:type="paragraph" w:customStyle="1" w:styleId="d2e5eaf1f2ddd0f1ecf2e0eae6e5">
    <w:name w:val="Тd2еe5кeaсf1тf2 ЭddРd0 (сf1мec. тf2аe0кeaжe6еe5)"/>
    <w:basedOn w:val="a"/>
    <w:rsid w:val="001B419C"/>
    <w:pPr>
      <w:widowControl w:val="0"/>
      <w:suppressAutoHyphens/>
      <w:autoSpaceDE w:val="0"/>
      <w:spacing w:before="200"/>
    </w:pPr>
    <w:rPr>
      <w:rFonts w:ascii="Arial" w:hAnsi="Arial" w:cs="Arial"/>
      <w:color w:val="000000"/>
      <w:kern w:val="1"/>
      <w:sz w:val="22"/>
      <w:szCs w:val="22"/>
    </w:rPr>
  </w:style>
  <w:style w:type="paragraph" w:customStyle="1" w:styleId="d2e5f5ede8f7e5f1eae8e9eaeeecece5edf2e0f0e8e9">
    <w:name w:val="Тd2еe5хf5нedиe8чf7еe5сf1кeaиe8йe9 кeaоeeмecмecеe5нedтf2аe0рf0иe8йe9"/>
    <w:basedOn w:val="a"/>
    <w:rsid w:val="001B419C"/>
    <w:pPr>
      <w:widowControl w:val="0"/>
      <w:suppressAutoHyphens/>
      <w:autoSpaceDE w:val="0"/>
      <w:ind w:firstLine="720"/>
      <w:jc w:val="both"/>
    </w:pPr>
    <w:rPr>
      <w:rFonts w:ascii="Arial" w:hAnsi="Arial" w:cs="Arial"/>
      <w:color w:val="463F31"/>
      <w:kern w:val="1"/>
      <w:sz w:val="26"/>
      <w:szCs w:val="26"/>
      <w:shd w:val="clear" w:color="auto" w:fill="FFFFA6"/>
    </w:rPr>
  </w:style>
  <w:style w:type="paragraph" w:customStyle="1" w:styleId="d4eef0ecf3ebe0">
    <w:name w:val="Фd4оeeрf0мecуf3лebаe0"/>
    <w:basedOn w:val="a"/>
    <w:rsid w:val="001B419C"/>
    <w:pPr>
      <w:widowControl w:val="0"/>
      <w:suppressAutoHyphens/>
      <w:autoSpaceDE w:val="0"/>
      <w:ind w:firstLine="720"/>
      <w:jc w:val="both"/>
    </w:pPr>
    <w:rPr>
      <w:rFonts w:ascii="Arial" w:hAnsi="Arial" w:cs="Arial"/>
      <w:color w:val="000000"/>
      <w:kern w:val="1"/>
      <w:sz w:val="26"/>
      <w:szCs w:val="26"/>
      <w:shd w:val="clear" w:color="auto" w:fill="FAF3E9"/>
    </w:rPr>
  </w:style>
  <w:style w:type="paragraph" w:customStyle="1" w:styleId="d6e5edf2f0e8f0eee2e0ededfbe9f2e0e1ebe8f6e0">
    <w:name w:val="Цd6еe5нedтf2рf0иe8рf0оeeвe2аe0нedнedыfbйe9 (тf2аe0бe1лebиe8цf6аe0)"/>
    <w:basedOn w:val="cdeef0ece0ebfcedfbe9f2e0e1ebe8f6e0"/>
    <w:rsid w:val="001B419C"/>
    <w:pPr>
      <w:widowControl w:val="0"/>
      <w:suppressAutoHyphens/>
      <w:ind w:firstLine="0"/>
      <w:jc w:val="center"/>
    </w:pPr>
    <w:rPr>
      <w:rFonts w:ascii="Arial" w:hAnsi="Arial" w:cs="Arial"/>
      <w:sz w:val="26"/>
      <w:szCs w:val="26"/>
      <w:lang w:bidi="ar-SA"/>
    </w:rPr>
  </w:style>
  <w:style w:type="paragraph" w:customStyle="1" w:styleId="ddd0-f1eee4e5f0e6e0ede8e5eff0e0e2eee5eeeaedee">
    <w:name w:val="ЭddРd0-сf1оeeдe4еe5рf0жe6аe0нedиe8еe5 (пefрf0аe0вe2оeeеe5 оeeкeaнedоee)"/>
    <w:basedOn w:val="a"/>
    <w:rsid w:val="001B419C"/>
    <w:pPr>
      <w:widowControl w:val="0"/>
      <w:suppressAutoHyphens/>
      <w:autoSpaceDE w:val="0"/>
      <w:spacing w:before="300"/>
    </w:pPr>
    <w:rPr>
      <w:rFonts w:ascii="Arial" w:hAnsi="Arial" w:cs="Arial"/>
      <w:color w:val="000000"/>
      <w:kern w:val="1"/>
      <w:sz w:val="26"/>
      <w:szCs w:val="26"/>
    </w:rPr>
  </w:style>
  <w:style w:type="paragraph" w:customStyle="1" w:styleId="c2e5f0f5ede8e9eaeeebeeedf2e8f2f3eb">
    <w:name w:val="Вc2еe5рf0хf5нedиe8йe9 кeaоeeлebоeeнedтf2иe8тf2уf3лeb"/>
    <w:basedOn w:val="a"/>
    <w:rsid w:val="001B419C"/>
    <w:pPr>
      <w:tabs>
        <w:tab w:val="center" w:pos="4153"/>
        <w:tab w:val="right" w:pos="8306"/>
      </w:tabs>
      <w:suppressAutoHyphens/>
      <w:autoSpaceDE w:val="0"/>
    </w:pPr>
    <w:rPr>
      <w:rFonts w:ascii="Arial" w:hAnsi="Arial" w:cs="Arial"/>
      <w:color w:val="000000"/>
      <w:kern w:val="1"/>
      <w:szCs w:val="24"/>
    </w:rPr>
  </w:style>
  <w:style w:type="paragraph" w:customStyle="1" w:styleId="TableContents">
    <w:name w:val="Table Contents"/>
    <w:basedOn w:val="a"/>
    <w:rsid w:val="001B419C"/>
    <w:pPr>
      <w:suppressLineNumbers/>
      <w:suppressAutoHyphens/>
      <w:spacing w:after="200" w:line="276" w:lineRule="auto"/>
    </w:pPr>
    <w:rPr>
      <w:rFonts w:ascii="Calibri" w:eastAsia="Calibri" w:hAnsi="Calibri" w:cs="Calibri"/>
      <w:sz w:val="22"/>
      <w:szCs w:val="22"/>
    </w:rPr>
  </w:style>
  <w:style w:type="paragraph" w:customStyle="1" w:styleId="Header">
    <w:name w:val="Header"/>
    <w:basedOn w:val="a"/>
    <w:rsid w:val="001B419C"/>
  </w:style>
  <w:style w:type="paragraph" w:customStyle="1" w:styleId="WW-21">
    <w:name w:val="WW-Заголовок21"/>
    <w:basedOn w:val="a"/>
    <w:next w:val="aff3"/>
    <w:rsid w:val="001B419C"/>
    <w:pPr>
      <w:keepNext/>
      <w:suppressAutoHyphens/>
      <w:spacing w:before="240" w:after="120"/>
    </w:pPr>
    <w:rPr>
      <w:rFonts w:ascii="Arial" w:hAnsi="Arial" w:cs="Mangal"/>
      <w:sz w:val="28"/>
      <w:szCs w:val="28"/>
    </w:rPr>
  </w:style>
  <w:style w:type="paragraph" w:customStyle="1" w:styleId="ConsPlusNormal2">
    <w:name w:val="ConsPlusNormal Знак Знак"/>
    <w:rsid w:val="001B419C"/>
    <w:pPr>
      <w:widowControl w:val="0"/>
      <w:suppressAutoHyphens/>
      <w:autoSpaceDE w:val="0"/>
    </w:pPr>
    <w:rPr>
      <w:rFonts w:ascii="Arial" w:hAnsi="Arial" w:cs="Arial"/>
      <w:sz w:val="22"/>
      <w:szCs w:val="22"/>
      <w:lang w:eastAsia="zh-CN"/>
    </w:rPr>
  </w:style>
  <w:style w:type="paragraph" w:customStyle="1" w:styleId="affff8">
    <w:name w:val="Верхний и нижний колонтитулы"/>
    <w:basedOn w:val="a"/>
    <w:rsid w:val="001B419C"/>
    <w:pPr>
      <w:suppressLineNumbers/>
      <w:tabs>
        <w:tab w:val="center" w:pos="4819"/>
        <w:tab w:val="right" w:pos="9638"/>
      </w:tabs>
    </w:pPr>
  </w:style>
  <w:style w:type="paragraph" w:customStyle="1" w:styleId="affff9">
    <w:name w:val="Альбомная"/>
    <w:basedOn w:val="a"/>
    <w:rsid w:val="001B419C"/>
    <w:pPr>
      <w:ind w:firstLine="709"/>
      <w:jc w:val="right"/>
    </w:pPr>
  </w:style>
  <w:style w:type="paragraph" w:customStyle="1" w:styleId="58">
    <w:name w:val="Текст примечания5"/>
    <w:basedOn w:val="a"/>
    <w:rsid w:val="001B419C"/>
    <w:rPr>
      <w:sz w:val="20"/>
    </w:rPr>
  </w:style>
  <w:style w:type="paragraph" w:customStyle="1" w:styleId="1ff7">
    <w:name w:val="Нижний колонтитул1"/>
    <w:basedOn w:val="a"/>
    <w:rsid w:val="001B419C"/>
    <w:pPr>
      <w:widowControl w:val="0"/>
      <w:suppressAutoHyphens/>
    </w:pPr>
    <w:rPr>
      <w:rFonts w:ascii="Arial" w:hAnsi="Arial" w:cs="Arial"/>
      <w:color w:val="000000"/>
      <w:sz w:val="26"/>
      <w:szCs w:val="26"/>
    </w:rPr>
  </w:style>
  <w:style w:type="paragraph" w:customStyle="1" w:styleId="msonormalcxspmiddle">
    <w:name w:val="msonormalcxspmiddle"/>
    <w:basedOn w:val="a"/>
    <w:rsid w:val="001B419C"/>
    <w:pPr>
      <w:spacing w:before="100" w:after="100"/>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Митько.dot</Template>
  <TotalTime>9</TotalTime>
  <Pages>1</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4</cp:revision>
  <cp:lastPrinted>2020-10-01T09:25:00Z</cp:lastPrinted>
  <dcterms:created xsi:type="dcterms:W3CDTF">2020-10-01T09:24:00Z</dcterms:created>
  <dcterms:modified xsi:type="dcterms:W3CDTF">2020-10-01T09:25:00Z</dcterms:modified>
</cp:coreProperties>
</file>