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15" w:rsidRDefault="00EC3DC5">
      <w:pPr>
        <w:jc w:val="center"/>
        <w:rPr>
          <w:sz w:val="28"/>
          <w:szCs w:val="28"/>
        </w:rPr>
      </w:pPr>
      <w:r>
        <w:rPr>
          <w:sz w:val="28"/>
          <w:szCs w:val="28"/>
        </w:rPr>
        <w:t>МУНИЦИПАЛЬНОЕ УЧРЕЖДЕНИЕ</w:t>
      </w:r>
    </w:p>
    <w:p w:rsidR="008F6E15" w:rsidRDefault="00EC3DC5">
      <w:pPr>
        <w:jc w:val="center"/>
        <w:rPr>
          <w:sz w:val="28"/>
        </w:rPr>
      </w:pPr>
      <w:r>
        <w:rPr>
          <w:sz w:val="28"/>
        </w:rPr>
        <w:t xml:space="preserve">«АДМИНИСТРАЦИЯ </w:t>
      </w:r>
      <w:r>
        <w:rPr>
          <w:sz w:val="28"/>
          <w:szCs w:val="28"/>
        </w:rPr>
        <w:t>МУНИЦИПАЛЬНОГО</w:t>
      </w:r>
      <w:r>
        <w:rPr>
          <w:sz w:val="28"/>
        </w:rPr>
        <w:t xml:space="preserve"> ОБРАЗОВАНИЯ</w:t>
      </w:r>
    </w:p>
    <w:p w:rsidR="008F6E15" w:rsidRDefault="00EC3DC5">
      <w:pPr>
        <w:jc w:val="center"/>
        <w:rPr>
          <w:sz w:val="28"/>
        </w:rPr>
      </w:pPr>
      <w:r>
        <w:rPr>
          <w:sz w:val="28"/>
        </w:rPr>
        <w:t>«МАЛОШУЙСКОЕ»</w:t>
      </w:r>
    </w:p>
    <w:p w:rsidR="008F6E15" w:rsidRDefault="008F6E15">
      <w:pPr>
        <w:spacing w:line="360" w:lineRule="auto"/>
        <w:jc w:val="center"/>
        <w:rPr>
          <w:sz w:val="16"/>
        </w:rPr>
      </w:pPr>
    </w:p>
    <w:p w:rsidR="008F6E15" w:rsidRDefault="00EC3DC5">
      <w:pPr>
        <w:jc w:val="center"/>
        <w:rPr>
          <w:b/>
          <w:sz w:val="44"/>
        </w:rPr>
      </w:pPr>
      <w:r>
        <w:rPr>
          <w:b/>
          <w:sz w:val="44"/>
        </w:rPr>
        <w:t>ПОСТАНОВЛЕНИЕ</w:t>
      </w:r>
    </w:p>
    <w:p w:rsidR="008F6E15" w:rsidRDefault="00EC3DC5">
      <w:pPr>
        <w:jc w:val="center"/>
        <w:rPr>
          <w:sz w:val="28"/>
          <w:szCs w:val="28"/>
        </w:rPr>
      </w:pPr>
      <w:r>
        <w:rPr>
          <w:sz w:val="28"/>
          <w:szCs w:val="28"/>
        </w:rPr>
        <w:t>пос. Малошуйка</w:t>
      </w:r>
    </w:p>
    <w:p w:rsidR="008F6E15" w:rsidRDefault="00EC3DC5">
      <w:pPr>
        <w:jc w:val="center"/>
        <w:rPr>
          <w:sz w:val="16"/>
          <w:szCs w:val="16"/>
        </w:rPr>
      </w:pPr>
      <w:r>
        <w:rPr>
          <w:szCs w:val="24"/>
        </w:rPr>
        <w:t>_____________________________________________________________________________</w:t>
      </w:r>
    </w:p>
    <w:p w:rsidR="008F6E15" w:rsidRDefault="00EC3DC5">
      <w:pPr>
        <w:jc w:val="center"/>
        <w:rPr>
          <w:b/>
          <w:sz w:val="40"/>
        </w:rPr>
      </w:pPr>
      <w:r>
        <w:rPr>
          <w:sz w:val="16"/>
          <w:szCs w:val="16"/>
        </w:rPr>
        <w:t>__________________________________________________________________________________________________________________</w:t>
      </w:r>
      <w:r>
        <w:rPr>
          <w:b/>
          <w:sz w:val="40"/>
        </w:rPr>
        <w:tab/>
      </w:r>
    </w:p>
    <w:p w:rsidR="0079508C" w:rsidRDefault="0079508C">
      <w:pPr>
        <w:jc w:val="center"/>
        <w:rPr>
          <w:sz w:val="28"/>
          <w:szCs w:val="28"/>
        </w:rPr>
      </w:pPr>
    </w:p>
    <w:tbl>
      <w:tblPr>
        <w:tblW w:w="0" w:type="auto"/>
        <w:tblInd w:w="108" w:type="dxa"/>
        <w:tblLayout w:type="fixed"/>
        <w:tblLook w:val="0000"/>
      </w:tblPr>
      <w:tblGrid>
        <w:gridCol w:w="4788"/>
        <w:gridCol w:w="4572"/>
      </w:tblGrid>
      <w:tr w:rsidR="008F6E15" w:rsidRPr="0079508C" w:rsidTr="0079508C">
        <w:trPr>
          <w:trHeight w:val="294"/>
        </w:trPr>
        <w:tc>
          <w:tcPr>
            <w:tcW w:w="4788" w:type="dxa"/>
          </w:tcPr>
          <w:p w:rsidR="008F6E15" w:rsidRPr="0079508C" w:rsidRDefault="008822EA" w:rsidP="006D71AD">
            <w:pPr>
              <w:jc w:val="both"/>
              <w:rPr>
                <w:sz w:val="28"/>
                <w:szCs w:val="28"/>
              </w:rPr>
            </w:pPr>
            <w:r>
              <w:rPr>
                <w:sz w:val="28"/>
                <w:szCs w:val="28"/>
              </w:rPr>
              <w:t>0</w:t>
            </w:r>
            <w:r w:rsidR="006D71AD">
              <w:rPr>
                <w:sz w:val="28"/>
                <w:szCs w:val="28"/>
              </w:rPr>
              <w:t>2</w:t>
            </w:r>
            <w:r>
              <w:rPr>
                <w:sz w:val="28"/>
                <w:szCs w:val="28"/>
              </w:rPr>
              <w:t xml:space="preserve"> июля</w:t>
            </w:r>
            <w:r w:rsidR="00CC6357" w:rsidRPr="0079508C">
              <w:rPr>
                <w:sz w:val="28"/>
                <w:szCs w:val="28"/>
              </w:rPr>
              <w:t xml:space="preserve"> 202</w:t>
            </w:r>
            <w:r w:rsidR="0079508C">
              <w:rPr>
                <w:sz w:val="28"/>
                <w:szCs w:val="28"/>
              </w:rPr>
              <w:t>1</w:t>
            </w:r>
            <w:r w:rsidR="00CC6357" w:rsidRPr="0079508C">
              <w:rPr>
                <w:sz w:val="28"/>
                <w:szCs w:val="28"/>
              </w:rPr>
              <w:t xml:space="preserve"> </w:t>
            </w:r>
            <w:r w:rsidR="00EC3DC5" w:rsidRPr="0079508C">
              <w:rPr>
                <w:sz w:val="28"/>
                <w:szCs w:val="28"/>
              </w:rPr>
              <w:t>года</w:t>
            </w:r>
          </w:p>
        </w:tc>
        <w:tc>
          <w:tcPr>
            <w:tcW w:w="4572" w:type="dxa"/>
          </w:tcPr>
          <w:p w:rsidR="008F6E15" w:rsidRPr="0079508C" w:rsidRDefault="00EC3DC5" w:rsidP="006D71AD">
            <w:pPr>
              <w:ind w:left="900"/>
              <w:jc w:val="center"/>
              <w:rPr>
                <w:sz w:val="28"/>
                <w:szCs w:val="28"/>
              </w:rPr>
            </w:pPr>
            <w:r w:rsidRPr="0079508C">
              <w:rPr>
                <w:color w:val="FF0000"/>
                <w:sz w:val="28"/>
                <w:szCs w:val="28"/>
              </w:rPr>
              <w:t xml:space="preserve">         </w:t>
            </w:r>
            <w:r w:rsidR="0079508C">
              <w:rPr>
                <w:color w:val="FF0000"/>
                <w:sz w:val="28"/>
                <w:szCs w:val="28"/>
              </w:rPr>
              <w:t xml:space="preserve">                        </w:t>
            </w:r>
            <w:r w:rsidRPr="0079508C">
              <w:rPr>
                <w:color w:val="FF0000"/>
                <w:sz w:val="28"/>
                <w:szCs w:val="28"/>
              </w:rPr>
              <w:t xml:space="preserve">   </w:t>
            </w:r>
            <w:r w:rsidR="0079508C">
              <w:rPr>
                <w:color w:val="FF0000"/>
                <w:sz w:val="28"/>
                <w:szCs w:val="28"/>
              </w:rPr>
              <w:t xml:space="preserve"> </w:t>
            </w:r>
            <w:r w:rsidRPr="0079508C">
              <w:rPr>
                <w:sz w:val="28"/>
                <w:szCs w:val="28"/>
              </w:rPr>
              <w:t>№</w:t>
            </w:r>
            <w:r w:rsidR="006D71AD">
              <w:rPr>
                <w:sz w:val="28"/>
                <w:szCs w:val="28"/>
              </w:rPr>
              <w:t xml:space="preserve"> 165</w:t>
            </w:r>
          </w:p>
        </w:tc>
      </w:tr>
    </w:tbl>
    <w:p w:rsidR="008F6E15" w:rsidRDefault="008F6E15">
      <w:pPr>
        <w:ind w:right="4678"/>
        <w:jc w:val="both"/>
        <w:rPr>
          <w:b/>
          <w:bCs/>
          <w:sz w:val="28"/>
          <w:szCs w:val="28"/>
        </w:rPr>
      </w:pPr>
    </w:p>
    <w:p w:rsidR="009C1960" w:rsidRDefault="009C1960" w:rsidP="009C1960">
      <w:pPr>
        <w:widowControl w:val="0"/>
        <w:shd w:val="clear" w:color="auto" w:fill="FFFFFF"/>
        <w:spacing w:line="312" w:lineRule="atLeast"/>
        <w:ind w:right="5101"/>
        <w:jc w:val="both"/>
      </w:pPr>
      <w:r>
        <w:rPr>
          <w:sz w:val="28"/>
          <w:szCs w:val="28"/>
        </w:rPr>
        <w:t>Об утверждении  Порядка уведо</w:t>
      </w:r>
      <w:r>
        <w:rPr>
          <w:sz w:val="28"/>
          <w:szCs w:val="28"/>
        </w:rPr>
        <w:t>м</w:t>
      </w:r>
      <w:r>
        <w:rPr>
          <w:sz w:val="28"/>
          <w:szCs w:val="28"/>
        </w:rPr>
        <w:t>ления представителя нанимателя (работодателя), осуществляющего в отношении руководителя мун</w:t>
      </w:r>
      <w:r>
        <w:rPr>
          <w:sz w:val="28"/>
          <w:szCs w:val="28"/>
        </w:rPr>
        <w:t>и</w:t>
      </w:r>
      <w:r>
        <w:rPr>
          <w:sz w:val="28"/>
          <w:szCs w:val="28"/>
        </w:rPr>
        <w:t>ципального учреждения муниц</w:t>
      </w:r>
      <w:r>
        <w:rPr>
          <w:sz w:val="28"/>
          <w:szCs w:val="28"/>
        </w:rPr>
        <w:t>и</w:t>
      </w:r>
      <w:r>
        <w:rPr>
          <w:sz w:val="28"/>
          <w:szCs w:val="28"/>
        </w:rPr>
        <w:t>пального образования «Малошу</w:t>
      </w:r>
      <w:r>
        <w:rPr>
          <w:sz w:val="28"/>
          <w:szCs w:val="28"/>
        </w:rPr>
        <w:t>й</w:t>
      </w:r>
      <w:r>
        <w:rPr>
          <w:sz w:val="28"/>
          <w:szCs w:val="28"/>
        </w:rPr>
        <w:t>ское» и муниципального унита</w:t>
      </w:r>
      <w:r>
        <w:rPr>
          <w:sz w:val="28"/>
          <w:szCs w:val="28"/>
        </w:rPr>
        <w:t>р</w:t>
      </w:r>
      <w:r>
        <w:rPr>
          <w:sz w:val="28"/>
          <w:szCs w:val="28"/>
        </w:rPr>
        <w:t>ного предприятия муниципального образования «Малошуйское» по</w:t>
      </w:r>
      <w:r>
        <w:rPr>
          <w:sz w:val="28"/>
          <w:szCs w:val="28"/>
        </w:rPr>
        <w:t>л</w:t>
      </w:r>
      <w:r>
        <w:rPr>
          <w:sz w:val="28"/>
          <w:szCs w:val="28"/>
        </w:rPr>
        <w:t>номочия нанимателя (работодат</w:t>
      </w:r>
      <w:r>
        <w:rPr>
          <w:sz w:val="28"/>
          <w:szCs w:val="28"/>
        </w:rPr>
        <w:t>е</w:t>
      </w:r>
      <w:r>
        <w:rPr>
          <w:sz w:val="28"/>
          <w:szCs w:val="28"/>
        </w:rPr>
        <w:t>ля), о фактах обращения в целях склонения руководителя муниц</w:t>
      </w:r>
      <w:r>
        <w:rPr>
          <w:sz w:val="28"/>
          <w:szCs w:val="28"/>
        </w:rPr>
        <w:t>и</w:t>
      </w:r>
      <w:r>
        <w:rPr>
          <w:sz w:val="28"/>
          <w:szCs w:val="28"/>
        </w:rPr>
        <w:t>пального учреждения муниц</w:t>
      </w:r>
      <w:r>
        <w:rPr>
          <w:sz w:val="28"/>
          <w:szCs w:val="28"/>
        </w:rPr>
        <w:t>и</w:t>
      </w:r>
      <w:r>
        <w:rPr>
          <w:sz w:val="28"/>
          <w:szCs w:val="28"/>
        </w:rPr>
        <w:t>пального образования «Малошу</w:t>
      </w:r>
      <w:r>
        <w:rPr>
          <w:sz w:val="28"/>
          <w:szCs w:val="28"/>
        </w:rPr>
        <w:t>й</w:t>
      </w:r>
      <w:r>
        <w:rPr>
          <w:sz w:val="28"/>
          <w:szCs w:val="28"/>
        </w:rPr>
        <w:t>ское» и муниципального унита</w:t>
      </w:r>
      <w:r>
        <w:rPr>
          <w:sz w:val="28"/>
          <w:szCs w:val="28"/>
        </w:rPr>
        <w:t>р</w:t>
      </w:r>
      <w:r>
        <w:rPr>
          <w:sz w:val="28"/>
          <w:szCs w:val="28"/>
        </w:rPr>
        <w:t>ного предприятия муниципального образования «Малошуйское» к с</w:t>
      </w:r>
      <w:r>
        <w:rPr>
          <w:sz w:val="28"/>
          <w:szCs w:val="28"/>
        </w:rPr>
        <w:t>о</w:t>
      </w:r>
      <w:r>
        <w:rPr>
          <w:sz w:val="28"/>
          <w:szCs w:val="28"/>
        </w:rPr>
        <w:t>вершению коррупционных прав</w:t>
      </w:r>
      <w:r>
        <w:rPr>
          <w:sz w:val="28"/>
          <w:szCs w:val="28"/>
        </w:rPr>
        <w:t>о</w:t>
      </w:r>
      <w:r>
        <w:rPr>
          <w:sz w:val="28"/>
          <w:szCs w:val="28"/>
        </w:rPr>
        <w:t>нарушений</w:t>
      </w:r>
    </w:p>
    <w:p w:rsidR="008F6E15" w:rsidRDefault="008F6E15" w:rsidP="009C1960">
      <w:pPr>
        <w:shd w:val="clear" w:color="auto" w:fill="FFFFFF"/>
        <w:jc w:val="both"/>
        <w:rPr>
          <w:color w:val="000000"/>
          <w:sz w:val="28"/>
          <w:szCs w:val="28"/>
        </w:rPr>
      </w:pPr>
    </w:p>
    <w:p w:rsidR="008F6E15" w:rsidRDefault="008F6E15" w:rsidP="009C1960">
      <w:pPr>
        <w:shd w:val="clear" w:color="auto" w:fill="FFFFFF"/>
        <w:jc w:val="both"/>
        <w:rPr>
          <w:color w:val="000000"/>
          <w:sz w:val="28"/>
          <w:szCs w:val="28"/>
        </w:rPr>
      </w:pPr>
    </w:p>
    <w:p w:rsidR="009C1960" w:rsidRDefault="009C1960" w:rsidP="009C1960">
      <w:pPr>
        <w:widowControl w:val="0"/>
        <w:shd w:val="clear" w:color="auto" w:fill="FFFFFF"/>
        <w:ind w:firstLine="709"/>
        <w:jc w:val="both"/>
      </w:pPr>
      <w:r>
        <w:rPr>
          <w:sz w:val="28"/>
          <w:szCs w:val="28"/>
        </w:rPr>
        <w:t>В соответствии с подпунктом 8.1 пункта 3 статьи 7 Закона Архангел</w:t>
      </w:r>
      <w:r>
        <w:rPr>
          <w:sz w:val="28"/>
          <w:szCs w:val="28"/>
        </w:rPr>
        <w:t>ь</w:t>
      </w:r>
      <w:r>
        <w:rPr>
          <w:sz w:val="28"/>
          <w:szCs w:val="28"/>
        </w:rPr>
        <w:t>ской области от 26 ноября 2008 года № 626-31-ОЗ «О противодействии ко</w:t>
      </w:r>
      <w:r>
        <w:rPr>
          <w:sz w:val="28"/>
          <w:szCs w:val="28"/>
        </w:rPr>
        <w:t>р</w:t>
      </w:r>
      <w:r>
        <w:rPr>
          <w:sz w:val="28"/>
          <w:szCs w:val="28"/>
        </w:rPr>
        <w:t>рупции в Архангельской области»,</w:t>
      </w:r>
    </w:p>
    <w:p w:rsidR="009C1960" w:rsidRDefault="009C1960" w:rsidP="009C1960">
      <w:pPr>
        <w:pStyle w:val="213"/>
        <w:widowControl w:val="0"/>
        <w:suppressAutoHyphens w:val="0"/>
        <w:spacing w:after="0" w:line="240" w:lineRule="auto"/>
        <w:jc w:val="both"/>
      </w:pPr>
      <w:r>
        <w:rPr>
          <w:sz w:val="28"/>
          <w:szCs w:val="28"/>
        </w:rPr>
        <w:t>АДМИНИСТРАЦИЯ ПОСТАНОВЛЯЕТ:</w:t>
      </w:r>
    </w:p>
    <w:p w:rsidR="009C1960" w:rsidRDefault="009C1960" w:rsidP="009C1960">
      <w:pPr>
        <w:widowControl w:val="0"/>
        <w:shd w:val="clear" w:color="auto" w:fill="FFFFFF"/>
        <w:ind w:firstLine="709"/>
        <w:jc w:val="both"/>
      </w:pPr>
      <w:r>
        <w:rPr>
          <w:sz w:val="28"/>
          <w:szCs w:val="28"/>
        </w:rPr>
        <w:t>1. Утвердить Порядок уведомления представителя нанимателя (работ</w:t>
      </w:r>
      <w:r>
        <w:rPr>
          <w:sz w:val="28"/>
          <w:szCs w:val="28"/>
        </w:rPr>
        <w:t>о</w:t>
      </w:r>
      <w:r>
        <w:rPr>
          <w:sz w:val="28"/>
          <w:szCs w:val="28"/>
        </w:rPr>
        <w:t>дателя), осуществляющего в отношении руководителя муниципального у</w:t>
      </w:r>
      <w:r>
        <w:rPr>
          <w:sz w:val="28"/>
          <w:szCs w:val="28"/>
        </w:rPr>
        <w:t>ч</w:t>
      </w:r>
      <w:r>
        <w:rPr>
          <w:sz w:val="28"/>
          <w:szCs w:val="28"/>
        </w:rPr>
        <w:t xml:space="preserve">реждения муниципального образования «Малошуйское» и муниципального унитарного предприятия </w:t>
      </w:r>
      <w:r w:rsidR="00357772">
        <w:rPr>
          <w:sz w:val="28"/>
          <w:szCs w:val="28"/>
        </w:rPr>
        <w:t xml:space="preserve">муниципального образования «Малошуйское» </w:t>
      </w:r>
      <w:r>
        <w:rPr>
          <w:sz w:val="28"/>
          <w:szCs w:val="28"/>
        </w:rPr>
        <w:t xml:space="preserve"> по</w:t>
      </w:r>
      <w:r>
        <w:rPr>
          <w:sz w:val="28"/>
          <w:szCs w:val="28"/>
        </w:rPr>
        <w:t>л</w:t>
      </w:r>
      <w:r>
        <w:rPr>
          <w:sz w:val="28"/>
          <w:szCs w:val="28"/>
        </w:rPr>
        <w:t xml:space="preserve">номочия нанимателя (работодателя), о фактах обращения в целях склонения руководителя муниципального учреждения </w:t>
      </w:r>
      <w:r w:rsidR="00357772">
        <w:rPr>
          <w:sz w:val="28"/>
          <w:szCs w:val="28"/>
        </w:rPr>
        <w:t xml:space="preserve">муниципального образования «Малошуйское» </w:t>
      </w:r>
      <w:r>
        <w:rPr>
          <w:sz w:val="28"/>
          <w:szCs w:val="28"/>
        </w:rPr>
        <w:t xml:space="preserve"> и муниципального унитарного предприятия </w:t>
      </w:r>
      <w:r w:rsidR="00D21AF9">
        <w:rPr>
          <w:sz w:val="28"/>
          <w:szCs w:val="28"/>
        </w:rPr>
        <w:t>муниципальн</w:t>
      </w:r>
      <w:r w:rsidR="00D21AF9">
        <w:rPr>
          <w:sz w:val="28"/>
          <w:szCs w:val="28"/>
        </w:rPr>
        <w:t>о</w:t>
      </w:r>
      <w:r w:rsidR="00D21AF9">
        <w:rPr>
          <w:sz w:val="28"/>
          <w:szCs w:val="28"/>
        </w:rPr>
        <w:t xml:space="preserve">го образования «Малошуйское» </w:t>
      </w:r>
      <w:r>
        <w:rPr>
          <w:sz w:val="28"/>
          <w:szCs w:val="28"/>
        </w:rPr>
        <w:t xml:space="preserve"> к совершению коррупционных правонар</w:t>
      </w:r>
      <w:r>
        <w:rPr>
          <w:sz w:val="28"/>
          <w:szCs w:val="28"/>
        </w:rPr>
        <w:t>у</w:t>
      </w:r>
      <w:r>
        <w:rPr>
          <w:sz w:val="28"/>
          <w:szCs w:val="28"/>
        </w:rPr>
        <w:t>шений, согласно приложению к настоящему постановлению.</w:t>
      </w:r>
    </w:p>
    <w:p w:rsidR="009C1960" w:rsidRDefault="009C1960" w:rsidP="009C1960">
      <w:pPr>
        <w:widowControl w:val="0"/>
        <w:shd w:val="clear" w:color="auto" w:fill="FFFFFF"/>
        <w:tabs>
          <w:tab w:val="left" w:pos="709"/>
        </w:tabs>
        <w:kinsoku w:val="0"/>
        <w:snapToGrid w:val="0"/>
        <w:ind w:firstLine="709"/>
        <w:jc w:val="both"/>
      </w:pPr>
      <w:r>
        <w:rPr>
          <w:bCs/>
          <w:sz w:val="28"/>
          <w:szCs w:val="28"/>
        </w:rPr>
        <w:lastRenderedPageBreak/>
        <w:t>2. Настоящее постановление подлежит официальному опубликованию.</w:t>
      </w:r>
    </w:p>
    <w:p w:rsidR="009C1960" w:rsidRPr="009C1960" w:rsidRDefault="009C1960" w:rsidP="009C1960">
      <w:pPr>
        <w:pStyle w:val="222"/>
        <w:kinsoku w:val="0"/>
        <w:snapToGrid w:val="0"/>
        <w:ind w:firstLine="709"/>
        <w:rPr>
          <w:lang w:val="ru-RU"/>
        </w:rPr>
      </w:pPr>
      <w:r>
        <w:rPr>
          <w:bCs/>
          <w:szCs w:val="28"/>
          <w:lang w:val="ru-RU"/>
        </w:rPr>
        <w:t xml:space="preserve">3. Контроль за выполнением настоящего постановления </w:t>
      </w:r>
      <w:r w:rsidR="00D21AF9">
        <w:rPr>
          <w:bCs/>
          <w:szCs w:val="28"/>
          <w:lang w:val="ru-RU"/>
        </w:rPr>
        <w:t>оставляю за собой.</w:t>
      </w:r>
    </w:p>
    <w:p w:rsidR="009C1960" w:rsidRDefault="009C1960" w:rsidP="009C1960">
      <w:pPr>
        <w:widowControl w:val="0"/>
        <w:shd w:val="clear" w:color="auto" w:fill="FFFFFF"/>
        <w:tabs>
          <w:tab w:val="left" w:pos="709"/>
        </w:tabs>
        <w:ind w:firstLine="709"/>
        <w:jc w:val="both"/>
        <w:rPr>
          <w:sz w:val="28"/>
          <w:szCs w:val="28"/>
        </w:rPr>
      </w:pPr>
    </w:p>
    <w:p w:rsidR="009C1960" w:rsidRDefault="009C1960" w:rsidP="009C1960">
      <w:pPr>
        <w:shd w:val="clear" w:color="auto" w:fill="FFFFFF"/>
        <w:tabs>
          <w:tab w:val="left" w:pos="709"/>
        </w:tabs>
        <w:spacing w:line="312" w:lineRule="atLeast"/>
        <w:ind w:firstLine="720"/>
        <w:jc w:val="both"/>
        <w:rPr>
          <w:sz w:val="28"/>
          <w:szCs w:val="28"/>
        </w:rPr>
      </w:pPr>
    </w:p>
    <w:p w:rsidR="009C1960" w:rsidRDefault="009C1960" w:rsidP="009C1960">
      <w:pPr>
        <w:shd w:val="clear" w:color="auto" w:fill="FFFFFF"/>
        <w:tabs>
          <w:tab w:val="left" w:pos="709"/>
        </w:tabs>
        <w:spacing w:line="312" w:lineRule="atLeast"/>
        <w:ind w:firstLine="720"/>
        <w:jc w:val="both"/>
        <w:rPr>
          <w:sz w:val="28"/>
          <w:szCs w:val="28"/>
        </w:rPr>
      </w:pPr>
    </w:p>
    <w:p w:rsidR="009C1960" w:rsidRPr="00D21AF9" w:rsidRDefault="009C1960" w:rsidP="00D21AF9">
      <w:pPr>
        <w:suppressAutoHyphens/>
        <w:autoSpaceDE w:val="0"/>
        <w:jc w:val="both"/>
      </w:pPr>
      <w:r>
        <w:rPr>
          <w:sz w:val="28"/>
          <w:szCs w:val="28"/>
        </w:rPr>
        <w:t xml:space="preserve">Глава муниципального образования </w:t>
      </w:r>
      <w:r w:rsidR="00D21AF9">
        <w:t xml:space="preserve">                                                      </w:t>
      </w:r>
      <w:r w:rsidR="00D21AF9" w:rsidRPr="00D21AF9">
        <w:rPr>
          <w:i/>
          <w:sz w:val="28"/>
          <w:szCs w:val="28"/>
        </w:rPr>
        <w:t xml:space="preserve">Ю. М. </w:t>
      </w:r>
      <w:proofErr w:type="spellStart"/>
      <w:r w:rsidR="00D21AF9" w:rsidRPr="00D21AF9">
        <w:rPr>
          <w:i/>
          <w:sz w:val="28"/>
          <w:szCs w:val="28"/>
        </w:rPr>
        <w:t>Хланта</w:t>
      </w:r>
      <w:proofErr w:type="spellEnd"/>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D21AF9" w:rsidRDefault="00D21AF9" w:rsidP="009C1960">
      <w:pPr>
        <w:jc w:val="both"/>
        <w:rPr>
          <w:i/>
          <w:sz w:val="28"/>
          <w:szCs w:val="24"/>
        </w:rPr>
      </w:pPr>
    </w:p>
    <w:p w:rsidR="00D21AF9" w:rsidRDefault="00D21AF9" w:rsidP="009C1960">
      <w:pPr>
        <w:jc w:val="both"/>
        <w:rPr>
          <w:i/>
          <w:sz w:val="28"/>
          <w:szCs w:val="24"/>
        </w:rPr>
      </w:pPr>
    </w:p>
    <w:p w:rsidR="00D21AF9" w:rsidRDefault="00D21AF9" w:rsidP="009C1960">
      <w:pPr>
        <w:jc w:val="both"/>
        <w:rPr>
          <w:i/>
          <w:sz w:val="28"/>
          <w:szCs w:val="24"/>
        </w:rPr>
      </w:pPr>
    </w:p>
    <w:p w:rsidR="00D21AF9" w:rsidRDefault="00D21AF9" w:rsidP="009C1960">
      <w:pPr>
        <w:jc w:val="both"/>
        <w:rPr>
          <w:i/>
          <w:sz w:val="28"/>
          <w:szCs w:val="24"/>
        </w:rPr>
      </w:pPr>
    </w:p>
    <w:p w:rsidR="00D21AF9" w:rsidRDefault="00D21AF9" w:rsidP="009C1960">
      <w:pPr>
        <w:jc w:val="both"/>
        <w:rPr>
          <w:i/>
          <w:sz w:val="28"/>
          <w:szCs w:val="24"/>
        </w:rPr>
      </w:pPr>
    </w:p>
    <w:p w:rsidR="00D21AF9" w:rsidRDefault="00D21AF9"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jc w:val="both"/>
        <w:rPr>
          <w:i/>
          <w:sz w:val="28"/>
          <w:szCs w:val="24"/>
        </w:rPr>
      </w:pPr>
    </w:p>
    <w:p w:rsidR="009C1960" w:rsidRDefault="009C1960" w:rsidP="009C1960">
      <w:pPr>
        <w:shd w:val="clear" w:color="auto" w:fill="FFFFFF"/>
        <w:spacing w:line="312" w:lineRule="atLeast"/>
        <w:jc w:val="right"/>
      </w:pPr>
      <w:r>
        <w:rPr>
          <w:sz w:val="28"/>
          <w:szCs w:val="28"/>
        </w:rPr>
        <w:lastRenderedPageBreak/>
        <w:t>Приложение</w:t>
      </w:r>
    </w:p>
    <w:p w:rsidR="009C1960" w:rsidRDefault="009C1960" w:rsidP="009C1960">
      <w:pPr>
        <w:shd w:val="clear" w:color="auto" w:fill="FFFFFF"/>
        <w:spacing w:line="312" w:lineRule="atLeast"/>
        <w:jc w:val="right"/>
      </w:pPr>
      <w:r>
        <w:rPr>
          <w:sz w:val="28"/>
          <w:szCs w:val="28"/>
        </w:rPr>
        <w:t>к постановлению администрации</w:t>
      </w:r>
    </w:p>
    <w:p w:rsidR="009C1960" w:rsidRDefault="009C1960" w:rsidP="009C1960">
      <w:pPr>
        <w:shd w:val="clear" w:color="auto" w:fill="FFFFFF"/>
        <w:spacing w:line="312" w:lineRule="atLeast"/>
        <w:jc w:val="right"/>
      </w:pPr>
      <w:r>
        <w:rPr>
          <w:sz w:val="28"/>
          <w:szCs w:val="28"/>
        </w:rPr>
        <w:t>муниципального образования</w:t>
      </w:r>
    </w:p>
    <w:p w:rsidR="009C1960" w:rsidRDefault="009C1960" w:rsidP="009C1960">
      <w:pPr>
        <w:shd w:val="clear" w:color="auto" w:fill="FFFFFF"/>
        <w:spacing w:line="312" w:lineRule="atLeast"/>
        <w:jc w:val="right"/>
      </w:pPr>
      <w:r>
        <w:rPr>
          <w:sz w:val="28"/>
          <w:szCs w:val="28"/>
        </w:rPr>
        <w:t>«</w:t>
      </w:r>
      <w:r w:rsidR="00D21AF9">
        <w:rPr>
          <w:sz w:val="28"/>
          <w:szCs w:val="28"/>
        </w:rPr>
        <w:t>Малошуйское</w:t>
      </w:r>
      <w:r>
        <w:rPr>
          <w:sz w:val="28"/>
          <w:szCs w:val="28"/>
        </w:rPr>
        <w:t>»</w:t>
      </w:r>
    </w:p>
    <w:p w:rsidR="009C1960" w:rsidRDefault="009C1960" w:rsidP="009C1960">
      <w:pPr>
        <w:shd w:val="clear" w:color="auto" w:fill="FFFFFF"/>
        <w:spacing w:line="312" w:lineRule="atLeast"/>
        <w:jc w:val="right"/>
      </w:pPr>
      <w:r>
        <w:rPr>
          <w:sz w:val="28"/>
          <w:szCs w:val="28"/>
        </w:rPr>
        <w:t xml:space="preserve">от </w:t>
      </w:r>
      <w:r w:rsidR="008822EA">
        <w:rPr>
          <w:sz w:val="28"/>
          <w:szCs w:val="28"/>
        </w:rPr>
        <w:t>0</w:t>
      </w:r>
      <w:r w:rsidR="006D71AD">
        <w:rPr>
          <w:sz w:val="28"/>
          <w:szCs w:val="28"/>
        </w:rPr>
        <w:t>2</w:t>
      </w:r>
      <w:r w:rsidR="008822EA">
        <w:rPr>
          <w:sz w:val="28"/>
          <w:szCs w:val="28"/>
        </w:rPr>
        <w:t>.07.</w:t>
      </w:r>
      <w:r>
        <w:rPr>
          <w:sz w:val="28"/>
          <w:szCs w:val="28"/>
        </w:rPr>
        <w:t>202</w:t>
      </w:r>
      <w:r w:rsidR="00D21AF9">
        <w:rPr>
          <w:sz w:val="28"/>
          <w:szCs w:val="28"/>
        </w:rPr>
        <w:t>1</w:t>
      </w:r>
      <w:r>
        <w:rPr>
          <w:sz w:val="28"/>
          <w:szCs w:val="28"/>
        </w:rPr>
        <w:t xml:space="preserve"> года № </w:t>
      </w:r>
      <w:r w:rsidR="006D71AD">
        <w:rPr>
          <w:sz w:val="28"/>
          <w:szCs w:val="28"/>
        </w:rPr>
        <w:t>165</w:t>
      </w:r>
    </w:p>
    <w:p w:rsidR="009C1960" w:rsidRDefault="009C1960" w:rsidP="009C1960">
      <w:pPr>
        <w:shd w:val="clear" w:color="auto" w:fill="FFFFFF"/>
        <w:spacing w:line="312" w:lineRule="atLeast"/>
        <w:jc w:val="right"/>
        <w:rPr>
          <w:sz w:val="28"/>
          <w:szCs w:val="28"/>
        </w:rPr>
      </w:pPr>
    </w:p>
    <w:p w:rsidR="009C1960" w:rsidRDefault="009C1960" w:rsidP="009C1960">
      <w:pPr>
        <w:shd w:val="clear" w:color="auto" w:fill="FFFFFF"/>
        <w:spacing w:line="312" w:lineRule="atLeast"/>
        <w:jc w:val="right"/>
        <w:rPr>
          <w:sz w:val="28"/>
          <w:szCs w:val="28"/>
        </w:rPr>
      </w:pPr>
    </w:p>
    <w:p w:rsidR="009C1960" w:rsidRDefault="009C1960" w:rsidP="009C1960">
      <w:pPr>
        <w:shd w:val="clear" w:color="auto" w:fill="FFFFFF"/>
        <w:spacing w:line="312" w:lineRule="atLeast"/>
        <w:ind w:firstLine="720"/>
        <w:jc w:val="center"/>
      </w:pPr>
      <w:r>
        <w:rPr>
          <w:sz w:val="28"/>
          <w:szCs w:val="28"/>
        </w:rPr>
        <w:t xml:space="preserve">Порядок </w:t>
      </w:r>
    </w:p>
    <w:p w:rsidR="009C1960" w:rsidRDefault="00D21AF9" w:rsidP="009C1960">
      <w:pPr>
        <w:spacing w:line="252" w:lineRule="auto"/>
        <w:ind w:left="7"/>
        <w:jc w:val="center"/>
      </w:pPr>
      <w:r>
        <w:rPr>
          <w:sz w:val="28"/>
          <w:szCs w:val="28"/>
        </w:rPr>
        <w:t>уведомления представителя нанимателя (работодателя), осуществляющего в отношении руководителя муниципального учреждения муниципального о</w:t>
      </w:r>
      <w:r>
        <w:rPr>
          <w:sz w:val="28"/>
          <w:szCs w:val="28"/>
        </w:rPr>
        <w:t>б</w:t>
      </w:r>
      <w:r>
        <w:rPr>
          <w:sz w:val="28"/>
          <w:szCs w:val="28"/>
        </w:rPr>
        <w:t>разования «Малошуйское» и муниципального унитарного предприятия м</w:t>
      </w:r>
      <w:r>
        <w:rPr>
          <w:sz w:val="28"/>
          <w:szCs w:val="28"/>
        </w:rPr>
        <w:t>у</w:t>
      </w:r>
      <w:r>
        <w:rPr>
          <w:sz w:val="28"/>
          <w:szCs w:val="28"/>
        </w:rPr>
        <w:t>ниципального образования «Малошуйское» полномочия нанимателя (раб</w:t>
      </w:r>
      <w:r>
        <w:rPr>
          <w:sz w:val="28"/>
          <w:szCs w:val="28"/>
        </w:rPr>
        <w:t>о</w:t>
      </w:r>
      <w:r>
        <w:rPr>
          <w:sz w:val="28"/>
          <w:szCs w:val="28"/>
        </w:rPr>
        <w:t>тодателя), о фактах обращения в целях склонения руководителя муниц</w:t>
      </w:r>
      <w:r>
        <w:rPr>
          <w:sz w:val="28"/>
          <w:szCs w:val="28"/>
        </w:rPr>
        <w:t>и</w:t>
      </w:r>
      <w:r>
        <w:rPr>
          <w:sz w:val="28"/>
          <w:szCs w:val="28"/>
        </w:rPr>
        <w:t>пального учреждения муниципального образования «Малошуйское» и мун</w:t>
      </w:r>
      <w:r>
        <w:rPr>
          <w:sz w:val="28"/>
          <w:szCs w:val="28"/>
        </w:rPr>
        <w:t>и</w:t>
      </w:r>
      <w:r>
        <w:rPr>
          <w:sz w:val="28"/>
          <w:szCs w:val="28"/>
        </w:rPr>
        <w:t>ципального унитарного предприятия муниципального образования «Мал</w:t>
      </w:r>
      <w:r>
        <w:rPr>
          <w:sz w:val="28"/>
          <w:szCs w:val="28"/>
        </w:rPr>
        <w:t>о</w:t>
      </w:r>
      <w:r>
        <w:rPr>
          <w:sz w:val="28"/>
          <w:szCs w:val="28"/>
        </w:rPr>
        <w:t>шуйское» к совершению коррупционных правонарушений.</w:t>
      </w:r>
      <w:r w:rsidR="009C1960">
        <w:rPr>
          <w:sz w:val="28"/>
          <w:szCs w:val="28"/>
        </w:rPr>
        <w:t xml:space="preserve"> </w:t>
      </w:r>
    </w:p>
    <w:p w:rsidR="009C1960" w:rsidRDefault="009C1960" w:rsidP="009C1960">
      <w:pPr>
        <w:spacing w:line="252" w:lineRule="auto"/>
        <w:ind w:left="7"/>
        <w:jc w:val="center"/>
      </w:pPr>
      <w:r>
        <w:rPr>
          <w:sz w:val="28"/>
          <w:szCs w:val="28"/>
        </w:rPr>
        <w:t xml:space="preserve"> </w:t>
      </w:r>
    </w:p>
    <w:p w:rsidR="009C1960" w:rsidRDefault="009C1960" w:rsidP="009C1960">
      <w:pPr>
        <w:shd w:val="clear" w:color="auto" w:fill="FFFFFF"/>
        <w:spacing w:line="312" w:lineRule="atLeast"/>
        <w:jc w:val="center"/>
      </w:pPr>
      <w:r>
        <w:rPr>
          <w:bCs/>
          <w:sz w:val="28"/>
          <w:szCs w:val="28"/>
        </w:rPr>
        <w:t>1. Общие положения</w:t>
      </w:r>
    </w:p>
    <w:p w:rsidR="009C1960" w:rsidRDefault="009C1960" w:rsidP="009C1960">
      <w:pPr>
        <w:shd w:val="clear" w:color="auto" w:fill="FFFFFF"/>
        <w:spacing w:line="312" w:lineRule="atLeast"/>
        <w:jc w:val="both"/>
        <w:rPr>
          <w:sz w:val="28"/>
          <w:szCs w:val="28"/>
        </w:rPr>
      </w:pPr>
    </w:p>
    <w:p w:rsidR="009C1960" w:rsidRDefault="009C1960" w:rsidP="009C1960">
      <w:pPr>
        <w:widowControl w:val="0"/>
        <w:shd w:val="clear" w:color="auto" w:fill="FFFFFF"/>
        <w:ind w:firstLine="709"/>
        <w:jc w:val="both"/>
      </w:pPr>
      <w:r>
        <w:rPr>
          <w:sz w:val="28"/>
          <w:szCs w:val="28"/>
        </w:rPr>
        <w:t xml:space="preserve">1.1. Порядок уведомления  представителя нанимателя (работодателя), осуществляющего в отношении руководителя муниципального учреждения </w:t>
      </w:r>
      <w:r w:rsidR="00D21AF9">
        <w:rPr>
          <w:sz w:val="28"/>
          <w:szCs w:val="28"/>
        </w:rPr>
        <w:t>муниципального образования «Малошуйское»</w:t>
      </w:r>
      <w:r>
        <w:rPr>
          <w:sz w:val="28"/>
          <w:szCs w:val="28"/>
        </w:rPr>
        <w:t xml:space="preserve"> и муниципального унитарного предприятия </w:t>
      </w:r>
      <w:r w:rsidR="00D21AF9">
        <w:rPr>
          <w:sz w:val="28"/>
          <w:szCs w:val="28"/>
        </w:rPr>
        <w:t xml:space="preserve">муниципального образования «Малошуйское» </w:t>
      </w:r>
      <w:r>
        <w:rPr>
          <w:sz w:val="28"/>
          <w:szCs w:val="28"/>
        </w:rPr>
        <w:t>полномочия н</w:t>
      </w:r>
      <w:r>
        <w:rPr>
          <w:sz w:val="28"/>
          <w:szCs w:val="28"/>
        </w:rPr>
        <w:t>а</w:t>
      </w:r>
      <w:r>
        <w:rPr>
          <w:sz w:val="28"/>
          <w:szCs w:val="28"/>
        </w:rPr>
        <w:t>нимателя (работодателя), о фактах обращения в целях склонения руковод</w:t>
      </w:r>
      <w:r>
        <w:rPr>
          <w:sz w:val="28"/>
          <w:szCs w:val="28"/>
        </w:rPr>
        <w:t>и</w:t>
      </w:r>
      <w:r>
        <w:rPr>
          <w:sz w:val="28"/>
          <w:szCs w:val="28"/>
        </w:rPr>
        <w:t xml:space="preserve">теля муниципального учреждения </w:t>
      </w:r>
      <w:r w:rsidR="00D21AF9">
        <w:rPr>
          <w:sz w:val="28"/>
          <w:szCs w:val="28"/>
        </w:rPr>
        <w:t>муниципального образования «Малошу</w:t>
      </w:r>
      <w:r w:rsidR="00D21AF9">
        <w:rPr>
          <w:sz w:val="28"/>
          <w:szCs w:val="28"/>
        </w:rPr>
        <w:t>й</w:t>
      </w:r>
      <w:r w:rsidR="00D21AF9">
        <w:rPr>
          <w:sz w:val="28"/>
          <w:szCs w:val="28"/>
        </w:rPr>
        <w:t>ское»</w:t>
      </w:r>
      <w:r>
        <w:rPr>
          <w:sz w:val="28"/>
          <w:szCs w:val="28"/>
        </w:rPr>
        <w:t xml:space="preserve"> и муниципального унитарного предприятия </w:t>
      </w:r>
      <w:r w:rsidR="00D21AF9">
        <w:rPr>
          <w:sz w:val="28"/>
          <w:szCs w:val="28"/>
        </w:rPr>
        <w:t>муниципального образов</w:t>
      </w:r>
      <w:r w:rsidR="00D21AF9">
        <w:rPr>
          <w:sz w:val="28"/>
          <w:szCs w:val="28"/>
        </w:rPr>
        <w:t>а</w:t>
      </w:r>
      <w:r w:rsidR="00D21AF9">
        <w:rPr>
          <w:sz w:val="28"/>
          <w:szCs w:val="28"/>
        </w:rPr>
        <w:t>ния «Малошуйское»</w:t>
      </w:r>
      <w:r>
        <w:rPr>
          <w:sz w:val="28"/>
          <w:szCs w:val="28"/>
        </w:rPr>
        <w:t xml:space="preserve"> (далее — руководитель муниципальной организации) к совершению коррупционных правонарушений (далее - Порядок) разработан в соответствии с подпунктом 8.1 пункта 3 статьи 7 Закона Архангельской о</w:t>
      </w:r>
      <w:r>
        <w:rPr>
          <w:sz w:val="28"/>
          <w:szCs w:val="28"/>
        </w:rPr>
        <w:t>б</w:t>
      </w:r>
      <w:r>
        <w:rPr>
          <w:sz w:val="28"/>
          <w:szCs w:val="28"/>
        </w:rPr>
        <w:t xml:space="preserve">ласти от 26 ноября 2008 года № 626-31-ОЗ «О противодействии коррупции в Архангельской области» и определяет порядок уведомления представителя нанимателя (работодателя), осуществляющего в отношении руководителя муниципального учреждения </w:t>
      </w:r>
      <w:r w:rsidR="00D21AF9">
        <w:rPr>
          <w:sz w:val="28"/>
          <w:szCs w:val="28"/>
        </w:rPr>
        <w:t>муниципального образования «Малошуйское»</w:t>
      </w:r>
      <w:r>
        <w:rPr>
          <w:sz w:val="28"/>
          <w:szCs w:val="28"/>
        </w:rPr>
        <w:t xml:space="preserve"> и муниципального унитарного предприятия </w:t>
      </w:r>
      <w:r w:rsidR="00D21AF9">
        <w:rPr>
          <w:sz w:val="28"/>
          <w:szCs w:val="28"/>
        </w:rPr>
        <w:t xml:space="preserve">муниципального образования «Малошуйское» </w:t>
      </w:r>
      <w:r>
        <w:rPr>
          <w:sz w:val="28"/>
          <w:szCs w:val="28"/>
        </w:rPr>
        <w:t>полномочия нанимателя (работодателя), о фактах обращ</w:t>
      </w:r>
      <w:r>
        <w:rPr>
          <w:sz w:val="28"/>
          <w:szCs w:val="28"/>
        </w:rPr>
        <w:t>е</w:t>
      </w:r>
      <w:r>
        <w:rPr>
          <w:sz w:val="28"/>
          <w:szCs w:val="28"/>
        </w:rPr>
        <w:t xml:space="preserve">ния в целях склонения руководителя муниципального учреждения </w:t>
      </w:r>
      <w:r w:rsidR="00D21AF9">
        <w:rPr>
          <w:sz w:val="28"/>
          <w:szCs w:val="28"/>
        </w:rPr>
        <w:t>муниц</w:t>
      </w:r>
      <w:r w:rsidR="00D21AF9">
        <w:rPr>
          <w:sz w:val="28"/>
          <w:szCs w:val="28"/>
        </w:rPr>
        <w:t>и</w:t>
      </w:r>
      <w:r w:rsidR="00D21AF9">
        <w:rPr>
          <w:sz w:val="28"/>
          <w:szCs w:val="28"/>
        </w:rPr>
        <w:t>пального образования «Малошуйское</w:t>
      </w:r>
      <w:r w:rsidR="00645E93">
        <w:rPr>
          <w:sz w:val="28"/>
          <w:szCs w:val="28"/>
        </w:rPr>
        <w:t>» и</w:t>
      </w:r>
      <w:r>
        <w:rPr>
          <w:sz w:val="28"/>
          <w:szCs w:val="28"/>
        </w:rPr>
        <w:t xml:space="preserve"> муниципального унитарного пре</w:t>
      </w:r>
      <w:r>
        <w:rPr>
          <w:sz w:val="28"/>
          <w:szCs w:val="28"/>
        </w:rPr>
        <w:t>д</w:t>
      </w:r>
      <w:r>
        <w:rPr>
          <w:sz w:val="28"/>
          <w:szCs w:val="28"/>
        </w:rPr>
        <w:t xml:space="preserve">приятия </w:t>
      </w:r>
      <w:r w:rsidR="00D21AF9">
        <w:rPr>
          <w:sz w:val="28"/>
          <w:szCs w:val="28"/>
        </w:rPr>
        <w:t>муниципального образования «Малошуйское</w:t>
      </w:r>
      <w:r w:rsidR="00645E93">
        <w:rPr>
          <w:sz w:val="28"/>
          <w:szCs w:val="28"/>
        </w:rPr>
        <w:t>» к</w:t>
      </w:r>
      <w:r>
        <w:rPr>
          <w:sz w:val="28"/>
          <w:szCs w:val="28"/>
        </w:rPr>
        <w:t xml:space="preserve"> совершению ко</w:t>
      </w:r>
      <w:r>
        <w:rPr>
          <w:sz w:val="28"/>
          <w:szCs w:val="28"/>
        </w:rPr>
        <w:t>р</w:t>
      </w:r>
      <w:r>
        <w:rPr>
          <w:sz w:val="28"/>
          <w:szCs w:val="28"/>
        </w:rPr>
        <w:t>рупционных правонарушений (далее - уведомление), а так же, устанавливает перечень сведений, содержащихся в уведомлениях, порядок организации проверки этих сведений и порядок регистрации уведомлений.</w:t>
      </w:r>
    </w:p>
    <w:p w:rsidR="009C1960" w:rsidRDefault="009C1960" w:rsidP="009C1960">
      <w:pPr>
        <w:widowControl w:val="0"/>
        <w:shd w:val="clear" w:color="auto" w:fill="FFFFFF"/>
        <w:ind w:firstLine="709"/>
        <w:jc w:val="both"/>
      </w:pPr>
      <w:r>
        <w:rPr>
          <w:sz w:val="28"/>
          <w:szCs w:val="28"/>
        </w:rPr>
        <w:t>1.2. Руководитель муниципальной организации обязан незамедлител</w:t>
      </w:r>
      <w:r>
        <w:rPr>
          <w:sz w:val="28"/>
          <w:szCs w:val="28"/>
        </w:rPr>
        <w:t>ь</w:t>
      </w:r>
      <w:r>
        <w:rPr>
          <w:sz w:val="28"/>
          <w:szCs w:val="28"/>
        </w:rPr>
        <w:t>но уведомлять представителя нанимателя (работодателя), органы прокурат</w:t>
      </w:r>
      <w:r>
        <w:rPr>
          <w:sz w:val="28"/>
          <w:szCs w:val="28"/>
        </w:rPr>
        <w:t>у</w:t>
      </w:r>
      <w:r>
        <w:rPr>
          <w:sz w:val="28"/>
          <w:szCs w:val="28"/>
        </w:rPr>
        <w:t>ры:</w:t>
      </w:r>
    </w:p>
    <w:p w:rsidR="009C1960" w:rsidRDefault="009C1960" w:rsidP="009C1960">
      <w:pPr>
        <w:widowControl w:val="0"/>
        <w:ind w:firstLine="709"/>
        <w:jc w:val="both"/>
      </w:pPr>
      <w:r>
        <w:rPr>
          <w:sz w:val="28"/>
          <w:szCs w:val="28"/>
        </w:rPr>
        <w:lastRenderedPageBreak/>
        <w:t>обо всех случаях обращения каких-либо лиц с целью склонения к зл</w:t>
      </w:r>
      <w:r>
        <w:rPr>
          <w:sz w:val="28"/>
          <w:szCs w:val="28"/>
        </w:rPr>
        <w:t>о</w:t>
      </w:r>
      <w:r>
        <w:rPr>
          <w:sz w:val="28"/>
          <w:szCs w:val="28"/>
        </w:rPr>
        <w:t>употреблению должностным положением, даче или получению взятки, зл</w:t>
      </w:r>
      <w:r>
        <w:rPr>
          <w:sz w:val="28"/>
          <w:szCs w:val="28"/>
        </w:rPr>
        <w:t>о</w:t>
      </w:r>
      <w:r>
        <w:rPr>
          <w:sz w:val="28"/>
          <w:szCs w:val="28"/>
        </w:rPr>
        <w:t>употреблению полномочиями либо иному незаконному использованию св</w:t>
      </w:r>
      <w:r>
        <w:rPr>
          <w:sz w:val="28"/>
          <w:szCs w:val="28"/>
        </w:rPr>
        <w:t>о</w:t>
      </w:r>
      <w:r>
        <w:rPr>
          <w:sz w:val="28"/>
          <w:szCs w:val="28"/>
        </w:rPr>
        <w:t>его должностного положения вопреки законным интересам общества и гос</w:t>
      </w:r>
      <w:r>
        <w:rPr>
          <w:sz w:val="28"/>
          <w:szCs w:val="28"/>
        </w:rPr>
        <w:t>у</w:t>
      </w:r>
      <w:r>
        <w:rPr>
          <w:sz w:val="28"/>
          <w:szCs w:val="28"/>
        </w:rPr>
        <w:t>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руков</w:t>
      </w:r>
      <w:r>
        <w:rPr>
          <w:sz w:val="28"/>
          <w:szCs w:val="28"/>
        </w:rPr>
        <w:t>о</w:t>
      </w:r>
      <w:r>
        <w:rPr>
          <w:sz w:val="28"/>
          <w:szCs w:val="28"/>
        </w:rPr>
        <w:t>дителю муниципальной организации другими лицами, склонения к соверш</w:t>
      </w:r>
      <w:r>
        <w:rPr>
          <w:sz w:val="28"/>
          <w:szCs w:val="28"/>
        </w:rPr>
        <w:t>е</w:t>
      </w:r>
      <w:r>
        <w:rPr>
          <w:sz w:val="28"/>
          <w:szCs w:val="28"/>
        </w:rPr>
        <w:t>нию иных коррупционных правонарушений (далее - коррупционные прав</w:t>
      </w:r>
      <w:r>
        <w:rPr>
          <w:sz w:val="28"/>
          <w:szCs w:val="28"/>
        </w:rPr>
        <w:t>о</w:t>
      </w:r>
      <w:r>
        <w:rPr>
          <w:sz w:val="28"/>
          <w:szCs w:val="28"/>
        </w:rPr>
        <w:t>нарушения.</w:t>
      </w:r>
    </w:p>
    <w:p w:rsidR="009C1960" w:rsidRDefault="009C1960" w:rsidP="009C1960">
      <w:pPr>
        <w:widowControl w:val="0"/>
        <w:ind w:firstLine="709"/>
        <w:jc w:val="both"/>
      </w:pPr>
      <w:r>
        <w:rPr>
          <w:sz w:val="28"/>
          <w:szCs w:val="28"/>
        </w:rPr>
        <w:t>1.3. Об уведомлении органов прокуратуры или других государстве</w:t>
      </w:r>
      <w:r>
        <w:rPr>
          <w:sz w:val="28"/>
          <w:szCs w:val="28"/>
        </w:rPr>
        <w:t>н</w:t>
      </w:r>
      <w:r>
        <w:rPr>
          <w:sz w:val="28"/>
          <w:szCs w:val="28"/>
        </w:rPr>
        <w:t>ных органов руководитель муниципальной организации обязан сообщать представителю нанимателя в уведомлении о фактах склонения к совершению коррупционных правонарушений.</w:t>
      </w:r>
    </w:p>
    <w:p w:rsidR="009C1960" w:rsidRDefault="009C1960" w:rsidP="009C1960">
      <w:pPr>
        <w:widowControl w:val="0"/>
        <w:ind w:firstLine="709"/>
        <w:jc w:val="both"/>
      </w:pPr>
      <w:r>
        <w:rPr>
          <w:sz w:val="28"/>
          <w:szCs w:val="28"/>
        </w:rPr>
        <w:t>1.4. Если руководителю муниципальной организации стало известно о фактах обращения в целях склонения к совершению коррупционных прав</w:t>
      </w:r>
      <w:r>
        <w:rPr>
          <w:sz w:val="28"/>
          <w:szCs w:val="28"/>
        </w:rPr>
        <w:t>о</w:t>
      </w:r>
      <w:r>
        <w:rPr>
          <w:sz w:val="28"/>
          <w:szCs w:val="28"/>
        </w:rPr>
        <w:t>нарушений, когда он находился вне места работы, в том числе в командиро</w:t>
      </w:r>
      <w:r>
        <w:rPr>
          <w:sz w:val="28"/>
          <w:szCs w:val="28"/>
        </w:rPr>
        <w:t>в</w:t>
      </w:r>
      <w:r>
        <w:rPr>
          <w:sz w:val="28"/>
          <w:szCs w:val="28"/>
        </w:rPr>
        <w:t>ке, отпуске, он обязан уведомить об этих фактах представителя нанимателя (работодателя) незамедлительно с момента прибытия к месту прохождения работы.</w:t>
      </w:r>
    </w:p>
    <w:p w:rsidR="009C1960" w:rsidRDefault="009C1960" w:rsidP="009C1960">
      <w:pPr>
        <w:widowControl w:val="0"/>
        <w:ind w:firstLine="709"/>
        <w:jc w:val="both"/>
      </w:pPr>
      <w:r>
        <w:rPr>
          <w:sz w:val="28"/>
          <w:szCs w:val="28"/>
        </w:rPr>
        <w:t>1.5. Конфиденциальность полученных сведений от руководителя мун</w:t>
      </w:r>
      <w:r>
        <w:rPr>
          <w:sz w:val="28"/>
          <w:szCs w:val="28"/>
        </w:rPr>
        <w:t>и</w:t>
      </w:r>
      <w:r>
        <w:rPr>
          <w:sz w:val="28"/>
          <w:szCs w:val="28"/>
        </w:rPr>
        <w:t>ципальной организации обеспечивается представителем нанимателя (работ</w:t>
      </w:r>
      <w:r>
        <w:rPr>
          <w:sz w:val="28"/>
          <w:szCs w:val="28"/>
        </w:rPr>
        <w:t>о</w:t>
      </w:r>
      <w:r>
        <w:rPr>
          <w:sz w:val="28"/>
          <w:szCs w:val="28"/>
        </w:rPr>
        <w:t>дателем).</w:t>
      </w:r>
    </w:p>
    <w:p w:rsidR="009C1960" w:rsidRDefault="009C1960" w:rsidP="009C1960">
      <w:pPr>
        <w:widowControl w:val="0"/>
        <w:ind w:firstLine="709"/>
        <w:jc w:val="both"/>
      </w:pPr>
      <w:r>
        <w:rPr>
          <w:sz w:val="28"/>
          <w:szCs w:val="28"/>
        </w:rPr>
        <w:t>1.6. Руководитель муниципальной организации, уведомивший о фактах обращения в целях склонения к совершению коррупционного правонаруш</w:t>
      </w:r>
      <w:r>
        <w:rPr>
          <w:sz w:val="28"/>
          <w:szCs w:val="28"/>
        </w:rPr>
        <w:t>е</w:t>
      </w:r>
      <w:r>
        <w:rPr>
          <w:sz w:val="28"/>
          <w:szCs w:val="28"/>
        </w:rPr>
        <w:t>ния,  находится под защитой государства в соответствии с законодательством Российской Федерации.</w:t>
      </w:r>
    </w:p>
    <w:p w:rsidR="009C1960" w:rsidRDefault="009C1960" w:rsidP="009C1960">
      <w:pPr>
        <w:widowControl w:val="0"/>
        <w:ind w:firstLine="709"/>
        <w:jc w:val="both"/>
      </w:pPr>
      <w:r>
        <w:rPr>
          <w:sz w:val="28"/>
          <w:szCs w:val="28"/>
        </w:rPr>
        <w:t>Представителем нанимателя (работодателем) принимаются меры по защите руководителя муниципальной организации, сообщившего о корру</w:t>
      </w:r>
      <w:r>
        <w:rPr>
          <w:sz w:val="28"/>
          <w:szCs w:val="28"/>
        </w:rPr>
        <w:t>п</w:t>
      </w:r>
      <w:r>
        <w:rPr>
          <w:sz w:val="28"/>
          <w:szCs w:val="28"/>
        </w:rPr>
        <w:t>ционных правонарушениях в соответствии с настоящим Порядком, в части обеспечения руководителю муниципальной организации гарантий, предо</w:t>
      </w:r>
      <w:r>
        <w:rPr>
          <w:sz w:val="28"/>
          <w:szCs w:val="28"/>
        </w:rPr>
        <w:t>т</w:t>
      </w:r>
      <w:r>
        <w:rPr>
          <w:sz w:val="28"/>
          <w:szCs w:val="28"/>
        </w:rPr>
        <w:t>вращающих его неправомерное увольнение, перевод на нижестоящую дол</w:t>
      </w:r>
      <w:r>
        <w:rPr>
          <w:sz w:val="28"/>
          <w:szCs w:val="28"/>
        </w:rPr>
        <w:t>ж</w:t>
      </w:r>
      <w:r>
        <w:rPr>
          <w:sz w:val="28"/>
          <w:szCs w:val="28"/>
        </w:rPr>
        <w:t>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руководителем муниципальной организации уведомления.</w:t>
      </w:r>
    </w:p>
    <w:p w:rsidR="009C1960" w:rsidRDefault="009C1960" w:rsidP="009C1960">
      <w:pPr>
        <w:ind w:firstLine="454"/>
        <w:jc w:val="both"/>
        <w:rPr>
          <w:sz w:val="28"/>
          <w:szCs w:val="28"/>
        </w:rPr>
      </w:pPr>
    </w:p>
    <w:p w:rsidR="009C1960" w:rsidRDefault="009C1960" w:rsidP="009C1960">
      <w:pPr>
        <w:ind w:right="648"/>
        <w:jc w:val="center"/>
      </w:pPr>
      <w:r>
        <w:rPr>
          <w:sz w:val="28"/>
          <w:szCs w:val="28"/>
        </w:rPr>
        <w:t>2. Порядок уведомления</w:t>
      </w:r>
    </w:p>
    <w:p w:rsidR="009C1960" w:rsidRDefault="009C1960" w:rsidP="009C1960">
      <w:pPr>
        <w:widowControl w:val="0"/>
        <w:ind w:firstLine="709"/>
        <w:jc w:val="both"/>
      </w:pPr>
      <w:r>
        <w:rPr>
          <w:sz w:val="28"/>
          <w:szCs w:val="28"/>
        </w:rPr>
        <w:t>2.1. Уведомление представителя нанимателя (работодателя) о фактах обращения в целях склонения к совершению коррупционных правонаруш</w:t>
      </w:r>
      <w:r>
        <w:rPr>
          <w:sz w:val="28"/>
          <w:szCs w:val="28"/>
        </w:rPr>
        <w:t>е</w:t>
      </w:r>
      <w:r>
        <w:rPr>
          <w:sz w:val="28"/>
          <w:szCs w:val="28"/>
        </w:rPr>
        <w:t>ний (далее - уведомление) составляется по форме согласно приложению № 1 к настоящему Порядку в письменном виде.</w:t>
      </w:r>
    </w:p>
    <w:p w:rsidR="009C1960" w:rsidRDefault="009C1960" w:rsidP="009C1960">
      <w:pPr>
        <w:widowControl w:val="0"/>
        <w:shd w:val="clear" w:color="auto" w:fill="FFFFFF"/>
        <w:ind w:firstLine="709"/>
        <w:jc w:val="both"/>
      </w:pPr>
      <w:r>
        <w:rPr>
          <w:sz w:val="28"/>
          <w:szCs w:val="28"/>
        </w:rPr>
        <w:t>Уведомление подлежит:</w:t>
      </w:r>
    </w:p>
    <w:p w:rsidR="009C1960" w:rsidRDefault="009C1960" w:rsidP="009C1960">
      <w:pPr>
        <w:widowControl w:val="0"/>
        <w:shd w:val="clear" w:color="auto" w:fill="FFFFFF"/>
        <w:ind w:firstLine="709"/>
        <w:jc w:val="both"/>
      </w:pPr>
      <w:r>
        <w:rPr>
          <w:sz w:val="28"/>
          <w:szCs w:val="28"/>
        </w:rPr>
        <w:t>- обязательному приему, регистрации путем внесения записи в журнал регистрации;</w:t>
      </w:r>
    </w:p>
    <w:p w:rsidR="009C1960" w:rsidRDefault="009C1960" w:rsidP="009C1960">
      <w:pPr>
        <w:widowControl w:val="0"/>
        <w:shd w:val="clear" w:color="auto" w:fill="FFFFFF"/>
        <w:ind w:firstLine="709"/>
        <w:jc w:val="both"/>
      </w:pPr>
      <w:r>
        <w:rPr>
          <w:sz w:val="28"/>
          <w:szCs w:val="28"/>
        </w:rPr>
        <w:lastRenderedPageBreak/>
        <w:t>- передачу зарегистрированного уведомления на рассмотрение пре</w:t>
      </w:r>
      <w:r>
        <w:rPr>
          <w:sz w:val="28"/>
          <w:szCs w:val="28"/>
        </w:rPr>
        <w:t>д</w:t>
      </w:r>
      <w:r>
        <w:rPr>
          <w:sz w:val="28"/>
          <w:szCs w:val="28"/>
        </w:rPr>
        <w:t>ставителю нанимателя (работодателя);</w:t>
      </w:r>
    </w:p>
    <w:p w:rsidR="009C1960" w:rsidRDefault="009C1960" w:rsidP="009C1960">
      <w:pPr>
        <w:widowControl w:val="0"/>
        <w:shd w:val="clear" w:color="auto" w:fill="FFFFFF"/>
        <w:ind w:firstLine="709"/>
        <w:jc w:val="both"/>
      </w:pPr>
      <w:r>
        <w:rPr>
          <w:sz w:val="28"/>
          <w:szCs w:val="28"/>
        </w:rPr>
        <w:t>- организацию проверки сведений, содержащихся в уведомлениях.</w:t>
      </w:r>
    </w:p>
    <w:p w:rsidR="009C1960" w:rsidRDefault="009C1960" w:rsidP="009C1960">
      <w:pPr>
        <w:widowControl w:val="0"/>
        <w:shd w:val="clear" w:color="auto" w:fill="FFFFFF"/>
        <w:ind w:firstLine="709"/>
        <w:jc w:val="both"/>
      </w:pPr>
      <w:r>
        <w:rPr>
          <w:sz w:val="28"/>
          <w:szCs w:val="28"/>
        </w:rPr>
        <w:t>2.2. В случае если руководитель муниципальной организации не имеет возможности передать уведомление лично, оно может быть направлено пре</w:t>
      </w:r>
      <w:r>
        <w:rPr>
          <w:sz w:val="28"/>
          <w:szCs w:val="28"/>
        </w:rPr>
        <w:t>д</w:t>
      </w:r>
      <w:r>
        <w:rPr>
          <w:sz w:val="28"/>
          <w:szCs w:val="28"/>
        </w:rPr>
        <w:t>ставителю нанимателя (работодателя)  заказным письмом с уведомлением и описью вложения.</w:t>
      </w:r>
    </w:p>
    <w:p w:rsidR="009C1960" w:rsidRDefault="009C1960" w:rsidP="009C1960">
      <w:pPr>
        <w:widowControl w:val="0"/>
        <w:shd w:val="clear" w:color="auto" w:fill="FFFFFF"/>
        <w:ind w:firstLine="709"/>
        <w:jc w:val="both"/>
      </w:pPr>
      <w:r>
        <w:rPr>
          <w:sz w:val="28"/>
          <w:szCs w:val="28"/>
        </w:rPr>
        <w:t>2.3. По фактам, изложенным в уведомлении представителем нанимат</w:t>
      </w:r>
      <w:r>
        <w:rPr>
          <w:sz w:val="28"/>
          <w:szCs w:val="28"/>
        </w:rPr>
        <w:t>е</w:t>
      </w:r>
      <w:r>
        <w:rPr>
          <w:sz w:val="28"/>
          <w:szCs w:val="28"/>
        </w:rPr>
        <w:t>ля (работодателем) проводится проверка.</w:t>
      </w:r>
    </w:p>
    <w:p w:rsidR="009C1960" w:rsidRDefault="009C1960" w:rsidP="009C1960">
      <w:pPr>
        <w:shd w:val="clear" w:color="auto" w:fill="FFFFFF"/>
        <w:ind w:firstLine="709"/>
        <w:jc w:val="both"/>
        <w:rPr>
          <w:sz w:val="28"/>
          <w:szCs w:val="28"/>
        </w:rPr>
      </w:pPr>
    </w:p>
    <w:p w:rsidR="009C1960" w:rsidRDefault="009C1960" w:rsidP="009C1960">
      <w:pPr>
        <w:ind w:firstLine="454"/>
        <w:jc w:val="center"/>
      </w:pPr>
      <w:r>
        <w:rPr>
          <w:sz w:val="28"/>
          <w:szCs w:val="28"/>
        </w:rPr>
        <w:t>3. Перечень сведений, содержащих в уведомлении.</w:t>
      </w:r>
    </w:p>
    <w:p w:rsidR="009C1960" w:rsidRDefault="009C1960" w:rsidP="009C1960">
      <w:pPr>
        <w:ind w:firstLine="454"/>
        <w:jc w:val="center"/>
        <w:rPr>
          <w:sz w:val="28"/>
          <w:szCs w:val="28"/>
        </w:rPr>
      </w:pPr>
    </w:p>
    <w:p w:rsidR="009C1960" w:rsidRDefault="009C1960" w:rsidP="009C1960">
      <w:pPr>
        <w:widowControl w:val="0"/>
        <w:ind w:firstLine="709"/>
        <w:jc w:val="both"/>
      </w:pPr>
      <w:r>
        <w:rPr>
          <w:sz w:val="28"/>
          <w:szCs w:val="28"/>
        </w:rPr>
        <w:t>3.1. В уведомлении указываются:</w:t>
      </w:r>
    </w:p>
    <w:p w:rsidR="009C1960" w:rsidRDefault="009C1960" w:rsidP="009C1960">
      <w:pPr>
        <w:widowControl w:val="0"/>
        <w:shd w:val="clear" w:color="auto" w:fill="FFFFFF"/>
        <w:ind w:firstLine="709"/>
        <w:jc w:val="both"/>
      </w:pPr>
      <w:r>
        <w:rPr>
          <w:sz w:val="28"/>
          <w:szCs w:val="28"/>
        </w:rPr>
        <w:t>- персональные данные руководителя муниципальной организации (фамилия, имя, отчество; дата рождения; адрес фактического проживания; контактный телефон);</w:t>
      </w:r>
    </w:p>
    <w:p w:rsidR="009C1960" w:rsidRDefault="009C1960" w:rsidP="009C1960">
      <w:pPr>
        <w:widowControl w:val="0"/>
        <w:shd w:val="clear" w:color="auto" w:fill="FFFFFF"/>
        <w:ind w:firstLine="709"/>
        <w:jc w:val="both"/>
      </w:pPr>
      <w:r>
        <w:rPr>
          <w:sz w:val="28"/>
          <w:szCs w:val="28"/>
        </w:rPr>
        <w:t>- наименование должности с указанием муниципальной организации; адрес расположения муниципальной организации с указанием номера каб</w:t>
      </w:r>
      <w:r>
        <w:rPr>
          <w:sz w:val="28"/>
          <w:szCs w:val="28"/>
        </w:rPr>
        <w:t>и</w:t>
      </w:r>
      <w:r>
        <w:rPr>
          <w:sz w:val="28"/>
          <w:szCs w:val="28"/>
        </w:rPr>
        <w:t>нета, контактный телефон;</w:t>
      </w:r>
    </w:p>
    <w:p w:rsidR="009C1960" w:rsidRDefault="009C1960" w:rsidP="009C1960">
      <w:pPr>
        <w:widowControl w:val="0"/>
        <w:shd w:val="clear" w:color="auto" w:fill="FFFFFF"/>
        <w:ind w:firstLine="709"/>
        <w:jc w:val="both"/>
      </w:pPr>
      <w:r>
        <w:rPr>
          <w:sz w:val="28"/>
          <w:szCs w:val="28"/>
        </w:rPr>
        <w:t>- сведения о руководителе муниципальной организации, подверга</w:t>
      </w:r>
      <w:r>
        <w:rPr>
          <w:sz w:val="28"/>
          <w:szCs w:val="28"/>
        </w:rPr>
        <w:t>ю</w:t>
      </w:r>
      <w:r>
        <w:rPr>
          <w:sz w:val="28"/>
          <w:szCs w:val="28"/>
        </w:rPr>
        <w:t>щемся склонению к совершению коррупционного правонарушения (в случае если уведомитель является третьим лицом);</w:t>
      </w:r>
    </w:p>
    <w:p w:rsidR="009C1960" w:rsidRDefault="009C1960" w:rsidP="009C1960">
      <w:pPr>
        <w:widowControl w:val="0"/>
        <w:shd w:val="clear" w:color="auto" w:fill="FFFFFF"/>
        <w:ind w:firstLine="709"/>
        <w:jc w:val="both"/>
      </w:pPr>
      <w:r>
        <w:rPr>
          <w:sz w:val="28"/>
          <w:szCs w:val="28"/>
        </w:rPr>
        <w:t>- обстоятельство, при котором стало известно о склонении руководит</w:t>
      </w:r>
      <w:r>
        <w:rPr>
          <w:sz w:val="28"/>
          <w:szCs w:val="28"/>
        </w:rPr>
        <w:t>е</w:t>
      </w:r>
      <w:r>
        <w:rPr>
          <w:sz w:val="28"/>
          <w:szCs w:val="28"/>
        </w:rPr>
        <w:t>ля муниципальной организации к совершению коррупционных правонар</w:t>
      </w:r>
      <w:r>
        <w:rPr>
          <w:sz w:val="28"/>
          <w:szCs w:val="28"/>
        </w:rPr>
        <w:t>у</w:t>
      </w:r>
      <w:r>
        <w:rPr>
          <w:sz w:val="28"/>
          <w:szCs w:val="28"/>
        </w:rPr>
        <w:t>шений;</w:t>
      </w:r>
    </w:p>
    <w:p w:rsidR="009C1960" w:rsidRDefault="009C1960" w:rsidP="009C1960">
      <w:pPr>
        <w:widowControl w:val="0"/>
        <w:shd w:val="clear" w:color="auto" w:fill="FFFFFF"/>
        <w:ind w:firstLine="709"/>
        <w:jc w:val="both"/>
      </w:pPr>
      <w:r>
        <w:rPr>
          <w:sz w:val="28"/>
          <w:szCs w:val="28"/>
        </w:rPr>
        <w:t>- данные об источнике информации;</w:t>
      </w:r>
    </w:p>
    <w:p w:rsidR="009C1960" w:rsidRDefault="009C1960" w:rsidP="009C1960">
      <w:pPr>
        <w:widowControl w:val="0"/>
        <w:shd w:val="clear" w:color="auto" w:fill="FFFFFF"/>
        <w:ind w:firstLine="709"/>
        <w:jc w:val="both"/>
      </w:pPr>
      <w:r>
        <w:rPr>
          <w:sz w:val="28"/>
          <w:szCs w:val="28"/>
        </w:rPr>
        <w:t>- все известные сведения о лице, выступившем с обращением в целях склонения руководителя муниципальной организации к совершению корру</w:t>
      </w:r>
      <w:r>
        <w:rPr>
          <w:sz w:val="28"/>
          <w:szCs w:val="28"/>
        </w:rPr>
        <w:t>п</w:t>
      </w:r>
      <w:r>
        <w:rPr>
          <w:sz w:val="28"/>
          <w:szCs w:val="28"/>
        </w:rPr>
        <w:t>ционных правонарушений;</w:t>
      </w:r>
    </w:p>
    <w:p w:rsidR="009C1960" w:rsidRDefault="009C1960" w:rsidP="009C1960">
      <w:pPr>
        <w:widowControl w:val="0"/>
        <w:shd w:val="clear" w:color="auto" w:fill="FFFFFF"/>
        <w:ind w:firstLine="709"/>
        <w:jc w:val="both"/>
      </w:pPr>
      <w:r>
        <w:rPr>
          <w:sz w:val="28"/>
          <w:szCs w:val="28"/>
        </w:rPr>
        <w:t>- суть обращения, с изложением таких сведений, как дата и место о</w:t>
      </w:r>
      <w:r>
        <w:rPr>
          <w:sz w:val="28"/>
          <w:szCs w:val="28"/>
        </w:rPr>
        <w:t>б</w:t>
      </w:r>
      <w:r>
        <w:rPr>
          <w:sz w:val="28"/>
          <w:szCs w:val="28"/>
        </w:rPr>
        <w:t>ращения, действие (бездействие), которое должен совершить (совершил) р</w:t>
      </w:r>
      <w:r>
        <w:rPr>
          <w:sz w:val="28"/>
          <w:szCs w:val="28"/>
        </w:rPr>
        <w:t>у</w:t>
      </w:r>
      <w:r>
        <w:rPr>
          <w:sz w:val="28"/>
          <w:szCs w:val="28"/>
        </w:rPr>
        <w:t>ководитель муниципальной организации; выгода, преследуемая руководит</w:t>
      </w:r>
      <w:r>
        <w:rPr>
          <w:sz w:val="28"/>
          <w:szCs w:val="28"/>
        </w:rPr>
        <w:t>е</w:t>
      </w:r>
      <w:r>
        <w:rPr>
          <w:sz w:val="28"/>
          <w:szCs w:val="28"/>
        </w:rPr>
        <w:t>лем муниципальной организации; предполагаемые последствия; иные о</w:t>
      </w:r>
      <w:r>
        <w:rPr>
          <w:sz w:val="28"/>
          <w:szCs w:val="28"/>
        </w:rPr>
        <w:t>б</w:t>
      </w:r>
      <w:r>
        <w:rPr>
          <w:sz w:val="28"/>
          <w:szCs w:val="28"/>
        </w:rPr>
        <w:t>стоятельства обращения;</w:t>
      </w:r>
    </w:p>
    <w:p w:rsidR="009C1960" w:rsidRDefault="009C1960" w:rsidP="009C1960">
      <w:pPr>
        <w:widowControl w:val="0"/>
        <w:shd w:val="clear" w:color="auto" w:fill="FFFFFF"/>
        <w:ind w:firstLine="709"/>
        <w:jc w:val="both"/>
      </w:pPr>
      <w:r>
        <w:rPr>
          <w:sz w:val="28"/>
          <w:szCs w:val="28"/>
        </w:rPr>
        <w:t>- сведения о третьих лицах, имеющих отношение к данному делу, и свидетелях, если таковые имеются;</w:t>
      </w:r>
    </w:p>
    <w:p w:rsidR="009C1960" w:rsidRDefault="009C1960" w:rsidP="009C1960">
      <w:pPr>
        <w:widowControl w:val="0"/>
        <w:shd w:val="clear" w:color="auto" w:fill="FFFFFF"/>
        <w:ind w:firstLine="709"/>
        <w:jc w:val="both"/>
      </w:pPr>
      <w:r>
        <w:rPr>
          <w:sz w:val="28"/>
          <w:szCs w:val="28"/>
        </w:rPr>
        <w:t>- иные известные сведения, представляющие интерес для разбирател</w:t>
      </w:r>
      <w:r>
        <w:rPr>
          <w:sz w:val="28"/>
          <w:szCs w:val="28"/>
        </w:rPr>
        <w:t>ь</w:t>
      </w:r>
      <w:r>
        <w:rPr>
          <w:sz w:val="28"/>
          <w:szCs w:val="28"/>
        </w:rPr>
        <w:t>ства по существу;</w:t>
      </w:r>
    </w:p>
    <w:p w:rsidR="009C1960" w:rsidRDefault="009C1960" w:rsidP="009C1960">
      <w:pPr>
        <w:widowControl w:val="0"/>
        <w:shd w:val="clear" w:color="auto" w:fill="FFFFFF"/>
        <w:ind w:firstLine="709"/>
        <w:jc w:val="both"/>
      </w:pPr>
      <w:r>
        <w:rPr>
          <w:sz w:val="28"/>
          <w:szCs w:val="28"/>
        </w:rPr>
        <w:t>- дата подачи уведомления;</w:t>
      </w:r>
    </w:p>
    <w:p w:rsidR="009C1960" w:rsidRDefault="009C1960" w:rsidP="009C1960">
      <w:pPr>
        <w:widowControl w:val="0"/>
        <w:shd w:val="clear" w:color="auto" w:fill="FFFFFF"/>
        <w:ind w:firstLine="709"/>
        <w:jc w:val="both"/>
      </w:pPr>
      <w:r>
        <w:rPr>
          <w:sz w:val="28"/>
          <w:szCs w:val="28"/>
        </w:rPr>
        <w:t>- подпись руководителя муниципальной организации.</w:t>
      </w:r>
    </w:p>
    <w:p w:rsidR="009C1960" w:rsidRDefault="009C1960" w:rsidP="009C1960">
      <w:pPr>
        <w:widowControl w:val="0"/>
        <w:shd w:val="clear" w:color="auto" w:fill="FFFFFF"/>
        <w:ind w:firstLine="709"/>
        <w:jc w:val="both"/>
      </w:pPr>
      <w:r>
        <w:rPr>
          <w:sz w:val="28"/>
          <w:szCs w:val="28"/>
        </w:rPr>
        <w:t>3.2. В нижнем правом углу последнего листа уведомления ставится р</w:t>
      </w:r>
      <w:r>
        <w:rPr>
          <w:sz w:val="28"/>
          <w:szCs w:val="28"/>
        </w:rPr>
        <w:t>е</w:t>
      </w:r>
      <w:r>
        <w:rPr>
          <w:sz w:val="28"/>
          <w:szCs w:val="28"/>
        </w:rPr>
        <w:t>гистрационная запись следующего содержания: номер и дата (в соответствии с записью, внесенной в журнал учета уведомлений); подпись и расшифровка фамилии лица, зарегистрировавшего документ.</w:t>
      </w:r>
    </w:p>
    <w:p w:rsidR="009C1960" w:rsidRDefault="009C1960" w:rsidP="009C1960">
      <w:pPr>
        <w:widowControl w:val="0"/>
        <w:shd w:val="clear" w:color="auto" w:fill="FFFFFF"/>
        <w:ind w:firstLine="709"/>
        <w:jc w:val="both"/>
      </w:pPr>
      <w:r>
        <w:rPr>
          <w:sz w:val="28"/>
          <w:szCs w:val="28"/>
        </w:rPr>
        <w:lastRenderedPageBreak/>
        <w:t>3.3. К Уведомлению прилагаются все имеющиеся материалы, подтве</w:t>
      </w:r>
      <w:r>
        <w:rPr>
          <w:sz w:val="28"/>
          <w:szCs w:val="28"/>
        </w:rPr>
        <w:t>р</w:t>
      </w:r>
      <w:r>
        <w:rPr>
          <w:sz w:val="28"/>
          <w:szCs w:val="28"/>
        </w:rPr>
        <w:t>ждающие обстоятельства обращения в целях склонения руководителя мун</w:t>
      </w:r>
      <w:r>
        <w:rPr>
          <w:sz w:val="28"/>
          <w:szCs w:val="28"/>
        </w:rPr>
        <w:t>и</w:t>
      </w:r>
      <w:r>
        <w:rPr>
          <w:sz w:val="28"/>
          <w:szCs w:val="28"/>
        </w:rPr>
        <w:t>ципальной организации к совершению коррупционных правонарушений, а также изложенные выше факты коррупционной направленности.</w:t>
      </w:r>
    </w:p>
    <w:p w:rsidR="009C1960" w:rsidRDefault="009C1960" w:rsidP="009C1960">
      <w:pPr>
        <w:widowControl w:val="0"/>
        <w:ind w:firstLine="709"/>
        <w:jc w:val="both"/>
        <w:rPr>
          <w:sz w:val="28"/>
          <w:szCs w:val="28"/>
        </w:rPr>
      </w:pPr>
    </w:p>
    <w:p w:rsidR="009C1960" w:rsidRDefault="009C1960" w:rsidP="009C1960">
      <w:pPr>
        <w:ind w:left="-15" w:right="648" w:firstLine="366"/>
        <w:jc w:val="center"/>
      </w:pPr>
      <w:r>
        <w:rPr>
          <w:sz w:val="28"/>
          <w:szCs w:val="28"/>
        </w:rPr>
        <w:t>4. Организация проверки сведений, содержащихся в уведомлении.</w:t>
      </w:r>
    </w:p>
    <w:p w:rsidR="009C1960" w:rsidRDefault="009C1960" w:rsidP="009C1960">
      <w:pPr>
        <w:ind w:left="-15" w:right="648" w:firstLine="366"/>
        <w:jc w:val="center"/>
        <w:rPr>
          <w:sz w:val="28"/>
          <w:szCs w:val="28"/>
        </w:rPr>
      </w:pPr>
    </w:p>
    <w:p w:rsidR="009C1960" w:rsidRDefault="009C1960" w:rsidP="009C1960">
      <w:pPr>
        <w:widowControl w:val="0"/>
        <w:ind w:firstLine="709"/>
        <w:jc w:val="both"/>
      </w:pPr>
      <w:r>
        <w:rPr>
          <w:sz w:val="28"/>
          <w:szCs w:val="28"/>
        </w:rPr>
        <w:t>4.1. Представитель нанимателя (работодатель) рассматривает уведо</w:t>
      </w:r>
      <w:r>
        <w:rPr>
          <w:sz w:val="28"/>
          <w:szCs w:val="28"/>
        </w:rPr>
        <w:t>м</w:t>
      </w:r>
      <w:r>
        <w:rPr>
          <w:sz w:val="28"/>
          <w:szCs w:val="28"/>
        </w:rPr>
        <w:t>ление и передает его должностному лицу, ответственному за противодейс</w:t>
      </w:r>
      <w:r>
        <w:rPr>
          <w:sz w:val="28"/>
          <w:szCs w:val="28"/>
        </w:rPr>
        <w:t>т</w:t>
      </w:r>
      <w:r>
        <w:rPr>
          <w:sz w:val="28"/>
          <w:szCs w:val="28"/>
        </w:rPr>
        <w:t xml:space="preserve">вие коррупции для регистрации в </w:t>
      </w:r>
      <w:r>
        <w:rPr>
          <w:color w:val="000000"/>
          <w:sz w:val="28"/>
        </w:rPr>
        <w:t>журнале</w:t>
      </w:r>
      <w:r>
        <w:rPr>
          <w:color w:val="0066CC"/>
          <w:sz w:val="28"/>
        </w:rPr>
        <w:t xml:space="preserve"> </w:t>
      </w:r>
      <w:r>
        <w:rPr>
          <w:sz w:val="28"/>
          <w:szCs w:val="28"/>
        </w:rPr>
        <w:t>регистрации и учета уведомлений о фактах обращения в целях склонения к совершению коррупционных пр</w:t>
      </w:r>
      <w:r>
        <w:rPr>
          <w:sz w:val="28"/>
          <w:szCs w:val="28"/>
        </w:rPr>
        <w:t>а</w:t>
      </w:r>
      <w:r>
        <w:rPr>
          <w:sz w:val="28"/>
          <w:szCs w:val="28"/>
        </w:rPr>
        <w:t>вонарушений (далее – журнал) (приложение № 2 к Положению) в день пол</w:t>
      </w:r>
      <w:r>
        <w:rPr>
          <w:sz w:val="28"/>
          <w:szCs w:val="28"/>
        </w:rPr>
        <w:t>у</w:t>
      </w:r>
      <w:r>
        <w:rPr>
          <w:sz w:val="28"/>
          <w:szCs w:val="28"/>
        </w:rPr>
        <w:t xml:space="preserve">чения уведомления.  </w:t>
      </w:r>
    </w:p>
    <w:p w:rsidR="009C1960" w:rsidRDefault="009C1960" w:rsidP="009C1960">
      <w:pPr>
        <w:widowControl w:val="0"/>
        <w:ind w:firstLine="709"/>
        <w:jc w:val="both"/>
      </w:pPr>
      <w:r>
        <w:rPr>
          <w:sz w:val="28"/>
          <w:szCs w:val="28"/>
        </w:rPr>
        <w:t>Анонимные уведомления передаются должностному лицу, ответстве</w:t>
      </w:r>
      <w:r>
        <w:rPr>
          <w:sz w:val="28"/>
          <w:szCs w:val="28"/>
        </w:rPr>
        <w:t>н</w:t>
      </w:r>
      <w:r>
        <w:rPr>
          <w:sz w:val="28"/>
          <w:szCs w:val="28"/>
        </w:rPr>
        <w:t xml:space="preserve">ному за противодействие коррупции в организации, для сведения.  </w:t>
      </w:r>
    </w:p>
    <w:p w:rsidR="009C1960" w:rsidRDefault="009C1960" w:rsidP="009C1960">
      <w:pPr>
        <w:widowControl w:val="0"/>
        <w:ind w:firstLine="709"/>
        <w:jc w:val="both"/>
      </w:pPr>
      <w:r>
        <w:rPr>
          <w:sz w:val="28"/>
          <w:szCs w:val="28"/>
        </w:rPr>
        <w:t>Анонимные уведомления регистрируются в</w:t>
      </w:r>
      <w:r>
        <w:rPr>
          <w:color w:val="000000"/>
          <w:sz w:val="28"/>
          <w:szCs w:val="28"/>
        </w:rPr>
        <w:t xml:space="preserve"> </w:t>
      </w:r>
      <w:hyperlink r:id="rId7" w:history="1">
        <w:r>
          <w:rPr>
            <w:rStyle w:val="a8"/>
            <w:color w:val="000000"/>
            <w:sz w:val="28"/>
          </w:rPr>
          <w:t>журнале,</w:t>
        </w:r>
      </w:hyperlink>
      <w:r>
        <w:rPr>
          <w:sz w:val="28"/>
          <w:szCs w:val="28"/>
        </w:rPr>
        <w:t xml:space="preserve"> но к рассмотр</w:t>
      </w:r>
      <w:r>
        <w:rPr>
          <w:sz w:val="28"/>
          <w:szCs w:val="28"/>
        </w:rPr>
        <w:t>е</w:t>
      </w:r>
      <w:r>
        <w:rPr>
          <w:sz w:val="28"/>
          <w:szCs w:val="28"/>
        </w:rPr>
        <w:t>нию не принимаются.</w:t>
      </w:r>
    </w:p>
    <w:p w:rsidR="009C1960" w:rsidRDefault="009C1960" w:rsidP="009C1960">
      <w:pPr>
        <w:widowControl w:val="0"/>
        <w:ind w:firstLine="709"/>
        <w:jc w:val="both"/>
      </w:pPr>
      <w:r>
        <w:rPr>
          <w:sz w:val="28"/>
          <w:szCs w:val="28"/>
        </w:rPr>
        <w:t>4.2. Проверка сведений, содержащихся в уведомлении, проводится в течение пятнадцати рабочих дней со дня регистрации уведомления.</w:t>
      </w:r>
    </w:p>
    <w:p w:rsidR="009C1960" w:rsidRDefault="009C1960" w:rsidP="009C1960">
      <w:pPr>
        <w:widowControl w:val="0"/>
        <w:ind w:firstLine="709"/>
        <w:jc w:val="both"/>
      </w:pPr>
      <w:r>
        <w:rPr>
          <w:sz w:val="28"/>
          <w:szCs w:val="28"/>
        </w:rPr>
        <w:t>4.3. С целью организации проверки представитель нанимателя (работ</w:t>
      </w:r>
      <w:r>
        <w:rPr>
          <w:sz w:val="28"/>
          <w:szCs w:val="28"/>
        </w:rPr>
        <w:t>о</w:t>
      </w:r>
      <w:r>
        <w:rPr>
          <w:sz w:val="28"/>
          <w:szCs w:val="28"/>
        </w:rPr>
        <w:t>дателя) в течение трех рабочих дней создает комиссию по проверке факта обращения в целях склонения к совершению коррупционных правонаруш</w:t>
      </w:r>
      <w:r>
        <w:rPr>
          <w:sz w:val="28"/>
          <w:szCs w:val="28"/>
        </w:rPr>
        <w:t>е</w:t>
      </w:r>
      <w:r>
        <w:rPr>
          <w:sz w:val="28"/>
          <w:szCs w:val="28"/>
        </w:rPr>
        <w:t>ний (далее – комиссия).</w:t>
      </w:r>
    </w:p>
    <w:p w:rsidR="009C1960" w:rsidRDefault="009C1960" w:rsidP="009C1960">
      <w:pPr>
        <w:widowControl w:val="0"/>
        <w:ind w:firstLine="709"/>
        <w:jc w:val="both"/>
      </w:pPr>
      <w:r>
        <w:rPr>
          <w:sz w:val="28"/>
          <w:szCs w:val="28"/>
        </w:rPr>
        <w:t>4.4. Персональный состав комиссии (председатель, заместитель пре</w:t>
      </w:r>
      <w:r>
        <w:rPr>
          <w:sz w:val="28"/>
          <w:szCs w:val="28"/>
        </w:rPr>
        <w:t>д</w:t>
      </w:r>
      <w:r>
        <w:rPr>
          <w:sz w:val="28"/>
          <w:szCs w:val="28"/>
        </w:rPr>
        <w:t>седателя, члены и секретарь комиссии) назначается представителем наним</w:t>
      </w:r>
      <w:r>
        <w:rPr>
          <w:sz w:val="28"/>
          <w:szCs w:val="28"/>
        </w:rPr>
        <w:t>а</w:t>
      </w:r>
      <w:r>
        <w:rPr>
          <w:sz w:val="28"/>
          <w:szCs w:val="28"/>
        </w:rPr>
        <w:t>теля (работодателя) и утверждается локальным актом.</w:t>
      </w:r>
    </w:p>
    <w:p w:rsidR="009C1960" w:rsidRDefault="009C1960" w:rsidP="009C1960">
      <w:pPr>
        <w:widowControl w:val="0"/>
        <w:ind w:firstLine="709"/>
        <w:jc w:val="both"/>
      </w:pPr>
      <w:r>
        <w:rPr>
          <w:sz w:val="28"/>
          <w:szCs w:val="28"/>
        </w:rPr>
        <w:t xml:space="preserve">4.5. В ходе проверки должны быть установлены: </w:t>
      </w:r>
    </w:p>
    <w:p w:rsidR="009C1960" w:rsidRDefault="009C1960" w:rsidP="009C1960">
      <w:pPr>
        <w:widowControl w:val="0"/>
        <w:ind w:firstLine="709"/>
        <w:jc w:val="both"/>
      </w:pPr>
      <w:r>
        <w:rPr>
          <w:sz w:val="28"/>
          <w:szCs w:val="28"/>
        </w:rPr>
        <w:t>- причины и условия, которые способствовали обращению лица к рук</w:t>
      </w:r>
      <w:r>
        <w:rPr>
          <w:sz w:val="28"/>
          <w:szCs w:val="28"/>
        </w:rPr>
        <w:t>о</w:t>
      </w:r>
      <w:r>
        <w:rPr>
          <w:sz w:val="28"/>
          <w:szCs w:val="28"/>
        </w:rPr>
        <w:t>водителю муниципальной организации с целью склонения его к совершению коррупционных правонарушений;</w:t>
      </w:r>
    </w:p>
    <w:p w:rsidR="009C1960" w:rsidRDefault="009C1960" w:rsidP="009C1960">
      <w:pPr>
        <w:widowControl w:val="0"/>
        <w:ind w:firstLine="709"/>
        <w:jc w:val="both"/>
      </w:pPr>
      <w:r>
        <w:rPr>
          <w:sz w:val="28"/>
          <w:szCs w:val="28"/>
        </w:rPr>
        <w:t>- действия (бездействие) руководителя муниципальной организации, к незаконному исполнению которых его пытались склонить.</w:t>
      </w:r>
    </w:p>
    <w:p w:rsidR="009C1960" w:rsidRDefault="009C1960" w:rsidP="009C1960">
      <w:pPr>
        <w:widowControl w:val="0"/>
        <w:ind w:firstLine="709"/>
        <w:jc w:val="both"/>
      </w:pPr>
      <w:r>
        <w:rPr>
          <w:sz w:val="28"/>
          <w:szCs w:val="28"/>
        </w:rPr>
        <w:t>4.6. Результаты проверки комиссия представляет представителю нан</w:t>
      </w:r>
      <w:r>
        <w:rPr>
          <w:sz w:val="28"/>
          <w:szCs w:val="28"/>
        </w:rPr>
        <w:t>и</w:t>
      </w:r>
      <w:r>
        <w:rPr>
          <w:sz w:val="28"/>
          <w:szCs w:val="28"/>
        </w:rPr>
        <w:t>мателя (работодателя) в форме письменного заключения в трехдневный срок со дня окончания проверки.</w:t>
      </w:r>
    </w:p>
    <w:p w:rsidR="009C1960" w:rsidRDefault="009C1960" w:rsidP="009C1960">
      <w:pPr>
        <w:widowControl w:val="0"/>
        <w:ind w:firstLine="709"/>
        <w:jc w:val="both"/>
      </w:pPr>
      <w:r>
        <w:rPr>
          <w:sz w:val="28"/>
          <w:szCs w:val="28"/>
        </w:rPr>
        <w:t>4.7. В заключении указываются:</w:t>
      </w:r>
    </w:p>
    <w:p w:rsidR="009C1960" w:rsidRDefault="009C1960" w:rsidP="009C1960">
      <w:pPr>
        <w:widowControl w:val="0"/>
        <w:ind w:firstLine="709"/>
        <w:jc w:val="both"/>
      </w:pPr>
      <w:r>
        <w:rPr>
          <w:sz w:val="28"/>
          <w:szCs w:val="28"/>
        </w:rPr>
        <w:t>- состав комиссии;</w:t>
      </w:r>
    </w:p>
    <w:p w:rsidR="009C1960" w:rsidRDefault="009C1960" w:rsidP="009C1960">
      <w:pPr>
        <w:widowControl w:val="0"/>
        <w:ind w:firstLine="709"/>
        <w:jc w:val="both"/>
      </w:pPr>
      <w:r>
        <w:rPr>
          <w:sz w:val="28"/>
          <w:szCs w:val="28"/>
        </w:rPr>
        <w:t>- сроки проведения проверки;</w:t>
      </w:r>
    </w:p>
    <w:p w:rsidR="009C1960" w:rsidRDefault="009C1960" w:rsidP="009C1960">
      <w:pPr>
        <w:widowControl w:val="0"/>
        <w:ind w:firstLine="709"/>
        <w:jc w:val="both"/>
      </w:pPr>
      <w:r>
        <w:rPr>
          <w:rFonts w:eastAsia="Calibri"/>
          <w:sz w:val="28"/>
          <w:szCs w:val="28"/>
        </w:rPr>
        <w:t xml:space="preserve">- </w:t>
      </w:r>
      <w:r>
        <w:rPr>
          <w:sz w:val="28"/>
          <w:szCs w:val="28"/>
        </w:rPr>
        <w:t xml:space="preserve">составитель уведомления и </w:t>
      </w:r>
      <w:r>
        <w:rPr>
          <w:sz w:val="28"/>
          <w:szCs w:val="28"/>
        </w:rPr>
        <w:tab/>
        <w:t>обстоятельства, послужившие основанием для проведения проверки;</w:t>
      </w:r>
    </w:p>
    <w:p w:rsidR="009C1960" w:rsidRDefault="009C1960" w:rsidP="009C1960">
      <w:pPr>
        <w:widowControl w:val="0"/>
        <w:ind w:firstLine="709"/>
        <w:jc w:val="both"/>
      </w:pPr>
      <w:r>
        <w:rPr>
          <w:sz w:val="28"/>
          <w:szCs w:val="28"/>
        </w:rPr>
        <w:t>- подтверждение достоверности (либо опровержение) факта, посл</w:t>
      </w:r>
      <w:r>
        <w:rPr>
          <w:sz w:val="28"/>
          <w:szCs w:val="28"/>
        </w:rPr>
        <w:t>у</w:t>
      </w:r>
      <w:r>
        <w:rPr>
          <w:sz w:val="28"/>
          <w:szCs w:val="28"/>
        </w:rPr>
        <w:t>жившего основанием для составления уведомления;</w:t>
      </w:r>
    </w:p>
    <w:p w:rsidR="009C1960" w:rsidRDefault="009C1960" w:rsidP="009C1960">
      <w:pPr>
        <w:widowControl w:val="0"/>
        <w:ind w:firstLine="709"/>
        <w:jc w:val="both"/>
      </w:pPr>
      <w:r>
        <w:rPr>
          <w:sz w:val="28"/>
          <w:szCs w:val="28"/>
        </w:rPr>
        <w:t>- причины и обстоятельства, способствовавшие обращению в целях склонения руководителя муниципальной организации к совершению корру</w:t>
      </w:r>
      <w:r>
        <w:rPr>
          <w:sz w:val="28"/>
          <w:szCs w:val="28"/>
        </w:rPr>
        <w:t>п</w:t>
      </w:r>
      <w:r>
        <w:rPr>
          <w:sz w:val="28"/>
          <w:szCs w:val="28"/>
        </w:rPr>
        <w:lastRenderedPageBreak/>
        <w:t>ционных правонарушений.</w:t>
      </w:r>
    </w:p>
    <w:p w:rsidR="009C1960" w:rsidRDefault="009C1960" w:rsidP="009C1960">
      <w:pPr>
        <w:widowControl w:val="0"/>
        <w:ind w:firstLine="709"/>
        <w:jc w:val="both"/>
      </w:pPr>
      <w:r>
        <w:rPr>
          <w:color w:val="000000"/>
          <w:sz w:val="28"/>
          <w:szCs w:val="28"/>
        </w:rPr>
        <w:t>4.8</w:t>
      </w:r>
      <w:r>
        <w:rPr>
          <w:color w:val="CE181E"/>
          <w:sz w:val="28"/>
          <w:szCs w:val="28"/>
        </w:rPr>
        <w:t>.</w:t>
      </w:r>
      <w:r>
        <w:rPr>
          <w:sz w:val="28"/>
          <w:szCs w:val="28"/>
        </w:rPr>
        <w:t xml:space="preserve"> В случае подтверждения наличия факта обращения в целях склон</w:t>
      </w:r>
      <w:r>
        <w:rPr>
          <w:sz w:val="28"/>
          <w:szCs w:val="28"/>
        </w:rPr>
        <w:t>е</w:t>
      </w:r>
      <w:r>
        <w:rPr>
          <w:sz w:val="28"/>
          <w:szCs w:val="28"/>
        </w:rPr>
        <w:t>ния руководителя муниципальной организации к совершению коррупцио</w:t>
      </w:r>
      <w:r>
        <w:rPr>
          <w:sz w:val="28"/>
          <w:szCs w:val="28"/>
        </w:rPr>
        <w:t>н</w:t>
      </w:r>
      <w:r>
        <w:rPr>
          <w:sz w:val="28"/>
          <w:szCs w:val="28"/>
        </w:rPr>
        <w:t>ных правонарушений комиссией в заключение выносятся рекомендации представителю нанимателя (работодателю) по применению мер по недоп</w:t>
      </w:r>
      <w:r>
        <w:rPr>
          <w:sz w:val="28"/>
          <w:szCs w:val="28"/>
        </w:rPr>
        <w:t>у</w:t>
      </w:r>
      <w:r>
        <w:rPr>
          <w:sz w:val="28"/>
          <w:szCs w:val="28"/>
        </w:rPr>
        <w:t>щению коррупционного правонарушения.</w:t>
      </w:r>
    </w:p>
    <w:p w:rsidR="009C1960" w:rsidRDefault="009C1960" w:rsidP="009C1960">
      <w:pPr>
        <w:widowControl w:val="0"/>
        <w:ind w:firstLine="709"/>
        <w:jc w:val="both"/>
      </w:pPr>
      <w:r>
        <w:rPr>
          <w:sz w:val="28"/>
          <w:szCs w:val="28"/>
        </w:rPr>
        <w:t>Представителем нанимателя (работодателем) принимается решение о передаче информации в органы прокуратуры.</w:t>
      </w:r>
    </w:p>
    <w:p w:rsidR="009C1960" w:rsidRDefault="009C1960" w:rsidP="009C1960">
      <w:pPr>
        <w:widowControl w:val="0"/>
        <w:ind w:firstLine="709"/>
        <w:jc w:val="both"/>
      </w:pPr>
      <w:r>
        <w:rPr>
          <w:sz w:val="28"/>
          <w:szCs w:val="28"/>
        </w:rPr>
        <w:t>4.9. В случае если факт обращения в целях склонения руководителя муниципальной организации к совершению коррупционных правонарушений не подтвердился, но в ходе проведенной проверки выявились признаки н</w:t>
      </w:r>
      <w:r>
        <w:rPr>
          <w:sz w:val="28"/>
          <w:szCs w:val="28"/>
        </w:rPr>
        <w:t>а</w:t>
      </w:r>
      <w:r>
        <w:rPr>
          <w:sz w:val="28"/>
          <w:szCs w:val="28"/>
        </w:rPr>
        <w:t>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представителю нанимателя (работодателю).</w:t>
      </w:r>
    </w:p>
    <w:p w:rsidR="009C1960" w:rsidRDefault="009C1960" w:rsidP="009C1960">
      <w:pPr>
        <w:widowControl w:val="0"/>
        <w:ind w:firstLine="709"/>
        <w:jc w:val="both"/>
      </w:pPr>
      <w:r>
        <w:rPr>
          <w:sz w:val="28"/>
          <w:szCs w:val="28"/>
        </w:rPr>
        <w:t>4.10. Представитель нанимателя (работодателя) принимает решение либо о применении дисциплинарного взыскания в течение двух рабочих дней после завершения проверки, либо направляет материалы проверки в коми</w:t>
      </w:r>
      <w:r>
        <w:rPr>
          <w:sz w:val="28"/>
          <w:szCs w:val="28"/>
        </w:rPr>
        <w:t>с</w:t>
      </w:r>
      <w:r>
        <w:rPr>
          <w:sz w:val="28"/>
          <w:szCs w:val="28"/>
        </w:rPr>
        <w:t>сию по соблюдению требований к служебному поведению и урегулированию конфликта интересов</w:t>
      </w:r>
      <w:r>
        <w:rPr>
          <w:rFonts w:ascii="Arial" w:hAnsi="Arial" w:cs="Arial"/>
          <w:sz w:val="20"/>
          <w:szCs w:val="28"/>
        </w:rPr>
        <w:t xml:space="preserve"> </w:t>
      </w:r>
      <w:r>
        <w:rPr>
          <w:sz w:val="28"/>
          <w:szCs w:val="28"/>
        </w:rPr>
        <w:t>в отношении руководителя муниципальной организ</w:t>
      </w:r>
      <w:r>
        <w:rPr>
          <w:sz w:val="28"/>
          <w:szCs w:val="28"/>
        </w:rPr>
        <w:t>а</w:t>
      </w:r>
      <w:r>
        <w:rPr>
          <w:sz w:val="28"/>
          <w:szCs w:val="28"/>
        </w:rPr>
        <w:t>ции.</w:t>
      </w:r>
    </w:p>
    <w:p w:rsidR="009C1960" w:rsidRDefault="009C1960" w:rsidP="009C1960">
      <w:pPr>
        <w:widowControl w:val="0"/>
        <w:ind w:firstLine="709"/>
        <w:jc w:val="both"/>
      </w:pPr>
      <w:r>
        <w:rPr>
          <w:sz w:val="28"/>
          <w:szCs w:val="28"/>
        </w:rPr>
        <w:t xml:space="preserve"> 4.11. При установлении в результате проверки обстоятельств, свид</w:t>
      </w:r>
      <w:r>
        <w:rPr>
          <w:sz w:val="28"/>
          <w:szCs w:val="28"/>
        </w:rPr>
        <w:t>е</w:t>
      </w:r>
      <w:r>
        <w:rPr>
          <w:sz w:val="28"/>
          <w:szCs w:val="28"/>
        </w:rPr>
        <w:t>тельствующих о наличии признаков преступления или административного правонарушения, представитель нанимателя (работодатель) обеспечивает н</w:t>
      </w:r>
      <w:r>
        <w:rPr>
          <w:sz w:val="28"/>
          <w:szCs w:val="28"/>
        </w:rPr>
        <w:t>а</w:t>
      </w:r>
      <w:r>
        <w:rPr>
          <w:sz w:val="28"/>
          <w:szCs w:val="28"/>
        </w:rPr>
        <w:t>правление копий уведомления и материалов проверки для рассмотрения в органы прокуратуры или другие государственные органы.</w:t>
      </w:r>
    </w:p>
    <w:p w:rsidR="009C1960" w:rsidRDefault="009C1960" w:rsidP="009C1960">
      <w:pPr>
        <w:widowControl w:val="0"/>
        <w:shd w:val="clear" w:color="auto" w:fill="FFFFFF"/>
        <w:ind w:firstLine="709"/>
        <w:jc w:val="both"/>
        <w:rPr>
          <w:sz w:val="28"/>
          <w:szCs w:val="28"/>
        </w:rPr>
      </w:pPr>
    </w:p>
    <w:p w:rsidR="009C1960" w:rsidRDefault="009C1960" w:rsidP="009C1960">
      <w:pPr>
        <w:shd w:val="clear" w:color="auto" w:fill="FFFFFF"/>
        <w:spacing w:line="312" w:lineRule="atLeast"/>
        <w:jc w:val="center"/>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D21AF9" w:rsidRDefault="00D21AF9" w:rsidP="009C1960">
      <w:pPr>
        <w:shd w:val="clear" w:color="auto" w:fill="FFFFFF"/>
        <w:spacing w:line="312" w:lineRule="atLeast"/>
        <w:jc w:val="both"/>
        <w:rPr>
          <w:sz w:val="28"/>
          <w:szCs w:val="28"/>
        </w:rPr>
      </w:pPr>
    </w:p>
    <w:p w:rsidR="00D21AF9" w:rsidRDefault="00D21AF9" w:rsidP="009C1960">
      <w:pPr>
        <w:shd w:val="clear" w:color="auto" w:fill="FFFFFF"/>
        <w:spacing w:line="312" w:lineRule="atLeast"/>
        <w:jc w:val="both"/>
        <w:rPr>
          <w:sz w:val="28"/>
          <w:szCs w:val="28"/>
        </w:rPr>
      </w:pPr>
    </w:p>
    <w:p w:rsidR="00D21AF9" w:rsidRDefault="00D21AF9" w:rsidP="009C1960">
      <w:pPr>
        <w:shd w:val="clear" w:color="auto" w:fill="FFFFFF"/>
        <w:spacing w:line="312" w:lineRule="atLeast"/>
        <w:jc w:val="both"/>
        <w:rPr>
          <w:sz w:val="28"/>
          <w:szCs w:val="28"/>
        </w:rPr>
      </w:pPr>
    </w:p>
    <w:p w:rsidR="00645E93" w:rsidRDefault="00645E93"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both"/>
        <w:rPr>
          <w:sz w:val="28"/>
          <w:szCs w:val="28"/>
        </w:rPr>
      </w:pPr>
    </w:p>
    <w:p w:rsidR="008822EA" w:rsidRDefault="008822EA" w:rsidP="009C1960">
      <w:pPr>
        <w:shd w:val="clear" w:color="auto" w:fill="FFFFFF"/>
        <w:spacing w:line="312" w:lineRule="atLeast"/>
        <w:jc w:val="both"/>
        <w:rPr>
          <w:sz w:val="28"/>
          <w:szCs w:val="28"/>
        </w:rPr>
      </w:pPr>
    </w:p>
    <w:p w:rsidR="009C1960" w:rsidRDefault="009C1960" w:rsidP="009C1960">
      <w:pPr>
        <w:shd w:val="clear" w:color="auto" w:fill="FFFFFF"/>
        <w:spacing w:line="312" w:lineRule="atLeast"/>
        <w:jc w:val="right"/>
      </w:pPr>
      <w:r>
        <w:rPr>
          <w:sz w:val="28"/>
          <w:szCs w:val="28"/>
        </w:rPr>
        <w:lastRenderedPageBreak/>
        <w:t>Приложение № 1</w:t>
      </w:r>
    </w:p>
    <w:p w:rsidR="00D21AF9" w:rsidRDefault="00D21AF9" w:rsidP="00D21AF9">
      <w:pPr>
        <w:widowControl w:val="0"/>
        <w:shd w:val="clear" w:color="auto" w:fill="FFFFFF"/>
        <w:spacing w:line="312" w:lineRule="atLeast"/>
        <w:ind w:left="4678" w:right="-2"/>
        <w:jc w:val="both"/>
      </w:pPr>
      <w:r>
        <w:rPr>
          <w:sz w:val="28"/>
          <w:szCs w:val="28"/>
        </w:rPr>
        <w:t>к порядку Порядка уведомления пре</w:t>
      </w:r>
      <w:r>
        <w:rPr>
          <w:sz w:val="28"/>
          <w:szCs w:val="28"/>
        </w:rPr>
        <w:t>д</w:t>
      </w:r>
      <w:r>
        <w:rPr>
          <w:sz w:val="28"/>
          <w:szCs w:val="28"/>
        </w:rPr>
        <w:t>ставителя нанимателя (работодателя), осуществляющего в отношении рук</w:t>
      </w:r>
      <w:r>
        <w:rPr>
          <w:sz w:val="28"/>
          <w:szCs w:val="28"/>
        </w:rPr>
        <w:t>о</w:t>
      </w:r>
      <w:r>
        <w:rPr>
          <w:sz w:val="28"/>
          <w:szCs w:val="28"/>
        </w:rPr>
        <w:t>водителя муниципального учреждения муниципального образования «Мал</w:t>
      </w:r>
      <w:r>
        <w:rPr>
          <w:sz w:val="28"/>
          <w:szCs w:val="28"/>
        </w:rPr>
        <w:t>о</w:t>
      </w:r>
      <w:r>
        <w:rPr>
          <w:sz w:val="28"/>
          <w:szCs w:val="28"/>
        </w:rPr>
        <w:t>шуйское» и муниципального унита</w:t>
      </w:r>
      <w:r>
        <w:rPr>
          <w:sz w:val="28"/>
          <w:szCs w:val="28"/>
        </w:rPr>
        <w:t>р</w:t>
      </w:r>
      <w:r>
        <w:rPr>
          <w:sz w:val="28"/>
          <w:szCs w:val="28"/>
        </w:rPr>
        <w:t>ного предприятия муниципального образования «Малошуйское» полн</w:t>
      </w:r>
      <w:r>
        <w:rPr>
          <w:sz w:val="28"/>
          <w:szCs w:val="28"/>
        </w:rPr>
        <w:t>о</w:t>
      </w:r>
      <w:r>
        <w:rPr>
          <w:sz w:val="28"/>
          <w:szCs w:val="28"/>
        </w:rPr>
        <w:t>мочия нанимателя (работодателя), о фактах обращения в целях склонения руководителя муниципального учре</w:t>
      </w:r>
      <w:r>
        <w:rPr>
          <w:sz w:val="28"/>
          <w:szCs w:val="28"/>
        </w:rPr>
        <w:t>ж</w:t>
      </w:r>
      <w:r>
        <w:rPr>
          <w:sz w:val="28"/>
          <w:szCs w:val="28"/>
        </w:rPr>
        <w:t>дения муниципального образования «Малошуйское» и муниципального унитарного предприятия муниципал</w:t>
      </w:r>
      <w:r>
        <w:rPr>
          <w:sz w:val="28"/>
          <w:szCs w:val="28"/>
        </w:rPr>
        <w:t>ь</w:t>
      </w:r>
      <w:r>
        <w:rPr>
          <w:sz w:val="28"/>
          <w:szCs w:val="28"/>
        </w:rPr>
        <w:t>ного образования «Малошуйское» к совершению коррупционных правон</w:t>
      </w:r>
      <w:r>
        <w:rPr>
          <w:sz w:val="28"/>
          <w:szCs w:val="28"/>
        </w:rPr>
        <w:t>а</w:t>
      </w:r>
      <w:r>
        <w:rPr>
          <w:sz w:val="28"/>
          <w:szCs w:val="28"/>
        </w:rPr>
        <w:t>рушений</w:t>
      </w:r>
    </w:p>
    <w:p w:rsidR="009C1960" w:rsidRDefault="009C1960" w:rsidP="009C1960">
      <w:pPr>
        <w:shd w:val="clear" w:color="auto" w:fill="FFFFFF"/>
        <w:spacing w:line="312" w:lineRule="atLeast"/>
        <w:ind w:left="4649"/>
        <w:jc w:val="both"/>
      </w:pPr>
    </w:p>
    <w:p w:rsidR="009C1960" w:rsidRDefault="009C1960" w:rsidP="009C1960">
      <w:pPr>
        <w:shd w:val="clear" w:color="auto" w:fill="FFFFFF"/>
        <w:spacing w:line="312" w:lineRule="atLeast"/>
        <w:jc w:val="right"/>
      </w:pPr>
      <w:r>
        <w:rPr>
          <w:sz w:val="28"/>
          <w:szCs w:val="28"/>
        </w:rPr>
        <w:t>Представителю нанимателя (работодателю)</w:t>
      </w:r>
    </w:p>
    <w:p w:rsidR="009C1960" w:rsidRDefault="009C1960" w:rsidP="009C1960">
      <w:pPr>
        <w:shd w:val="clear" w:color="auto" w:fill="FFFFFF"/>
        <w:spacing w:line="312" w:lineRule="atLeast"/>
        <w:jc w:val="right"/>
      </w:pPr>
      <w:r>
        <w:rPr>
          <w:sz w:val="28"/>
          <w:szCs w:val="28"/>
        </w:rPr>
        <w:t xml:space="preserve"> __________________________________________________ </w:t>
      </w:r>
    </w:p>
    <w:p w:rsidR="009C1960" w:rsidRDefault="009C1960" w:rsidP="009C1960">
      <w:pPr>
        <w:shd w:val="clear" w:color="auto" w:fill="FFFFFF"/>
        <w:spacing w:line="312" w:lineRule="atLeast"/>
        <w:jc w:val="right"/>
      </w:pPr>
      <w:proofErr w:type="gramStart"/>
      <w:r>
        <w:rPr>
          <w:sz w:val="28"/>
          <w:szCs w:val="28"/>
        </w:rPr>
        <w:t>(Ф.И.О., должность представителя нанимателя (работодателя)</w:t>
      </w:r>
      <w:proofErr w:type="gramEnd"/>
    </w:p>
    <w:p w:rsidR="009C1960" w:rsidRDefault="009C1960" w:rsidP="009C1960">
      <w:pPr>
        <w:ind w:left="559" w:right="648" w:hanging="10"/>
        <w:jc w:val="right"/>
      </w:pPr>
      <w:r>
        <w:rPr>
          <w:sz w:val="28"/>
          <w:szCs w:val="28"/>
        </w:rPr>
        <w:t>от _______________________________________________</w:t>
      </w:r>
    </w:p>
    <w:p w:rsidR="009C1960" w:rsidRDefault="009C1960" w:rsidP="009C1960">
      <w:pPr>
        <w:ind w:left="454" w:right="57" w:firstLine="170"/>
        <w:jc w:val="right"/>
      </w:pPr>
      <w:r>
        <w:rPr>
          <w:sz w:val="28"/>
          <w:szCs w:val="28"/>
        </w:rPr>
        <w:t>(Ф.И.О., должность руководителя муниципальной организации с указ</w:t>
      </w:r>
      <w:r>
        <w:rPr>
          <w:sz w:val="28"/>
          <w:szCs w:val="28"/>
        </w:rPr>
        <w:t>а</w:t>
      </w:r>
      <w:r>
        <w:rPr>
          <w:sz w:val="28"/>
          <w:szCs w:val="28"/>
        </w:rPr>
        <w:t>нием адресом расположения и номером кабинета, телефон)</w:t>
      </w:r>
    </w:p>
    <w:p w:rsidR="009C1960" w:rsidRDefault="009C1960" w:rsidP="009C1960">
      <w:pPr>
        <w:ind w:left="454" w:right="57" w:firstLine="170"/>
        <w:jc w:val="center"/>
        <w:rPr>
          <w:sz w:val="28"/>
          <w:szCs w:val="28"/>
        </w:rPr>
      </w:pPr>
    </w:p>
    <w:p w:rsidR="009C1960" w:rsidRDefault="009C1960" w:rsidP="009C1960">
      <w:pPr>
        <w:ind w:left="454" w:right="57" w:firstLine="170"/>
        <w:jc w:val="center"/>
        <w:rPr>
          <w:sz w:val="28"/>
          <w:szCs w:val="28"/>
        </w:rPr>
      </w:pPr>
    </w:p>
    <w:p w:rsidR="009C1960" w:rsidRDefault="009C1960" w:rsidP="009C1960">
      <w:pPr>
        <w:widowControl w:val="0"/>
        <w:suppressAutoHyphens/>
        <w:autoSpaceDE w:val="0"/>
        <w:jc w:val="center"/>
      </w:pPr>
      <w:r>
        <w:rPr>
          <w:sz w:val="28"/>
          <w:szCs w:val="28"/>
        </w:rPr>
        <w:t>УВЕДОМЛЕНИЕ</w:t>
      </w:r>
    </w:p>
    <w:p w:rsidR="009C1960" w:rsidRDefault="009C1960" w:rsidP="009C1960">
      <w:pPr>
        <w:widowControl w:val="0"/>
        <w:suppressAutoHyphens/>
        <w:autoSpaceDE w:val="0"/>
        <w:jc w:val="center"/>
      </w:pPr>
      <w:r>
        <w:rPr>
          <w:sz w:val="28"/>
          <w:szCs w:val="28"/>
        </w:rPr>
        <w:t>о факте обращения в целях склонения к совершению</w:t>
      </w:r>
    </w:p>
    <w:p w:rsidR="009C1960" w:rsidRDefault="009C1960" w:rsidP="009C1960">
      <w:pPr>
        <w:widowControl w:val="0"/>
        <w:suppressAutoHyphens/>
        <w:autoSpaceDE w:val="0"/>
        <w:jc w:val="center"/>
      </w:pPr>
      <w:r>
        <w:rPr>
          <w:sz w:val="28"/>
          <w:szCs w:val="28"/>
        </w:rPr>
        <w:t>коррупционных правонарушений</w:t>
      </w:r>
    </w:p>
    <w:p w:rsidR="009C1960" w:rsidRDefault="009C1960" w:rsidP="009C1960">
      <w:pPr>
        <w:widowControl w:val="0"/>
        <w:suppressAutoHyphens/>
        <w:autoSpaceDE w:val="0"/>
        <w:jc w:val="center"/>
        <w:rPr>
          <w:rFonts w:ascii="Courier New" w:hAnsi="Courier New" w:cs="Courier New"/>
          <w:sz w:val="28"/>
          <w:szCs w:val="28"/>
        </w:rPr>
      </w:pPr>
    </w:p>
    <w:p w:rsidR="009C1960" w:rsidRDefault="009C1960" w:rsidP="009C1960">
      <w:pPr>
        <w:widowControl w:val="0"/>
        <w:shd w:val="clear" w:color="auto" w:fill="FFFFFF"/>
        <w:ind w:firstLine="709"/>
        <w:jc w:val="both"/>
      </w:pPr>
      <w:r>
        <w:rPr>
          <w:sz w:val="28"/>
          <w:szCs w:val="28"/>
        </w:rPr>
        <w:t>В соответствии со статьей 9 Федерального закона Российской Федер</w:t>
      </w:r>
      <w:r>
        <w:rPr>
          <w:sz w:val="28"/>
          <w:szCs w:val="28"/>
        </w:rPr>
        <w:t>а</w:t>
      </w:r>
      <w:r>
        <w:rPr>
          <w:sz w:val="28"/>
          <w:szCs w:val="28"/>
        </w:rPr>
        <w:t>ции от 25 декабря 2008 года № 273-ФЗ «О противодействии коррупции» с</w:t>
      </w:r>
      <w:r>
        <w:rPr>
          <w:sz w:val="28"/>
          <w:szCs w:val="28"/>
        </w:rPr>
        <w:t>о</w:t>
      </w:r>
      <w:r>
        <w:rPr>
          <w:sz w:val="28"/>
          <w:szCs w:val="28"/>
        </w:rPr>
        <w:t>общаю:</w:t>
      </w:r>
    </w:p>
    <w:p w:rsidR="009C1960" w:rsidRDefault="009C1960" w:rsidP="009C1960">
      <w:pPr>
        <w:widowControl w:val="0"/>
        <w:shd w:val="clear" w:color="auto" w:fill="FFFFFF"/>
        <w:ind w:firstLine="709"/>
        <w:jc w:val="both"/>
        <w:rPr>
          <w:sz w:val="28"/>
          <w:szCs w:val="28"/>
        </w:rPr>
      </w:pPr>
    </w:p>
    <w:p w:rsidR="009C1960" w:rsidRDefault="009C1960" w:rsidP="009C1960">
      <w:pPr>
        <w:widowControl w:val="0"/>
        <w:shd w:val="clear" w:color="auto" w:fill="FFFFFF"/>
        <w:ind w:firstLine="709"/>
        <w:jc w:val="both"/>
      </w:pPr>
      <w:r>
        <w:rPr>
          <w:sz w:val="28"/>
          <w:szCs w:val="28"/>
        </w:rPr>
        <w:t xml:space="preserve">1. Сведения о </w:t>
      </w:r>
      <w:r w:rsidR="008822EA">
        <w:rPr>
          <w:sz w:val="28"/>
          <w:szCs w:val="28"/>
        </w:rPr>
        <w:t xml:space="preserve">руководителе </w:t>
      </w:r>
      <w:r w:rsidR="00FD69FA">
        <w:rPr>
          <w:sz w:val="28"/>
          <w:szCs w:val="28"/>
        </w:rPr>
        <w:t>муниципальной организации</w:t>
      </w:r>
      <w:r>
        <w:rPr>
          <w:sz w:val="28"/>
          <w:szCs w:val="28"/>
        </w:rPr>
        <w:t>, подверга</w:t>
      </w:r>
      <w:r>
        <w:rPr>
          <w:sz w:val="28"/>
          <w:szCs w:val="28"/>
        </w:rPr>
        <w:t>ю</w:t>
      </w:r>
      <w:r>
        <w:rPr>
          <w:sz w:val="28"/>
          <w:szCs w:val="28"/>
        </w:rPr>
        <w:t>щемся склонению к совершению коррупционного правонарушения (в случае если уведомитель является третьим лицом):</w:t>
      </w:r>
    </w:p>
    <w:p w:rsidR="009C1960" w:rsidRDefault="009C1960" w:rsidP="009C1960">
      <w:pPr>
        <w:shd w:val="clear" w:color="auto" w:fill="FFFFFF"/>
        <w:spacing w:after="75" w:line="312" w:lineRule="atLeast"/>
        <w:jc w:val="both"/>
      </w:pPr>
      <w:r>
        <w:rPr>
          <w:sz w:val="28"/>
          <w:szCs w:val="28"/>
        </w:rPr>
        <w:t>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jc w:val="both"/>
      </w:pPr>
      <w:r>
        <w:rPr>
          <w:sz w:val="28"/>
          <w:szCs w:val="28"/>
        </w:rPr>
        <w:t>2. Обстоятельство, при которых стало известно о склонении</w:t>
      </w:r>
      <w:r w:rsidR="00FD69FA">
        <w:rPr>
          <w:sz w:val="28"/>
          <w:szCs w:val="28"/>
        </w:rPr>
        <w:t xml:space="preserve"> руководителя</w:t>
      </w:r>
      <w:r>
        <w:rPr>
          <w:sz w:val="28"/>
          <w:szCs w:val="28"/>
        </w:rPr>
        <w:t xml:space="preserve"> </w:t>
      </w:r>
      <w:r w:rsidR="00FD69FA">
        <w:rPr>
          <w:sz w:val="28"/>
          <w:szCs w:val="28"/>
        </w:rPr>
        <w:t>муниципальной организации</w:t>
      </w:r>
      <w:r>
        <w:rPr>
          <w:sz w:val="28"/>
          <w:szCs w:val="28"/>
        </w:rPr>
        <w:t xml:space="preserve"> к совершению коррупционных правонаруш</w:t>
      </w:r>
      <w:r>
        <w:rPr>
          <w:sz w:val="28"/>
          <w:szCs w:val="28"/>
        </w:rPr>
        <w:t>е</w:t>
      </w:r>
      <w:r>
        <w:rPr>
          <w:sz w:val="28"/>
          <w:szCs w:val="28"/>
        </w:rPr>
        <w:t>ний:</w:t>
      </w:r>
    </w:p>
    <w:p w:rsidR="009C1960" w:rsidRDefault="009C1960" w:rsidP="009C1960">
      <w:pPr>
        <w:shd w:val="clear" w:color="auto" w:fill="FFFFFF"/>
        <w:spacing w:after="75" w:line="312" w:lineRule="atLeast"/>
        <w:jc w:val="both"/>
      </w:pP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jc w:val="both"/>
      </w:pPr>
      <w:r>
        <w:rPr>
          <w:sz w:val="28"/>
          <w:szCs w:val="28"/>
        </w:rPr>
        <w:t>3. Данные об источнике информации</w:t>
      </w:r>
    </w:p>
    <w:p w:rsidR="009C1960" w:rsidRDefault="009C1960" w:rsidP="009C1960">
      <w:pPr>
        <w:shd w:val="clear" w:color="auto" w:fill="FFFFFF"/>
        <w:spacing w:after="75" w:line="312" w:lineRule="atLeast"/>
        <w:jc w:val="both"/>
      </w:pPr>
      <w:r>
        <w:rPr>
          <w:sz w:val="28"/>
          <w:szCs w:val="28"/>
        </w:rPr>
        <w:t>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pPr>
      <w:r>
        <w:rPr>
          <w:sz w:val="28"/>
          <w:szCs w:val="28"/>
        </w:rPr>
        <w:t>4. Все известные сведения о лице, выступившем с обращением в целях скл</w:t>
      </w:r>
      <w:r>
        <w:rPr>
          <w:sz w:val="28"/>
          <w:szCs w:val="28"/>
        </w:rPr>
        <w:t>о</w:t>
      </w:r>
      <w:r>
        <w:rPr>
          <w:sz w:val="28"/>
          <w:szCs w:val="28"/>
        </w:rPr>
        <w:t>нения муниципального служащего к совершению коррупционных правон</w:t>
      </w:r>
      <w:r>
        <w:rPr>
          <w:sz w:val="28"/>
          <w:szCs w:val="28"/>
        </w:rPr>
        <w:t>а</w:t>
      </w:r>
      <w:r>
        <w:rPr>
          <w:sz w:val="28"/>
          <w:szCs w:val="28"/>
        </w:rPr>
        <w:t>рушений</w:t>
      </w:r>
    </w:p>
    <w:p w:rsidR="009C1960" w:rsidRDefault="009C1960" w:rsidP="009C1960">
      <w:pPr>
        <w:shd w:val="clear" w:color="auto" w:fill="FFFFFF"/>
        <w:spacing w:after="75" w:line="312" w:lineRule="atLeast"/>
      </w:pPr>
      <w:r>
        <w:rPr>
          <w:sz w:val="28"/>
          <w:szCs w:val="28"/>
        </w:rPr>
        <w:t>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pPr>
      <w:r>
        <w:rPr>
          <w:sz w:val="28"/>
          <w:szCs w:val="28"/>
        </w:rPr>
        <w:t>5. Суть обращения, с изложением таких сведений как дата и место обращ</w:t>
      </w:r>
      <w:r>
        <w:rPr>
          <w:sz w:val="28"/>
          <w:szCs w:val="28"/>
        </w:rPr>
        <w:t>е</w:t>
      </w:r>
      <w:r>
        <w:rPr>
          <w:sz w:val="28"/>
          <w:szCs w:val="28"/>
        </w:rPr>
        <w:t xml:space="preserve">ния действие (бездействие), которое должен совершить (совершил) </w:t>
      </w:r>
      <w:r w:rsidR="00FD69FA">
        <w:rPr>
          <w:sz w:val="28"/>
          <w:szCs w:val="28"/>
        </w:rPr>
        <w:t>руков</w:t>
      </w:r>
      <w:r w:rsidR="00FD69FA">
        <w:rPr>
          <w:sz w:val="28"/>
          <w:szCs w:val="28"/>
        </w:rPr>
        <w:t>о</w:t>
      </w:r>
      <w:r w:rsidR="00FD69FA">
        <w:rPr>
          <w:sz w:val="28"/>
          <w:szCs w:val="28"/>
        </w:rPr>
        <w:t>дитель муниципальной организации</w:t>
      </w:r>
      <w:r>
        <w:rPr>
          <w:sz w:val="28"/>
          <w:szCs w:val="28"/>
        </w:rPr>
        <w:t>; выгода, преследуемая муниципальным служащим; предполагаемые последствия</w:t>
      </w:r>
    </w:p>
    <w:p w:rsidR="009C1960" w:rsidRDefault="009C1960" w:rsidP="009C1960">
      <w:pPr>
        <w:shd w:val="clear" w:color="auto" w:fill="FFFFFF"/>
        <w:spacing w:after="75" w:line="312" w:lineRule="atLeast"/>
      </w:pPr>
      <w:r>
        <w:rPr>
          <w:sz w:val="28"/>
          <w:szCs w:val="28"/>
        </w:rPr>
        <w:t>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pPr>
      <w:r>
        <w:rPr>
          <w:sz w:val="28"/>
          <w:szCs w:val="28"/>
        </w:rPr>
        <w:t>6. Иные обстоятельства обращения</w:t>
      </w:r>
    </w:p>
    <w:p w:rsidR="009C1960" w:rsidRDefault="009C1960" w:rsidP="009C1960">
      <w:pPr>
        <w:shd w:val="clear" w:color="auto" w:fill="FFFFFF"/>
        <w:spacing w:after="75" w:line="312" w:lineRule="atLeast"/>
      </w:pPr>
      <w:r>
        <w:rPr>
          <w:sz w:val="28"/>
          <w:szCs w:val="28"/>
        </w:rPr>
        <w:t>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pPr>
      <w:r>
        <w:rPr>
          <w:sz w:val="28"/>
          <w:szCs w:val="28"/>
        </w:rPr>
        <w:t>7. Сведения о третьих лицах, имеющих отношение к данному делу, и свид</w:t>
      </w:r>
      <w:r>
        <w:rPr>
          <w:sz w:val="28"/>
          <w:szCs w:val="28"/>
        </w:rPr>
        <w:t>е</w:t>
      </w:r>
      <w:r>
        <w:rPr>
          <w:sz w:val="28"/>
          <w:szCs w:val="28"/>
        </w:rPr>
        <w:t>телях, если таковые имеются</w:t>
      </w:r>
    </w:p>
    <w:p w:rsidR="009C1960" w:rsidRDefault="009C1960" w:rsidP="009C1960">
      <w:pPr>
        <w:shd w:val="clear" w:color="auto" w:fill="FFFFFF"/>
        <w:spacing w:after="75" w:line="312" w:lineRule="atLeast"/>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960" w:rsidRDefault="009C1960" w:rsidP="009C1960">
      <w:pPr>
        <w:shd w:val="clear" w:color="auto" w:fill="FFFFFF"/>
        <w:spacing w:after="75" w:line="312" w:lineRule="atLeast"/>
      </w:pPr>
      <w:r>
        <w:rPr>
          <w:sz w:val="28"/>
          <w:szCs w:val="28"/>
        </w:rPr>
        <w:t>8. Иные известные сведения, представляющие интерес для разбирательства по существу</w:t>
      </w:r>
    </w:p>
    <w:p w:rsidR="009C1960" w:rsidRDefault="009C1960" w:rsidP="009C1960">
      <w:pPr>
        <w:shd w:val="clear" w:color="auto" w:fill="FFFFFF"/>
        <w:spacing w:after="75" w:line="312" w:lineRule="atLeast"/>
      </w:pPr>
      <w:r>
        <w:rPr>
          <w:sz w:val="28"/>
          <w:szCs w:val="28"/>
        </w:rPr>
        <w:t>____________________________________________________________________________________________________________________________________</w:t>
      </w:r>
    </w:p>
    <w:p w:rsidR="009C1960" w:rsidRDefault="009C1960" w:rsidP="009C1960">
      <w:pPr>
        <w:jc w:val="right"/>
      </w:pPr>
      <w:r>
        <w:rPr>
          <w:sz w:val="28"/>
          <w:szCs w:val="28"/>
        </w:rPr>
        <w:t xml:space="preserve">                           ____________________________</w:t>
      </w:r>
    </w:p>
    <w:p w:rsidR="009C1960" w:rsidRDefault="009C1960" w:rsidP="009C1960">
      <w:pPr>
        <w:widowControl w:val="0"/>
        <w:suppressAutoHyphens/>
        <w:autoSpaceDE w:val="0"/>
        <w:jc w:val="right"/>
      </w:pPr>
      <w:r>
        <w:rPr>
          <w:sz w:val="28"/>
          <w:szCs w:val="28"/>
        </w:rPr>
        <w:t xml:space="preserve">                                       (дата, подпись, инициалы и фамилия)</w:t>
      </w:r>
    </w:p>
    <w:p w:rsidR="009C1960" w:rsidRDefault="009C1960" w:rsidP="009C1960">
      <w:pPr>
        <w:shd w:val="clear" w:color="auto" w:fill="FFFFFF"/>
        <w:spacing w:after="18" w:line="312" w:lineRule="atLeast"/>
      </w:pPr>
      <w:r>
        <w:rPr>
          <w:sz w:val="28"/>
          <w:szCs w:val="28"/>
        </w:rPr>
        <w:t>Уведомление зарегистрировано</w:t>
      </w:r>
    </w:p>
    <w:p w:rsidR="009C1960" w:rsidRDefault="009C1960" w:rsidP="009C1960">
      <w:pPr>
        <w:shd w:val="clear" w:color="auto" w:fill="FFFFFF"/>
        <w:spacing w:after="18" w:line="312" w:lineRule="atLeast"/>
      </w:pPr>
      <w:r>
        <w:rPr>
          <w:sz w:val="28"/>
          <w:szCs w:val="28"/>
        </w:rPr>
        <w:t>в Журнале регистрации</w:t>
      </w:r>
    </w:p>
    <w:p w:rsidR="009C1960" w:rsidRDefault="009C1960" w:rsidP="009C1960">
      <w:pPr>
        <w:shd w:val="clear" w:color="auto" w:fill="FFFFFF"/>
        <w:spacing w:after="18" w:line="312" w:lineRule="atLeast"/>
      </w:pPr>
      <w:r>
        <w:rPr>
          <w:sz w:val="28"/>
          <w:szCs w:val="28"/>
        </w:rPr>
        <w:t xml:space="preserve">__________________ </w:t>
      </w:r>
      <w:proofErr w:type="gramStart"/>
      <w:r>
        <w:rPr>
          <w:sz w:val="28"/>
          <w:szCs w:val="28"/>
        </w:rPr>
        <w:t>г</w:t>
      </w:r>
      <w:proofErr w:type="gramEnd"/>
      <w:r>
        <w:rPr>
          <w:sz w:val="28"/>
          <w:szCs w:val="28"/>
        </w:rPr>
        <w:t>. № ____________</w:t>
      </w:r>
    </w:p>
    <w:p w:rsidR="009C1960" w:rsidRDefault="009C1960" w:rsidP="009C1960">
      <w:pPr>
        <w:shd w:val="clear" w:color="auto" w:fill="FFFFFF"/>
        <w:spacing w:after="18" w:line="312" w:lineRule="atLeast"/>
      </w:pPr>
      <w:r>
        <w:rPr>
          <w:sz w:val="28"/>
          <w:szCs w:val="28"/>
        </w:rPr>
        <w:t>___________________________________</w:t>
      </w:r>
    </w:p>
    <w:p w:rsidR="00D21AF9" w:rsidRPr="00645E93" w:rsidRDefault="009C1960" w:rsidP="00645E93">
      <w:pPr>
        <w:shd w:val="clear" w:color="auto" w:fill="FFFFFF"/>
        <w:spacing w:after="18" w:line="312" w:lineRule="atLeast"/>
      </w:pPr>
      <w:r>
        <w:rPr>
          <w:sz w:val="28"/>
          <w:szCs w:val="28"/>
        </w:rPr>
        <w:t>(Ф. И. О., должность ответственного лица)</w:t>
      </w:r>
    </w:p>
    <w:p w:rsidR="009C1960" w:rsidRDefault="009C1960" w:rsidP="009C1960">
      <w:pPr>
        <w:shd w:val="clear" w:color="auto" w:fill="FFFFFF"/>
        <w:spacing w:line="312" w:lineRule="atLeast"/>
        <w:jc w:val="right"/>
        <w:rPr>
          <w:sz w:val="28"/>
          <w:szCs w:val="28"/>
        </w:rPr>
      </w:pPr>
    </w:p>
    <w:p w:rsidR="009C1960" w:rsidRDefault="009C1960" w:rsidP="009C1960">
      <w:pPr>
        <w:shd w:val="clear" w:color="auto" w:fill="FFFFFF"/>
        <w:spacing w:line="312" w:lineRule="atLeast"/>
        <w:jc w:val="right"/>
        <w:rPr>
          <w:sz w:val="28"/>
          <w:szCs w:val="28"/>
        </w:rPr>
      </w:pPr>
    </w:p>
    <w:p w:rsidR="009C1960" w:rsidRDefault="009C1960" w:rsidP="009C1960">
      <w:pPr>
        <w:shd w:val="clear" w:color="auto" w:fill="FFFFFF"/>
        <w:spacing w:line="312" w:lineRule="atLeast"/>
        <w:jc w:val="right"/>
      </w:pPr>
      <w:r>
        <w:rPr>
          <w:sz w:val="28"/>
          <w:szCs w:val="28"/>
        </w:rPr>
        <w:t>Приложение № 2</w:t>
      </w:r>
    </w:p>
    <w:p w:rsidR="00D21AF9" w:rsidRDefault="00D21AF9" w:rsidP="00D21AF9">
      <w:pPr>
        <w:widowControl w:val="0"/>
        <w:shd w:val="clear" w:color="auto" w:fill="FFFFFF"/>
        <w:spacing w:line="312" w:lineRule="atLeast"/>
        <w:ind w:left="5245" w:right="-2"/>
        <w:jc w:val="both"/>
      </w:pPr>
      <w:r>
        <w:rPr>
          <w:sz w:val="28"/>
          <w:szCs w:val="28"/>
        </w:rPr>
        <w:t>к порядку Порядка уведомления представителя нанимателя (раб</w:t>
      </w:r>
      <w:r>
        <w:rPr>
          <w:sz w:val="28"/>
          <w:szCs w:val="28"/>
        </w:rPr>
        <w:t>о</w:t>
      </w:r>
      <w:r>
        <w:rPr>
          <w:sz w:val="28"/>
          <w:szCs w:val="28"/>
        </w:rPr>
        <w:t>тодателя), осуществляющего в отношении руководителя мун</w:t>
      </w:r>
      <w:r>
        <w:rPr>
          <w:sz w:val="28"/>
          <w:szCs w:val="28"/>
        </w:rPr>
        <w:t>и</w:t>
      </w:r>
      <w:r>
        <w:rPr>
          <w:sz w:val="28"/>
          <w:szCs w:val="28"/>
        </w:rPr>
        <w:t>ципального учреждения муниц</w:t>
      </w:r>
      <w:r>
        <w:rPr>
          <w:sz w:val="28"/>
          <w:szCs w:val="28"/>
        </w:rPr>
        <w:t>и</w:t>
      </w:r>
      <w:r>
        <w:rPr>
          <w:sz w:val="28"/>
          <w:szCs w:val="28"/>
        </w:rPr>
        <w:t>пального образования «Мал</w:t>
      </w:r>
      <w:r>
        <w:rPr>
          <w:sz w:val="28"/>
          <w:szCs w:val="28"/>
        </w:rPr>
        <w:t>о</w:t>
      </w:r>
      <w:r>
        <w:rPr>
          <w:sz w:val="28"/>
          <w:szCs w:val="28"/>
        </w:rPr>
        <w:t>шуйское» и муниципального ун</w:t>
      </w:r>
      <w:r>
        <w:rPr>
          <w:sz w:val="28"/>
          <w:szCs w:val="28"/>
        </w:rPr>
        <w:t>и</w:t>
      </w:r>
      <w:r>
        <w:rPr>
          <w:sz w:val="28"/>
          <w:szCs w:val="28"/>
        </w:rPr>
        <w:t>тарного предприятия муниц</w:t>
      </w:r>
      <w:r>
        <w:rPr>
          <w:sz w:val="28"/>
          <w:szCs w:val="28"/>
        </w:rPr>
        <w:t>и</w:t>
      </w:r>
      <w:r>
        <w:rPr>
          <w:sz w:val="28"/>
          <w:szCs w:val="28"/>
        </w:rPr>
        <w:t>пального образования «Мал</w:t>
      </w:r>
      <w:r>
        <w:rPr>
          <w:sz w:val="28"/>
          <w:szCs w:val="28"/>
        </w:rPr>
        <w:t>о</w:t>
      </w:r>
      <w:r>
        <w:rPr>
          <w:sz w:val="28"/>
          <w:szCs w:val="28"/>
        </w:rPr>
        <w:t>шуйское» полномочия нанимат</w:t>
      </w:r>
      <w:r>
        <w:rPr>
          <w:sz w:val="28"/>
          <w:szCs w:val="28"/>
        </w:rPr>
        <w:t>е</w:t>
      </w:r>
      <w:r>
        <w:rPr>
          <w:sz w:val="28"/>
          <w:szCs w:val="28"/>
        </w:rPr>
        <w:t>ля (работодателя), о фактах о</w:t>
      </w:r>
      <w:r>
        <w:rPr>
          <w:sz w:val="28"/>
          <w:szCs w:val="28"/>
        </w:rPr>
        <w:t>б</w:t>
      </w:r>
      <w:r>
        <w:rPr>
          <w:sz w:val="28"/>
          <w:szCs w:val="28"/>
        </w:rPr>
        <w:t>ращения в целях склонения рук</w:t>
      </w:r>
      <w:r>
        <w:rPr>
          <w:sz w:val="28"/>
          <w:szCs w:val="28"/>
        </w:rPr>
        <w:t>о</w:t>
      </w:r>
      <w:r>
        <w:rPr>
          <w:sz w:val="28"/>
          <w:szCs w:val="28"/>
        </w:rPr>
        <w:t>водителя муниципального учре</w:t>
      </w:r>
      <w:r>
        <w:rPr>
          <w:sz w:val="28"/>
          <w:szCs w:val="28"/>
        </w:rPr>
        <w:t>ж</w:t>
      </w:r>
      <w:r>
        <w:rPr>
          <w:sz w:val="28"/>
          <w:szCs w:val="28"/>
        </w:rPr>
        <w:t>дения муниципального образов</w:t>
      </w:r>
      <w:r>
        <w:rPr>
          <w:sz w:val="28"/>
          <w:szCs w:val="28"/>
        </w:rPr>
        <w:t>а</w:t>
      </w:r>
      <w:r>
        <w:rPr>
          <w:sz w:val="28"/>
          <w:szCs w:val="28"/>
        </w:rPr>
        <w:t>ния «Малошуйское» и муниц</w:t>
      </w:r>
      <w:r>
        <w:rPr>
          <w:sz w:val="28"/>
          <w:szCs w:val="28"/>
        </w:rPr>
        <w:t>и</w:t>
      </w:r>
      <w:r>
        <w:rPr>
          <w:sz w:val="28"/>
          <w:szCs w:val="28"/>
        </w:rPr>
        <w:t>пального унитарного предпр</w:t>
      </w:r>
      <w:r>
        <w:rPr>
          <w:sz w:val="28"/>
          <w:szCs w:val="28"/>
        </w:rPr>
        <w:t>и</w:t>
      </w:r>
      <w:r>
        <w:rPr>
          <w:sz w:val="28"/>
          <w:szCs w:val="28"/>
        </w:rPr>
        <w:t>ятия муниципального образов</w:t>
      </w:r>
      <w:r>
        <w:rPr>
          <w:sz w:val="28"/>
          <w:szCs w:val="28"/>
        </w:rPr>
        <w:t>а</w:t>
      </w:r>
      <w:r>
        <w:rPr>
          <w:sz w:val="28"/>
          <w:szCs w:val="28"/>
        </w:rPr>
        <w:t>ния «Малошуйское» к соверш</w:t>
      </w:r>
      <w:r>
        <w:rPr>
          <w:sz w:val="28"/>
          <w:szCs w:val="28"/>
        </w:rPr>
        <w:t>е</w:t>
      </w:r>
      <w:r>
        <w:rPr>
          <w:sz w:val="28"/>
          <w:szCs w:val="28"/>
        </w:rPr>
        <w:t>нию коррупционных правонар</w:t>
      </w:r>
      <w:r>
        <w:rPr>
          <w:sz w:val="28"/>
          <w:szCs w:val="28"/>
        </w:rPr>
        <w:t>у</w:t>
      </w:r>
      <w:r>
        <w:rPr>
          <w:sz w:val="28"/>
          <w:szCs w:val="28"/>
        </w:rPr>
        <w:t>шений</w:t>
      </w:r>
    </w:p>
    <w:p w:rsidR="009C1960" w:rsidRDefault="009C1960" w:rsidP="009C1960">
      <w:pPr>
        <w:shd w:val="clear" w:color="auto" w:fill="FFFFFF"/>
        <w:spacing w:after="75" w:line="312" w:lineRule="atLeast"/>
        <w:rPr>
          <w:sz w:val="28"/>
          <w:szCs w:val="28"/>
        </w:rPr>
      </w:pPr>
    </w:p>
    <w:p w:rsidR="009C1960" w:rsidRDefault="009C1960" w:rsidP="009C1960">
      <w:pPr>
        <w:shd w:val="clear" w:color="auto" w:fill="FFFFFF"/>
        <w:spacing w:after="75" w:line="312" w:lineRule="atLeast"/>
        <w:rPr>
          <w:sz w:val="28"/>
          <w:szCs w:val="24"/>
        </w:rPr>
      </w:pPr>
    </w:p>
    <w:p w:rsidR="009C1960" w:rsidRDefault="009C1960" w:rsidP="009C1960">
      <w:pPr>
        <w:widowControl w:val="0"/>
        <w:shd w:val="clear" w:color="auto" w:fill="FFFFFF"/>
        <w:jc w:val="center"/>
      </w:pPr>
      <w:r>
        <w:rPr>
          <w:sz w:val="28"/>
          <w:szCs w:val="28"/>
        </w:rPr>
        <w:t>Журнал регистрации уведомлений</w:t>
      </w:r>
    </w:p>
    <w:p w:rsidR="009C1960" w:rsidRPr="004715AD" w:rsidRDefault="009C1960" w:rsidP="004715AD">
      <w:pPr>
        <w:widowControl w:val="0"/>
        <w:shd w:val="clear" w:color="auto" w:fill="FFFFFF"/>
        <w:jc w:val="center"/>
      </w:pPr>
      <w:r>
        <w:rPr>
          <w:sz w:val="28"/>
          <w:szCs w:val="28"/>
        </w:rPr>
        <w:t xml:space="preserve">представителя нанимателя (работодателя), осуществляющего в отношении руководителя муниципального учреждения </w:t>
      </w:r>
      <w:r w:rsidR="004715AD">
        <w:rPr>
          <w:sz w:val="28"/>
          <w:szCs w:val="28"/>
        </w:rPr>
        <w:t>муниципального образования «Малошуйское»</w:t>
      </w:r>
      <w:r>
        <w:rPr>
          <w:sz w:val="28"/>
          <w:szCs w:val="28"/>
        </w:rPr>
        <w:t xml:space="preserve"> и муниципального унитарного предприятия </w:t>
      </w:r>
      <w:r w:rsidR="004715AD">
        <w:rPr>
          <w:sz w:val="28"/>
          <w:szCs w:val="28"/>
        </w:rPr>
        <w:t>муниципальн</w:t>
      </w:r>
      <w:r w:rsidR="004715AD">
        <w:rPr>
          <w:sz w:val="28"/>
          <w:szCs w:val="28"/>
        </w:rPr>
        <w:t>о</w:t>
      </w:r>
      <w:r w:rsidR="004715AD">
        <w:rPr>
          <w:sz w:val="28"/>
          <w:szCs w:val="28"/>
        </w:rPr>
        <w:t>го образования «Малошуйское»</w:t>
      </w:r>
      <w:r>
        <w:rPr>
          <w:sz w:val="28"/>
          <w:szCs w:val="28"/>
        </w:rPr>
        <w:t xml:space="preserve"> полномочия нанимателя (работодателя), о фактах обращения в целях склонения руководителя муниципального учре</w:t>
      </w:r>
      <w:r>
        <w:rPr>
          <w:sz w:val="28"/>
          <w:szCs w:val="28"/>
        </w:rPr>
        <w:t>ж</w:t>
      </w:r>
      <w:r>
        <w:rPr>
          <w:sz w:val="28"/>
          <w:szCs w:val="28"/>
        </w:rPr>
        <w:t xml:space="preserve">дения </w:t>
      </w:r>
      <w:r w:rsidR="004715AD">
        <w:rPr>
          <w:sz w:val="28"/>
          <w:szCs w:val="28"/>
        </w:rPr>
        <w:t xml:space="preserve">муниципального образования «Малошуйское» </w:t>
      </w:r>
      <w:r>
        <w:rPr>
          <w:sz w:val="28"/>
          <w:szCs w:val="28"/>
        </w:rPr>
        <w:t>и муниципального ун</w:t>
      </w:r>
      <w:r>
        <w:rPr>
          <w:sz w:val="28"/>
          <w:szCs w:val="28"/>
        </w:rPr>
        <w:t>и</w:t>
      </w:r>
      <w:r>
        <w:rPr>
          <w:sz w:val="28"/>
          <w:szCs w:val="28"/>
        </w:rPr>
        <w:t xml:space="preserve">тарного предприятия </w:t>
      </w:r>
      <w:r w:rsidR="004715AD">
        <w:rPr>
          <w:sz w:val="28"/>
          <w:szCs w:val="28"/>
        </w:rPr>
        <w:t xml:space="preserve">муниципального образования «Малошуйское» </w:t>
      </w:r>
      <w:r>
        <w:rPr>
          <w:sz w:val="28"/>
          <w:szCs w:val="28"/>
        </w:rPr>
        <w:t>к сове</w:t>
      </w:r>
      <w:r>
        <w:rPr>
          <w:sz w:val="28"/>
          <w:szCs w:val="28"/>
        </w:rPr>
        <w:t>р</w:t>
      </w:r>
      <w:r>
        <w:rPr>
          <w:sz w:val="28"/>
          <w:szCs w:val="28"/>
        </w:rPr>
        <w:t>шению коррупционных правонарушений</w:t>
      </w:r>
    </w:p>
    <w:p w:rsidR="009C1960" w:rsidRDefault="009C1960" w:rsidP="009C1960">
      <w:pPr>
        <w:shd w:val="clear" w:color="auto" w:fill="FFFFFF"/>
        <w:spacing w:after="75" w:line="312" w:lineRule="atLeast"/>
        <w:jc w:val="center"/>
        <w:rPr>
          <w:sz w:val="28"/>
          <w:szCs w:val="24"/>
        </w:rPr>
      </w:pPr>
    </w:p>
    <w:tbl>
      <w:tblPr>
        <w:tblW w:w="0" w:type="auto"/>
        <w:tblInd w:w="-85" w:type="dxa"/>
        <w:tblLayout w:type="fixed"/>
        <w:tblLook w:val="0000"/>
      </w:tblPr>
      <w:tblGrid>
        <w:gridCol w:w="959"/>
        <w:gridCol w:w="1595"/>
        <w:gridCol w:w="1595"/>
        <w:gridCol w:w="1913"/>
        <w:gridCol w:w="1984"/>
        <w:gridCol w:w="1765"/>
      </w:tblGrid>
      <w:tr w:rsidR="009C1960" w:rsidTr="00D21AF9">
        <w:tc>
          <w:tcPr>
            <w:tcW w:w="959" w:type="dxa"/>
            <w:tcBorders>
              <w:top w:val="single" w:sz="4" w:space="0" w:color="000000"/>
              <w:left w:val="single" w:sz="4" w:space="0" w:color="000000"/>
              <w:bottom w:val="single" w:sz="4" w:space="0" w:color="000000"/>
            </w:tcBorders>
            <w:shd w:val="clear" w:color="auto" w:fill="auto"/>
          </w:tcPr>
          <w:p w:rsidR="009C1960" w:rsidRDefault="009C1960" w:rsidP="00D21AF9">
            <w:pPr>
              <w:spacing w:after="75" w:line="312" w:lineRule="atLeast"/>
              <w:jc w:val="center"/>
            </w:pPr>
            <w:r>
              <w:rPr>
                <w:bCs/>
                <w:szCs w:val="24"/>
              </w:rPr>
              <w:t xml:space="preserve">№ </w:t>
            </w:r>
            <w:proofErr w:type="spellStart"/>
            <w:proofErr w:type="gramStart"/>
            <w:r>
              <w:rPr>
                <w:bCs/>
                <w:szCs w:val="24"/>
              </w:rPr>
              <w:t>п</w:t>
            </w:r>
            <w:proofErr w:type="spellEnd"/>
            <w:proofErr w:type="gramEnd"/>
            <w:r>
              <w:rPr>
                <w:bCs/>
                <w:szCs w:val="24"/>
              </w:rPr>
              <w:t>/</w:t>
            </w:r>
            <w:proofErr w:type="spellStart"/>
            <w:r>
              <w:rPr>
                <w:bCs/>
                <w:szCs w:val="24"/>
              </w:rPr>
              <w:t>п</w:t>
            </w:r>
            <w:proofErr w:type="spellEnd"/>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pacing w:after="75" w:line="312" w:lineRule="atLeast"/>
              <w:jc w:val="center"/>
            </w:pPr>
            <w:r>
              <w:rPr>
                <w:bCs/>
                <w:szCs w:val="24"/>
              </w:rPr>
              <w:t>Дата</w:t>
            </w: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pacing w:after="75" w:line="312" w:lineRule="atLeast"/>
              <w:jc w:val="center"/>
            </w:pPr>
            <w:r>
              <w:rPr>
                <w:bCs/>
                <w:szCs w:val="24"/>
              </w:rPr>
              <w:t>Ф. И. О.</w:t>
            </w:r>
          </w:p>
        </w:tc>
        <w:tc>
          <w:tcPr>
            <w:tcW w:w="1913" w:type="dxa"/>
            <w:tcBorders>
              <w:top w:val="single" w:sz="4" w:space="0" w:color="000000"/>
              <w:left w:val="single" w:sz="4" w:space="0" w:color="000000"/>
              <w:bottom w:val="single" w:sz="4" w:space="0" w:color="000000"/>
            </w:tcBorders>
            <w:shd w:val="clear" w:color="auto" w:fill="auto"/>
          </w:tcPr>
          <w:p w:rsidR="009C1960" w:rsidRDefault="009C1960" w:rsidP="00D21AF9">
            <w:pPr>
              <w:spacing w:after="75" w:line="312" w:lineRule="atLeast"/>
              <w:jc w:val="center"/>
            </w:pPr>
            <w:r>
              <w:rPr>
                <w:bCs/>
                <w:szCs w:val="24"/>
              </w:rPr>
              <w:t>Должность ув</w:t>
            </w:r>
            <w:r>
              <w:rPr>
                <w:bCs/>
                <w:szCs w:val="24"/>
              </w:rPr>
              <w:t>е</w:t>
            </w:r>
            <w:r>
              <w:rPr>
                <w:bCs/>
                <w:szCs w:val="24"/>
              </w:rPr>
              <w:t>домителя</w:t>
            </w:r>
          </w:p>
        </w:tc>
        <w:tc>
          <w:tcPr>
            <w:tcW w:w="1984" w:type="dxa"/>
            <w:tcBorders>
              <w:top w:val="single" w:sz="4" w:space="0" w:color="000000"/>
              <w:left w:val="single" w:sz="4" w:space="0" w:color="000000"/>
              <w:bottom w:val="single" w:sz="4" w:space="0" w:color="000000"/>
            </w:tcBorders>
            <w:shd w:val="clear" w:color="auto" w:fill="auto"/>
          </w:tcPr>
          <w:p w:rsidR="009C1960" w:rsidRDefault="009C1960" w:rsidP="00D21AF9">
            <w:pPr>
              <w:spacing w:after="75" w:line="312" w:lineRule="atLeast"/>
              <w:jc w:val="center"/>
            </w:pPr>
            <w:r>
              <w:rPr>
                <w:bCs/>
                <w:szCs w:val="24"/>
              </w:rPr>
              <w:t>Краткое излож</w:t>
            </w:r>
            <w:r>
              <w:rPr>
                <w:bCs/>
                <w:szCs w:val="24"/>
              </w:rPr>
              <w:t>е</w:t>
            </w:r>
            <w:r>
              <w:rPr>
                <w:bCs/>
                <w:szCs w:val="24"/>
              </w:rPr>
              <w:t>ние обсто</w:t>
            </w:r>
            <w:r>
              <w:rPr>
                <w:bCs/>
                <w:szCs w:val="24"/>
              </w:rPr>
              <w:t>я</w:t>
            </w:r>
            <w:r>
              <w:rPr>
                <w:bCs/>
                <w:szCs w:val="24"/>
              </w:rPr>
              <w:t>тельств дела</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9C1960" w:rsidRDefault="009C1960" w:rsidP="00D21AF9">
            <w:pPr>
              <w:spacing w:after="75" w:line="312" w:lineRule="atLeast"/>
              <w:jc w:val="center"/>
            </w:pPr>
            <w:r>
              <w:rPr>
                <w:bCs/>
                <w:szCs w:val="24"/>
              </w:rPr>
              <w:t>Примечание</w:t>
            </w:r>
          </w:p>
        </w:tc>
      </w:tr>
      <w:tr w:rsidR="009C1960" w:rsidTr="00D21AF9">
        <w:tc>
          <w:tcPr>
            <w:tcW w:w="959"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13"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84"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9C1960" w:rsidRDefault="009C1960" w:rsidP="00D21AF9">
            <w:pPr>
              <w:snapToGrid w:val="0"/>
              <w:spacing w:after="75" w:line="312" w:lineRule="atLeast"/>
              <w:rPr>
                <w:szCs w:val="24"/>
              </w:rPr>
            </w:pPr>
          </w:p>
        </w:tc>
      </w:tr>
      <w:tr w:rsidR="009C1960" w:rsidTr="00D21AF9">
        <w:tc>
          <w:tcPr>
            <w:tcW w:w="959"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13"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84"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9C1960" w:rsidRDefault="009C1960" w:rsidP="00D21AF9">
            <w:pPr>
              <w:snapToGrid w:val="0"/>
              <w:spacing w:after="75" w:line="312" w:lineRule="atLeast"/>
              <w:rPr>
                <w:szCs w:val="24"/>
              </w:rPr>
            </w:pPr>
          </w:p>
        </w:tc>
      </w:tr>
      <w:tr w:rsidR="009C1960" w:rsidTr="00D21AF9">
        <w:tc>
          <w:tcPr>
            <w:tcW w:w="959"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595"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13"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984" w:type="dxa"/>
            <w:tcBorders>
              <w:top w:val="single" w:sz="4" w:space="0" w:color="000000"/>
              <w:left w:val="single" w:sz="4" w:space="0" w:color="000000"/>
              <w:bottom w:val="single" w:sz="4" w:space="0" w:color="000000"/>
            </w:tcBorders>
            <w:shd w:val="clear" w:color="auto" w:fill="auto"/>
          </w:tcPr>
          <w:p w:rsidR="009C1960" w:rsidRDefault="009C1960" w:rsidP="00D21AF9">
            <w:pPr>
              <w:snapToGrid w:val="0"/>
              <w:spacing w:after="75" w:line="312" w:lineRule="atLeast"/>
              <w:rPr>
                <w:szCs w:val="24"/>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9C1960" w:rsidRDefault="009C1960" w:rsidP="00D21AF9">
            <w:pPr>
              <w:snapToGrid w:val="0"/>
              <w:spacing w:after="75" w:line="312" w:lineRule="atLeast"/>
              <w:rPr>
                <w:szCs w:val="24"/>
              </w:rPr>
            </w:pPr>
          </w:p>
        </w:tc>
      </w:tr>
    </w:tbl>
    <w:p w:rsidR="009C1960" w:rsidRDefault="009C1960" w:rsidP="009C1960">
      <w:pPr>
        <w:shd w:val="clear" w:color="auto" w:fill="FFFFFF"/>
        <w:spacing w:after="75" w:line="312" w:lineRule="atLeast"/>
        <w:rPr>
          <w:szCs w:val="24"/>
        </w:rPr>
      </w:pPr>
    </w:p>
    <w:p w:rsidR="009C1960" w:rsidRDefault="009C1960" w:rsidP="009C1960">
      <w:pPr>
        <w:jc w:val="both"/>
      </w:pPr>
    </w:p>
    <w:p w:rsidR="00EC3DC5" w:rsidRDefault="00EC3DC5" w:rsidP="009C1960">
      <w:pPr>
        <w:pStyle w:val="afff1"/>
        <w:numPr>
          <w:ilvl w:val="0"/>
          <w:numId w:val="4"/>
        </w:numPr>
        <w:spacing w:after="0"/>
        <w:ind w:left="0" w:firstLine="709"/>
      </w:pPr>
    </w:p>
    <w:sectPr w:rsidR="00EC3DC5" w:rsidSect="008F6E15">
      <w:headerReference w:type="default" r:id="rId8"/>
      <w:footerReference w:type="default" r:id="rId9"/>
      <w:footerReference w:type="first" r:id="rId10"/>
      <w:footnotePr>
        <w:pos w:val="beneathText"/>
      </w:footnotePr>
      <w:pgSz w:w="11906" w:h="16838"/>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C4" w:rsidRDefault="00EA35C4">
      <w:r>
        <w:separator/>
      </w:r>
    </w:p>
  </w:endnote>
  <w:endnote w:type="continuationSeparator" w:id="0">
    <w:p w:rsidR="00EA35C4" w:rsidRDefault="00EA3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F9" w:rsidRDefault="00D21AF9">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F9" w:rsidRDefault="00D21AF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C4" w:rsidRDefault="00EA35C4">
      <w:r>
        <w:separator/>
      </w:r>
    </w:p>
  </w:footnote>
  <w:footnote w:type="continuationSeparator" w:id="0">
    <w:p w:rsidR="00EA35C4" w:rsidRDefault="00EA3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985"/>
      <w:docPartObj>
        <w:docPartGallery w:val="Page Numbers (Top of Page)"/>
        <w:docPartUnique/>
      </w:docPartObj>
    </w:sdtPr>
    <w:sdtContent>
      <w:p w:rsidR="00D21AF9" w:rsidRDefault="005547B1">
        <w:pPr>
          <w:pStyle w:val="aff1"/>
          <w:jc w:val="center"/>
        </w:pPr>
        <w:fldSimple w:instr=" PAGE   \* MERGEFORMAT ">
          <w:r w:rsidR="006D71AD">
            <w:rPr>
              <w:noProof/>
            </w:rPr>
            <w:t>10</w:t>
          </w:r>
        </w:fldSimple>
      </w:p>
    </w:sdtContent>
  </w:sdt>
  <w:p w:rsidR="00D21AF9" w:rsidRDefault="00D21AF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pStyle w:val="80"/>
      <w:lvlText w:val="%1."/>
      <w:lvlJc w:val="left"/>
      <w:pPr>
        <w:tabs>
          <w:tab w:val="num" w:pos="360"/>
        </w:tabs>
        <w:ind w:left="360" w:hanging="360"/>
      </w:pPr>
      <w:rPr>
        <w:rFonts w:ascii="Times New Roman" w:hAnsi="Times New Roman" w:cs="Times New Roman" w:hint="default"/>
        <w:color w:val="000000"/>
        <w:sz w:val="24"/>
        <w:szCs w:val="24"/>
      </w:rPr>
    </w:lvl>
    <w:lvl w:ilvl="1">
      <w:start w:val="1"/>
      <w:numFmt w:val="decimal"/>
      <w:lvlText w:val="%1.%2."/>
      <w:lvlJc w:val="left"/>
      <w:pPr>
        <w:tabs>
          <w:tab w:val="num" w:pos="907"/>
        </w:tabs>
        <w:ind w:left="907" w:hanging="550"/>
      </w:pPr>
      <w:rPr>
        <w:rFonts w:ascii="Verdana" w:hAnsi="Verdana" w:cs="Verdana" w:hint="default"/>
        <w:sz w:val="18"/>
      </w:rPr>
    </w:lvl>
    <w:lvl w:ilvl="2">
      <w:start w:val="1"/>
      <w:numFmt w:val="decimal"/>
      <w:lvlText w:val="%1.%2.%3."/>
      <w:lvlJc w:val="left"/>
      <w:pPr>
        <w:tabs>
          <w:tab w:val="num" w:pos="1588"/>
        </w:tabs>
        <w:ind w:left="1588" w:hanging="681"/>
      </w:pPr>
      <w:rPr>
        <w:rFonts w:ascii="Verdana" w:hAnsi="Verdana" w:cs="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F3B31"/>
    <w:multiLevelType w:val="hybridMultilevel"/>
    <w:tmpl w:val="B896F85A"/>
    <w:lvl w:ilvl="0" w:tplc="0F20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90CA4"/>
    <w:rsid w:val="001B436B"/>
    <w:rsid w:val="001F6496"/>
    <w:rsid w:val="002B0386"/>
    <w:rsid w:val="002E1F1C"/>
    <w:rsid w:val="00335BB5"/>
    <w:rsid w:val="00357772"/>
    <w:rsid w:val="003863B8"/>
    <w:rsid w:val="00402B5F"/>
    <w:rsid w:val="004715AD"/>
    <w:rsid w:val="004726A9"/>
    <w:rsid w:val="004C2BE4"/>
    <w:rsid w:val="005547B1"/>
    <w:rsid w:val="00645E93"/>
    <w:rsid w:val="006D71AD"/>
    <w:rsid w:val="0079508C"/>
    <w:rsid w:val="00814CFA"/>
    <w:rsid w:val="008822EA"/>
    <w:rsid w:val="008F6E15"/>
    <w:rsid w:val="009C1960"/>
    <w:rsid w:val="00B90CA4"/>
    <w:rsid w:val="00BC44C0"/>
    <w:rsid w:val="00CC6357"/>
    <w:rsid w:val="00CF4A61"/>
    <w:rsid w:val="00D11A13"/>
    <w:rsid w:val="00D21AF9"/>
    <w:rsid w:val="00D76204"/>
    <w:rsid w:val="00DD12FD"/>
    <w:rsid w:val="00E00C69"/>
    <w:rsid w:val="00E00C9D"/>
    <w:rsid w:val="00E258B1"/>
    <w:rsid w:val="00E95A51"/>
    <w:rsid w:val="00EA35C4"/>
    <w:rsid w:val="00EC3DC5"/>
    <w:rsid w:val="00F97FA1"/>
    <w:rsid w:val="00FB2DE5"/>
    <w:rsid w:val="00FB46CE"/>
    <w:rsid w:val="00FD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6E15"/>
    <w:rPr>
      <w:sz w:val="24"/>
      <w:lang w:eastAsia="zh-CN"/>
    </w:rPr>
  </w:style>
  <w:style w:type="paragraph" w:styleId="1">
    <w:name w:val="heading 1"/>
    <w:basedOn w:val="a0"/>
    <w:next w:val="a0"/>
    <w:qFormat/>
    <w:rsid w:val="008F6E15"/>
    <w:pPr>
      <w:keepNext/>
      <w:numPr>
        <w:numId w:val="1"/>
      </w:numPr>
      <w:jc w:val="right"/>
      <w:outlineLvl w:val="0"/>
    </w:pPr>
    <w:rPr>
      <w:sz w:val="28"/>
      <w:szCs w:val="24"/>
    </w:rPr>
  </w:style>
  <w:style w:type="paragraph" w:styleId="2">
    <w:name w:val="heading 2"/>
    <w:basedOn w:val="a0"/>
    <w:next w:val="a0"/>
    <w:qFormat/>
    <w:rsid w:val="008F6E15"/>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0"/>
    <w:qFormat/>
    <w:rsid w:val="008F6E15"/>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rsid w:val="008F6E15"/>
    <w:pPr>
      <w:keepNext/>
      <w:numPr>
        <w:ilvl w:val="3"/>
        <w:numId w:val="1"/>
      </w:numPr>
      <w:shd w:val="clear" w:color="auto" w:fill="FFFFFF"/>
      <w:ind w:left="4536" w:firstLine="0"/>
      <w:jc w:val="both"/>
      <w:outlineLvl w:val="3"/>
    </w:pPr>
    <w:rPr>
      <w:sz w:val="28"/>
      <w:szCs w:val="28"/>
    </w:rPr>
  </w:style>
  <w:style w:type="paragraph" w:styleId="5">
    <w:name w:val="heading 5"/>
    <w:basedOn w:val="a0"/>
    <w:next w:val="a0"/>
    <w:qFormat/>
    <w:rsid w:val="008F6E15"/>
    <w:pPr>
      <w:numPr>
        <w:ilvl w:val="4"/>
        <w:numId w:val="1"/>
      </w:numPr>
      <w:spacing w:before="240" w:after="60"/>
      <w:outlineLvl w:val="4"/>
    </w:pPr>
    <w:rPr>
      <w:rFonts w:eastAsia="Calibri"/>
      <w:sz w:val="32"/>
      <w:szCs w:val="24"/>
    </w:rPr>
  </w:style>
  <w:style w:type="paragraph" w:styleId="6">
    <w:name w:val="heading 6"/>
    <w:basedOn w:val="a0"/>
    <w:next w:val="a0"/>
    <w:qFormat/>
    <w:rsid w:val="008F6E15"/>
    <w:pPr>
      <w:numPr>
        <w:ilvl w:val="5"/>
        <w:numId w:val="1"/>
      </w:numPr>
      <w:spacing w:before="240" w:after="60"/>
      <w:outlineLvl w:val="5"/>
    </w:pPr>
    <w:rPr>
      <w:b/>
      <w:bCs/>
      <w:sz w:val="22"/>
      <w:szCs w:val="22"/>
    </w:rPr>
  </w:style>
  <w:style w:type="paragraph" w:styleId="7">
    <w:name w:val="heading 7"/>
    <w:basedOn w:val="a0"/>
    <w:next w:val="a0"/>
    <w:qFormat/>
    <w:rsid w:val="008F6E15"/>
    <w:pPr>
      <w:numPr>
        <w:ilvl w:val="6"/>
        <w:numId w:val="1"/>
      </w:numPr>
      <w:spacing w:before="240" w:after="60"/>
      <w:outlineLvl w:val="6"/>
    </w:pPr>
    <w:rPr>
      <w:szCs w:val="24"/>
    </w:rPr>
  </w:style>
  <w:style w:type="paragraph" w:styleId="8">
    <w:name w:val="heading 8"/>
    <w:basedOn w:val="a0"/>
    <w:next w:val="a0"/>
    <w:qFormat/>
    <w:rsid w:val="008F6E15"/>
    <w:pPr>
      <w:keepNext/>
      <w:numPr>
        <w:ilvl w:val="7"/>
        <w:numId w:val="1"/>
      </w:numPr>
      <w:jc w:val="center"/>
      <w:outlineLvl w:val="7"/>
    </w:pPr>
    <w:rPr>
      <w:b/>
    </w:rPr>
  </w:style>
  <w:style w:type="paragraph" w:styleId="9">
    <w:name w:val="heading 9"/>
    <w:basedOn w:val="a0"/>
    <w:next w:val="a0"/>
    <w:qFormat/>
    <w:rsid w:val="008F6E15"/>
    <w:pPr>
      <w:keepNext/>
      <w:numPr>
        <w:ilvl w:val="8"/>
        <w:numId w:val="1"/>
      </w:numPr>
      <w:autoSpaceDE w:val="0"/>
      <w:ind w:left="0" w:firstLine="540"/>
      <w:jc w:val="right"/>
      <w:outlineLvl w:val="8"/>
    </w:pPr>
    <w:rPr>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6E15"/>
  </w:style>
  <w:style w:type="character" w:customStyle="1" w:styleId="WW8Num1z1">
    <w:name w:val="WW8Num1z1"/>
    <w:rsid w:val="008F6E15"/>
  </w:style>
  <w:style w:type="character" w:customStyle="1" w:styleId="WW8Num1z2">
    <w:name w:val="WW8Num1z2"/>
    <w:rsid w:val="008F6E15"/>
  </w:style>
  <w:style w:type="character" w:customStyle="1" w:styleId="WW8Num1z3">
    <w:name w:val="WW8Num1z3"/>
    <w:rsid w:val="008F6E15"/>
  </w:style>
  <w:style w:type="character" w:customStyle="1" w:styleId="WW8Num1z4">
    <w:name w:val="WW8Num1z4"/>
    <w:rsid w:val="008F6E15"/>
  </w:style>
  <w:style w:type="character" w:customStyle="1" w:styleId="WW8Num1z5">
    <w:name w:val="WW8Num1z5"/>
    <w:rsid w:val="008F6E15"/>
  </w:style>
  <w:style w:type="character" w:customStyle="1" w:styleId="WW8Num1z6">
    <w:name w:val="WW8Num1z6"/>
    <w:rsid w:val="008F6E15"/>
  </w:style>
  <w:style w:type="character" w:customStyle="1" w:styleId="WW8Num1z7">
    <w:name w:val="WW8Num1z7"/>
    <w:rsid w:val="008F6E15"/>
  </w:style>
  <w:style w:type="character" w:customStyle="1" w:styleId="WW8Num1z8">
    <w:name w:val="WW8Num1z8"/>
    <w:rsid w:val="008F6E15"/>
  </w:style>
  <w:style w:type="character" w:customStyle="1" w:styleId="WW8Num2z0">
    <w:name w:val="WW8Num2z0"/>
    <w:rsid w:val="008F6E15"/>
    <w:rPr>
      <w:rFonts w:ascii="Symbol" w:hAnsi="Symbol" w:cs="Symbol" w:hint="default"/>
    </w:rPr>
  </w:style>
  <w:style w:type="character" w:customStyle="1" w:styleId="WW8Num3z0">
    <w:name w:val="WW8Num3z0"/>
    <w:rsid w:val="008F6E15"/>
    <w:rPr>
      <w:rFonts w:ascii="Times New Roman" w:hAnsi="Times New Roman" w:cs="Times New Roman" w:hint="default"/>
      <w:color w:val="000000"/>
      <w:sz w:val="24"/>
      <w:szCs w:val="24"/>
    </w:rPr>
  </w:style>
  <w:style w:type="character" w:customStyle="1" w:styleId="WW8Num3z1">
    <w:name w:val="WW8Num3z1"/>
    <w:rsid w:val="008F6E15"/>
    <w:rPr>
      <w:rFonts w:ascii="Verdana" w:hAnsi="Verdana" w:cs="Verdana" w:hint="default"/>
      <w:sz w:val="18"/>
    </w:rPr>
  </w:style>
  <w:style w:type="character" w:customStyle="1" w:styleId="WW8Num3z2">
    <w:name w:val="WW8Num3z2"/>
    <w:rsid w:val="008F6E15"/>
    <w:rPr>
      <w:rFonts w:ascii="Verdana" w:hAnsi="Verdana" w:cs="Verdana" w:hint="default"/>
      <w:b w:val="0"/>
      <w:i w:val="0"/>
      <w:sz w:val="16"/>
    </w:rPr>
  </w:style>
  <w:style w:type="character" w:customStyle="1" w:styleId="WW8Num3z3">
    <w:name w:val="WW8Num3z3"/>
    <w:rsid w:val="008F6E15"/>
    <w:rPr>
      <w:rFonts w:hint="default"/>
    </w:rPr>
  </w:style>
  <w:style w:type="character" w:customStyle="1" w:styleId="WW8Num3z4">
    <w:name w:val="WW8Num3z4"/>
    <w:rsid w:val="008F6E15"/>
  </w:style>
  <w:style w:type="character" w:customStyle="1" w:styleId="WW8Num3z5">
    <w:name w:val="WW8Num3z5"/>
    <w:rsid w:val="008F6E15"/>
  </w:style>
  <w:style w:type="character" w:customStyle="1" w:styleId="WW8Num3z6">
    <w:name w:val="WW8Num3z6"/>
    <w:rsid w:val="008F6E15"/>
  </w:style>
  <w:style w:type="character" w:customStyle="1" w:styleId="WW8Num3z7">
    <w:name w:val="WW8Num3z7"/>
    <w:rsid w:val="008F6E15"/>
  </w:style>
  <w:style w:type="character" w:customStyle="1" w:styleId="WW8Num3z8">
    <w:name w:val="WW8Num3z8"/>
    <w:rsid w:val="008F6E15"/>
  </w:style>
  <w:style w:type="character" w:customStyle="1" w:styleId="WW8Num4z0">
    <w:name w:val="WW8Num4z0"/>
    <w:rsid w:val="008F6E15"/>
    <w:rPr>
      <w:rFonts w:hint="default"/>
    </w:rPr>
  </w:style>
  <w:style w:type="character" w:customStyle="1" w:styleId="WW8Num5z0">
    <w:name w:val="WW8Num5z0"/>
    <w:rsid w:val="008F6E15"/>
  </w:style>
  <w:style w:type="character" w:customStyle="1" w:styleId="WW8Num5z1">
    <w:name w:val="WW8Num5z1"/>
    <w:rsid w:val="008F6E15"/>
  </w:style>
  <w:style w:type="character" w:customStyle="1" w:styleId="WW8Num5z2">
    <w:name w:val="WW8Num5z2"/>
    <w:rsid w:val="008F6E15"/>
  </w:style>
  <w:style w:type="character" w:customStyle="1" w:styleId="WW8Num5z3">
    <w:name w:val="WW8Num5z3"/>
    <w:rsid w:val="008F6E15"/>
  </w:style>
  <w:style w:type="character" w:customStyle="1" w:styleId="WW8Num5z4">
    <w:name w:val="WW8Num5z4"/>
    <w:rsid w:val="008F6E15"/>
  </w:style>
  <w:style w:type="character" w:customStyle="1" w:styleId="WW8Num5z5">
    <w:name w:val="WW8Num5z5"/>
    <w:rsid w:val="008F6E15"/>
  </w:style>
  <w:style w:type="character" w:customStyle="1" w:styleId="WW8Num5z6">
    <w:name w:val="WW8Num5z6"/>
    <w:rsid w:val="008F6E15"/>
  </w:style>
  <w:style w:type="character" w:customStyle="1" w:styleId="WW8Num5z7">
    <w:name w:val="WW8Num5z7"/>
    <w:rsid w:val="008F6E15"/>
  </w:style>
  <w:style w:type="character" w:customStyle="1" w:styleId="WW8Num5z8">
    <w:name w:val="WW8Num5z8"/>
    <w:rsid w:val="008F6E15"/>
  </w:style>
  <w:style w:type="character" w:customStyle="1" w:styleId="WW8Num6z0">
    <w:name w:val="WW8Num6z0"/>
    <w:rsid w:val="008F6E15"/>
    <w:rPr>
      <w:rFonts w:hint="default"/>
    </w:rPr>
  </w:style>
  <w:style w:type="character" w:customStyle="1" w:styleId="WW8Num6z1">
    <w:name w:val="WW8Num6z1"/>
    <w:rsid w:val="008F6E15"/>
  </w:style>
  <w:style w:type="character" w:customStyle="1" w:styleId="WW8Num6z2">
    <w:name w:val="WW8Num6z2"/>
    <w:rsid w:val="008F6E15"/>
  </w:style>
  <w:style w:type="character" w:customStyle="1" w:styleId="WW8Num6z3">
    <w:name w:val="WW8Num6z3"/>
    <w:rsid w:val="008F6E15"/>
  </w:style>
  <w:style w:type="character" w:customStyle="1" w:styleId="WW8Num6z4">
    <w:name w:val="WW8Num6z4"/>
    <w:rsid w:val="008F6E15"/>
  </w:style>
  <w:style w:type="character" w:customStyle="1" w:styleId="WW8Num6z5">
    <w:name w:val="WW8Num6z5"/>
    <w:rsid w:val="008F6E15"/>
  </w:style>
  <w:style w:type="character" w:customStyle="1" w:styleId="WW8Num6z6">
    <w:name w:val="WW8Num6z6"/>
    <w:rsid w:val="008F6E15"/>
  </w:style>
  <w:style w:type="character" w:customStyle="1" w:styleId="WW8Num6z7">
    <w:name w:val="WW8Num6z7"/>
    <w:rsid w:val="008F6E15"/>
  </w:style>
  <w:style w:type="character" w:customStyle="1" w:styleId="WW8Num6z8">
    <w:name w:val="WW8Num6z8"/>
    <w:rsid w:val="008F6E15"/>
  </w:style>
  <w:style w:type="character" w:customStyle="1" w:styleId="WW8Num7z0">
    <w:name w:val="WW8Num7z0"/>
    <w:rsid w:val="008F6E15"/>
    <w:rPr>
      <w:rFonts w:ascii="Times New Roman" w:eastAsia="Times New Roman" w:hAnsi="Times New Roman" w:cs="Times New Roman"/>
    </w:rPr>
  </w:style>
  <w:style w:type="character" w:customStyle="1" w:styleId="WW8Num7z1">
    <w:name w:val="WW8Num7z1"/>
    <w:rsid w:val="008F6E15"/>
  </w:style>
  <w:style w:type="character" w:customStyle="1" w:styleId="WW8Num7z2">
    <w:name w:val="WW8Num7z2"/>
    <w:rsid w:val="008F6E15"/>
  </w:style>
  <w:style w:type="character" w:customStyle="1" w:styleId="WW8Num7z3">
    <w:name w:val="WW8Num7z3"/>
    <w:rsid w:val="008F6E15"/>
  </w:style>
  <w:style w:type="character" w:customStyle="1" w:styleId="WW8Num7z4">
    <w:name w:val="WW8Num7z4"/>
    <w:rsid w:val="008F6E15"/>
  </w:style>
  <w:style w:type="character" w:customStyle="1" w:styleId="WW8Num7z5">
    <w:name w:val="WW8Num7z5"/>
    <w:rsid w:val="008F6E15"/>
  </w:style>
  <w:style w:type="character" w:customStyle="1" w:styleId="WW8Num7z6">
    <w:name w:val="WW8Num7z6"/>
    <w:rsid w:val="008F6E15"/>
  </w:style>
  <w:style w:type="character" w:customStyle="1" w:styleId="WW8Num7z7">
    <w:name w:val="WW8Num7z7"/>
    <w:rsid w:val="008F6E15"/>
  </w:style>
  <w:style w:type="character" w:customStyle="1" w:styleId="WW8Num7z8">
    <w:name w:val="WW8Num7z8"/>
    <w:rsid w:val="008F6E15"/>
  </w:style>
  <w:style w:type="character" w:customStyle="1" w:styleId="WW8Num8z0">
    <w:name w:val="WW8Num8z0"/>
    <w:rsid w:val="008F6E15"/>
    <w:rPr>
      <w:rFonts w:hint="default"/>
    </w:rPr>
  </w:style>
  <w:style w:type="character" w:customStyle="1" w:styleId="WW8Num8z1">
    <w:name w:val="WW8Num8z1"/>
    <w:rsid w:val="008F6E15"/>
  </w:style>
  <w:style w:type="character" w:customStyle="1" w:styleId="WW8Num8z2">
    <w:name w:val="WW8Num8z2"/>
    <w:rsid w:val="008F6E15"/>
  </w:style>
  <w:style w:type="character" w:customStyle="1" w:styleId="WW8Num8z3">
    <w:name w:val="WW8Num8z3"/>
    <w:rsid w:val="008F6E15"/>
  </w:style>
  <w:style w:type="character" w:customStyle="1" w:styleId="WW8Num8z4">
    <w:name w:val="WW8Num8z4"/>
    <w:rsid w:val="008F6E15"/>
  </w:style>
  <w:style w:type="character" w:customStyle="1" w:styleId="WW8Num8z5">
    <w:name w:val="WW8Num8z5"/>
    <w:rsid w:val="008F6E15"/>
  </w:style>
  <w:style w:type="character" w:customStyle="1" w:styleId="WW8Num8z6">
    <w:name w:val="WW8Num8z6"/>
    <w:rsid w:val="008F6E15"/>
  </w:style>
  <w:style w:type="character" w:customStyle="1" w:styleId="WW8Num8z7">
    <w:name w:val="WW8Num8z7"/>
    <w:rsid w:val="008F6E15"/>
  </w:style>
  <w:style w:type="character" w:customStyle="1" w:styleId="WW8Num8z8">
    <w:name w:val="WW8Num8z8"/>
    <w:rsid w:val="008F6E15"/>
  </w:style>
  <w:style w:type="character" w:customStyle="1" w:styleId="WW8Num9z0">
    <w:name w:val="WW8Num9z0"/>
    <w:rsid w:val="008F6E15"/>
    <w:rPr>
      <w:rFonts w:hint="default"/>
    </w:rPr>
  </w:style>
  <w:style w:type="character" w:customStyle="1" w:styleId="WW8Num10z0">
    <w:name w:val="WW8Num10z0"/>
    <w:rsid w:val="008F6E15"/>
    <w:rPr>
      <w:rFonts w:hint="default"/>
    </w:rPr>
  </w:style>
  <w:style w:type="character" w:customStyle="1" w:styleId="WW8Num11z0">
    <w:name w:val="WW8Num11z0"/>
    <w:rsid w:val="008F6E15"/>
  </w:style>
  <w:style w:type="character" w:customStyle="1" w:styleId="WW8Num11z1">
    <w:name w:val="WW8Num11z1"/>
    <w:rsid w:val="008F6E15"/>
  </w:style>
  <w:style w:type="character" w:customStyle="1" w:styleId="WW8Num11z2">
    <w:name w:val="WW8Num11z2"/>
    <w:rsid w:val="008F6E15"/>
  </w:style>
  <w:style w:type="character" w:customStyle="1" w:styleId="WW8Num11z3">
    <w:name w:val="WW8Num11z3"/>
    <w:rsid w:val="008F6E15"/>
  </w:style>
  <w:style w:type="character" w:customStyle="1" w:styleId="WW8Num11z4">
    <w:name w:val="WW8Num11z4"/>
    <w:rsid w:val="008F6E15"/>
  </w:style>
  <w:style w:type="character" w:customStyle="1" w:styleId="WW8Num11z5">
    <w:name w:val="WW8Num11z5"/>
    <w:rsid w:val="008F6E15"/>
  </w:style>
  <w:style w:type="character" w:customStyle="1" w:styleId="WW8Num11z6">
    <w:name w:val="WW8Num11z6"/>
    <w:rsid w:val="008F6E15"/>
  </w:style>
  <w:style w:type="character" w:customStyle="1" w:styleId="WW8Num11z7">
    <w:name w:val="WW8Num11z7"/>
    <w:rsid w:val="008F6E15"/>
  </w:style>
  <w:style w:type="character" w:customStyle="1" w:styleId="WW8Num11z8">
    <w:name w:val="WW8Num11z8"/>
    <w:rsid w:val="008F6E15"/>
  </w:style>
  <w:style w:type="character" w:customStyle="1" w:styleId="WW8Num12z0">
    <w:name w:val="WW8Num12z0"/>
    <w:rsid w:val="008F6E15"/>
  </w:style>
  <w:style w:type="character" w:customStyle="1" w:styleId="WW8Num12z1">
    <w:name w:val="WW8Num12z1"/>
    <w:rsid w:val="008F6E15"/>
  </w:style>
  <w:style w:type="character" w:customStyle="1" w:styleId="WW8Num12z2">
    <w:name w:val="WW8Num12z2"/>
    <w:rsid w:val="008F6E15"/>
  </w:style>
  <w:style w:type="character" w:customStyle="1" w:styleId="WW8Num12z3">
    <w:name w:val="WW8Num12z3"/>
    <w:rsid w:val="008F6E15"/>
  </w:style>
  <w:style w:type="character" w:customStyle="1" w:styleId="WW8Num12z4">
    <w:name w:val="WW8Num12z4"/>
    <w:rsid w:val="008F6E15"/>
  </w:style>
  <w:style w:type="character" w:customStyle="1" w:styleId="WW8Num12z5">
    <w:name w:val="WW8Num12z5"/>
    <w:rsid w:val="008F6E15"/>
  </w:style>
  <w:style w:type="character" w:customStyle="1" w:styleId="WW8Num12z6">
    <w:name w:val="WW8Num12z6"/>
    <w:rsid w:val="008F6E15"/>
  </w:style>
  <w:style w:type="character" w:customStyle="1" w:styleId="WW8Num12z7">
    <w:name w:val="WW8Num12z7"/>
    <w:rsid w:val="008F6E15"/>
  </w:style>
  <w:style w:type="character" w:customStyle="1" w:styleId="WW8Num12z8">
    <w:name w:val="WW8Num12z8"/>
    <w:rsid w:val="008F6E15"/>
  </w:style>
  <w:style w:type="character" w:customStyle="1" w:styleId="WW8Num13z0">
    <w:name w:val="WW8Num13z0"/>
    <w:rsid w:val="008F6E15"/>
    <w:rPr>
      <w:rFonts w:ascii="Times New Roman" w:hAnsi="Times New Roman" w:cs="Times New Roman" w:hint="default"/>
      <w:color w:val="000000"/>
      <w:sz w:val="24"/>
      <w:szCs w:val="24"/>
    </w:rPr>
  </w:style>
  <w:style w:type="character" w:customStyle="1" w:styleId="WW8Num13z1">
    <w:name w:val="WW8Num13z1"/>
    <w:rsid w:val="008F6E15"/>
    <w:rPr>
      <w:rFonts w:ascii="Verdana" w:hAnsi="Verdana" w:cs="Verdana" w:hint="default"/>
      <w:sz w:val="18"/>
    </w:rPr>
  </w:style>
  <w:style w:type="character" w:customStyle="1" w:styleId="WW8Num13z2">
    <w:name w:val="WW8Num13z2"/>
    <w:rsid w:val="008F6E15"/>
    <w:rPr>
      <w:rFonts w:ascii="Verdana" w:hAnsi="Verdana" w:cs="Verdana" w:hint="default"/>
      <w:b w:val="0"/>
      <w:i w:val="0"/>
      <w:sz w:val="16"/>
    </w:rPr>
  </w:style>
  <w:style w:type="character" w:customStyle="1" w:styleId="WW8Num13z3">
    <w:name w:val="WW8Num13z3"/>
    <w:rsid w:val="008F6E15"/>
    <w:rPr>
      <w:rFonts w:hint="default"/>
    </w:rPr>
  </w:style>
  <w:style w:type="character" w:customStyle="1" w:styleId="WW8Num14z0">
    <w:name w:val="WW8Num14z0"/>
    <w:rsid w:val="008F6E15"/>
  </w:style>
  <w:style w:type="character" w:customStyle="1" w:styleId="WW8Num14z1">
    <w:name w:val="WW8Num14z1"/>
    <w:rsid w:val="008F6E15"/>
  </w:style>
  <w:style w:type="character" w:customStyle="1" w:styleId="WW8Num14z2">
    <w:name w:val="WW8Num14z2"/>
    <w:rsid w:val="008F6E15"/>
  </w:style>
  <w:style w:type="character" w:customStyle="1" w:styleId="WW8Num14z3">
    <w:name w:val="WW8Num14z3"/>
    <w:rsid w:val="008F6E15"/>
  </w:style>
  <w:style w:type="character" w:customStyle="1" w:styleId="WW8Num14z4">
    <w:name w:val="WW8Num14z4"/>
    <w:rsid w:val="008F6E15"/>
  </w:style>
  <w:style w:type="character" w:customStyle="1" w:styleId="WW8Num14z5">
    <w:name w:val="WW8Num14z5"/>
    <w:rsid w:val="008F6E15"/>
  </w:style>
  <w:style w:type="character" w:customStyle="1" w:styleId="WW8Num14z6">
    <w:name w:val="WW8Num14z6"/>
    <w:rsid w:val="008F6E15"/>
  </w:style>
  <w:style w:type="character" w:customStyle="1" w:styleId="WW8Num14z7">
    <w:name w:val="WW8Num14z7"/>
    <w:rsid w:val="008F6E15"/>
  </w:style>
  <w:style w:type="character" w:customStyle="1" w:styleId="WW8Num14z8">
    <w:name w:val="WW8Num14z8"/>
    <w:rsid w:val="008F6E15"/>
  </w:style>
  <w:style w:type="character" w:customStyle="1" w:styleId="WW8Num15z0">
    <w:name w:val="WW8Num15z0"/>
    <w:rsid w:val="008F6E15"/>
  </w:style>
  <w:style w:type="character" w:customStyle="1" w:styleId="WW8Num15z1">
    <w:name w:val="WW8Num15z1"/>
    <w:rsid w:val="008F6E15"/>
  </w:style>
  <w:style w:type="character" w:customStyle="1" w:styleId="WW8Num15z2">
    <w:name w:val="WW8Num15z2"/>
    <w:rsid w:val="008F6E15"/>
  </w:style>
  <w:style w:type="character" w:customStyle="1" w:styleId="WW8Num15z3">
    <w:name w:val="WW8Num15z3"/>
    <w:rsid w:val="008F6E15"/>
  </w:style>
  <w:style w:type="character" w:customStyle="1" w:styleId="WW8Num15z4">
    <w:name w:val="WW8Num15z4"/>
    <w:rsid w:val="008F6E15"/>
  </w:style>
  <w:style w:type="character" w:customStyle="1" w:styleId="WW8Num15z5">
    <w:name w:val="WW8Num15z5"/>
    <w:rsid w:val="008F6E15"/>
  </w:style>
  <w:style w:type="character" w:customStyle="1" w:styleId="WW8Num15z6">
    <w:name w:val="WW8Num15z6"/>
    <w:rsid w:val="008F6E15"/>
  </w:style>
  <w:style w:type="character" w:customStyle="1" w:styleId="WW8Num15z7">
    <w:name w:val="WW8Num15z7"/>
    <w:rsid w:val="008F6E15"/>
  </w:style>
  <w:style w:type="character" w:customStyle="1" w:styleId="WW8Num15z8">
    <w:name w:val="WW8Num15z8"/>
    <w:rsid w:val="008F6E15"/>
  </w:style>
  <w:style w:type="character" w:customStyle="1" w:styleId="WW8Num16z0">
    <w:name w:val="WW8Num16z0"/>
    <w:rsid w:val="008F6E15"/>
    <w:rPr>
      <w:rFonts w:ascii="Symbol" w:hAnsi="Symbol" w:cs="Symbol" w:hint="default"/>
    </w:rPr>
  </w:style>
  <w:style w:type="character" w:customStyle="1" w:styleId="WW8Num16z1">
    <w:name w:val="WW8Num16z1"/>
    <w:rsid w:val="008F6E15"/>
    <w:rPr>
      <w:rFonts w:ascii="Courier New" w:hAnsi="Courier New" w:cs="Courier New" w:hint="default"/>
    </w:rPr>
  </w:style>
  <w:style w:type="character" w:customStyle="1" w:styleId="WW8Num16z2">
    <w:name w:val="WW8Num16z2"/>
    <w:rsid w:val="008F6E15"/>
    <w:rPr>
      <w:rFonts w:ascii="Wingdings" w:hAnsi="Wingdings" w:cs="Wingdings" w:hint="default"/>
    </w:rPr>
  </w:style>
  <w:style w:type="character" w:customStyle="1" w:styleId="WW8Num17z0">
    <w:name w:val="WW8Num17z0"/>
    <w:rsid w:val="008F6E15"/>
  </w:style>
  <w:style w:type="character" w:customStyle="1" w:styleId="WW8Num17z1">
    <w:name w:val="WW8Num17z1"/>
    <w:rsid w:val="008F6E15"/>
  </w:style>
  <w:style w:type="character" w:customStyle="1" w:styleId="WW8Num17z2">
    <w:name w:val="WW8Num17z2"/>
    <w:rsid w:val="008F6E15"/>
  </w:style>
  <w:style w:type="character" w:customStyle="1" w:styleId="WW8Num17z3">
    <w:name w:val="WW8Num17z3"/>
    <w:rsid w:val="008F6E15"/>
  </w:style>
  <w:style w:type="character" w:customStyle="1" w:styleId="WW8Num17z4">
    <w:name w:val="WW8Num17z4"/>
    <w:rsid w:val="008F6E15"/>
  </w:style>
  <w:style w:type="character" w:customStyle="1" w:styleId="WW8Num17z5">
    <w:name w:val="WW8Num17z5"/>
    <w:rsid w:val="008F6E15"/>
  </w:style>
  <w:style w:type="character" w:customStyle="1" w:styleId="WW8Num17z6">
    <w:name w:val="WW8Num17z6"/>
    <w:rsid w:val="008F6E15"/>
  </w:style>
  <w:style w:type="character" w:customStyle="1" w:styleId="WW8Num17z7">
    <w:name w:val="WW8Num17z7"/>
    <w:rsid w:val="008F6E15"/>
  </w:style>
  <w:style w:type="character" w:customStyle="1" w:styleId="WW8Num17z8">
    <w:name w:val="WW8Num17z8"/>
    <w:rsid w:val="008F6E15"/>
  </w:style>
  <w:style w:type="character" w:customStyle="1" w:styleId="WW8Num18z0">
    <w:name w:val="WW8Num18z0"/>
    <w:rsid w:val="008F6E15"/>
  </w:style>
  <w:style w:type="character" w:customStyle="1" w:styleId="WW8Num18z1">
    <w:name w:val="WW8Num18z1"/>
    <w:rsid w:val="008F6E15"/>
  </w:style>
  <w:style w:type="character" w:customStyle="1" w:styleId="WW8Num18z2">
    <w:name w:val="WW8Num18z2"/>
    <w:rsid w:val="008F6E15"/>
  </w:style>
  <w:style w:type="character" w:customStyle="1" w:styleId="WW8Num18z3">
    <w:name w:val="WW8Num18z3"/>
    <w:rsid w:val="008F6E15"/>
  </w:style>
  <w:style w:type="character" w:customStyle="1" w:styleId="WW8Num18z4">
    <w:name w:val="WW8Num18z4"/>
    <w:rsid w:val="008F6E15"/>
  </w:style>
  <w:style w:type="character" w:customStyle="1" w:styleId="WW8Num18z5">
    <w:name w:val="WW8Num18z5"/>
    <w:rsid w:val="008F6E15"/>
  </w:style>
  <w:style w:type="character" w:customStyle="1" w:styleId="WW8Num18z6">
    <w:name w:val="WW8Num18z6"/>
    <w:rsid w:val="008F6E15"/>
  </w:style>
  <w:style w:type="character" w:customStyle="1" w:styleId="WW8Num18z7">
    <w:name w:val="WW8Num18z7"/>
    <w:rsid w:val="008F6E15"/>
  </w:style>
  <w:style w:type="character" w:customStyle="1" w:styleId="WW8Num18z8">
    <w:name w:val="WW8Num18z8"/>
    <w:rsid w:val="008F6E15"/>
  </w:style>
  <w:style w:type="character" w:customStyle="1" w:styleId="WW8Num19z0">
    <w:name w:val="WW8Num19z0"/>
    <w:rsid w:val="008F6E15"/>
  </w:style>
  <w:style w:type="character" w:customStyle="1" w:styleId="WW8Num19z1">
    <w:name w:val="WW8Num19z1"/>
    <w:rsid w:val="008F6E15"/>
  </w:style>
  <w:style w:type="character" w:customStyle="1" w:styleId="WW8Num19z2">
    <w:name w:val="WW8Num19z2"/>
    <w:rsid w:val="008F6E15"/>
  </w:style>
  <w:style w:type="character" w:customStyle="1" w:styleId="WW8Num19z3">
    <w:name w:val="WW8Num19z3"/>
    <w:rsid w:val="008F6E15"/>
  </w:style>
  <w:style w:type="character" w:customStyle="1" w:styleId="WW8Num19z4">
    <w:name w:val="WW8Num19z4"/>
    <w:rsid w:val="008F6E15"/>
  </w:style>
  <w:style w:type="character" w:customStyle="1" w:styleId="WW8Num19z5">
    <w:name w:val="WW8Num19z5"/>
    <w:rsid w:val="008F6E15"/>
  </w:style>
  <w:style w:type="character" w:customStyle="1" w:styleId="WW8Num19z6">
    <w:name w:val="WW8Num19z6"/>
    <w:rsid w:val="008F6E15"/>
  </w:style>
  <w:style w:type="character" w:customStyle="1" w:styleId="WW8Num19z7">
    <w:name w:val="WW8Num19z7"/>
    <w:rsid w:val="008F6E15"/>
  </w:style>
  <w:style w:type="character" w:customStyle="1" w:styleId="WW8Num19z8">
    <w:name w:val="WW8Num19z8"/>
    <w:rsid w:val="008F6E15"/>
  </w:style>
  <w:style w:type="character" w:customStyle="1" w:styleId="WW8Num20z0">
    <w:name w:val="WW8Num20z0"/>
    <w:rsid w:val="008F6E15"/>
    <w:rPr>
      <w:rFonts w:ascii="Symbol" w:hAnsi="Symbol" w:cs="Symbol" w:hint="default"/>
    </w:rPr>
  </w:style>
  <w:style w:type="character" w:customStyle="1" w:styleId="WW8Num20z1">
    <w:name w:val="WW8Num20z1"/>
    <w:rsid w:val="008F6E15"/>
    <w:rPr>
      <w:rFonts w:ascii="Courier New" w:hAnsi="Courier New" w:cs="Courier New" w:hint="default"/>
    </w:rPr>
  </w:style>
  <w:style w:type="character" w:customStyle="1" w:styleId="WW8Num20z2">
    <w:name w:val="WW8Num20z2"/>
    <w:rsid w:val="008F6E15"/>
    <w:rPr>
      <w:rFonts w:ascii="Wingdings" w:hAnsi="Wingdings" w:cs="Wingdings" w:hint="default"/>
    </w:rPr>
  </w:style>
  <w:style w:type="character" w:customStyle="1" w:styleId="WW8Num21z0">
    <w:name w:val="WW8Num21z0"/>
    <w:rsid w:val="008F6E15"/>
    <w:rPr>
      <w:rFonts w:ascii="Times New Roman" w:eastAsia="Times New Roman" w:hAnsi="Times New Roman" w:cs="Times New Roman"/>
    </w:rPr>
  </w:style>
  <w:style w:type="character" w:customStyle="1" w:styleId="WW8Num21z1">
    <w:name w:val="WW8Num21z1"/>
    <w:rsid w:val="008F6E15"/>
  </w:style>
  <w:style w:type="character" w:customStyle="1" w:styleId="WW8Num21z2">
    <w:name w:val="WW8Num21z2"/>
    <w:rsid w:val="008F6E15"/>
  </w:style>
  <w:style w:type="character" w:customStyle="1" w:styleId="WW8Num21z3">
    <w:name w:val="WW8Num21z3"/>
    <w:rsid w:val="008F6E15"/>
  </w:style>
  <w:style w:type="character" w:customStyle="1" w:styleId="WW8Num21z4">
    <w:name w:val="WW8Num21z4"/>
    <w:rsid w:val="008F6E15"/>
  </w:style>
  <w:style w:type="character" w:customStyle="1" w:styleId="WW8Num21z5">
    <w:name w:val="WW8Num21z5"/>
    <w:rsid w:val="008F6E15"/>
  </w:style>
  <w:style w:type="character" w:customStyle="1" w:styleId="WW8Num21z6">
    <w:name w:val="WW8Num21z6"/>
    <w:rsid w:val="008F6E15"/>
  </w:style>
  <w:style w:type="character" w:customStyle="1" w:styleId="WW8Num21z7">
    <w:name w:val="WW8Num21z7"/>
    <w:rsid w:val="008F6E15"/>
  </w:style>
  <w:style w:type="character" w:customStyle="1" w:styleId="WW8Num21z8">
    <w:name w:val="WW8Num21z8"/>
    <w:rsid w:val="008F6E15"/>
  </w:style>
  <w:style w:type="character" w:customStyle="1" w:styleId="WW8Num22z0">
    <w:name w:val="WW8Num22z0"/>
    <w:rsid w:val="008F6E15"/>
  </w:style>
  <w:style w:type="character" w:customStyle="1" w:styleId="WW8Num22z1">
    <w:name w:val="WW8Num22z1"/>
    <w:rsid w:val="008F6E15"/>
  </w:style>
  <w:style w:type="character" w:customStyle="1" w:styleId="WW8Num22z2">
    <w:name w:val="WW8Num22z2"/>
    <w:rsid w:val="008F6E15"/>
  </w:style>
  <w:style w:type="character" w:customStyle="1" w:styleId="WW8Num22z3">
    <w:name w:val="WW8Num22z3"/>
    <w:rsid w:val="008F6E15"/>
  </w:style>
  <w:style w:type="character" w:customStyle="1" w:styleId="WW8Num22z4">
    <w:name w:val="WW8Num22z4"/>
    <w:rsid w:val="008F6E15"/>
  </w:style>
  <w:style w:type="character" w:customStyle="1" w:styleId="WW8Num22z5">
    <w:name w:val="WW8Num22z5"/>
    <w:rsid w:val="008F6E15"/>
  </w:style>
  <w:style w:type="character" w:customStyle="1" w:styleId="WW8Num22z6">
    <w:name w:val="WW8Num22z6"/>
    <w:rsid w:val="008F6E15"/>
  </w:style>
  <w:style w:type="character" w:customStyle="1" w:styleId="WW8Num22z7">
    <w:name w:val="WW8Num22z7"/>
    <w:rsid w:val="008F6E15"/>
  </w:style>
  <w:style w:type="character" w:customStyle="1" w:styleId="WW8Num22z8">
    <w:name w:val="WW8Num22z8"/>
    <w:rsid w:val="008F6E15"/>
  </w:style>
  <w:style w:type="character" w:customStyle="1" w:styleId="WW8Num23z0">
    <w:name w:val="WW8Num23z0"/>
    <w:rsid w:val="008F6E15"/>
    <w:rPr>
      <w:rFonts w:hint="default"/>
    </w:rPr>
  </w:style>
  <w:style w:type="character" w:customStyle="1" w:styleId="WW8Num23z2">
    <w:name w:val="WW8Num23z2"/>
    <w:rsid w:val="008F6E15"/>
    <w:rPr>
      <w:rFonts w:ascii="Symbol" w:hAnsi="Symbol" w:cs="Symbol" w:hint="default"/>
    </w:rPr>
  </w:style>
  <w:style w:type="character" w:customStyle="1" w:styleId="WW8Num24z0">
    <w:name w:val="WW8Num24z0"/>
    <w:rsid w:val="008F6E15"/>
    <w:rPr>
      <w:rFonts w:ascii="Symbol" w:hAnsi="Symbol" w:cs="Symbol" w:hint="default"/>
    </w:rPr>
  </w:style>
  <w:style w:type="character" w:customStyle="1" w:styleId="WW8Num24z1">
    <w:name w:val="WW8Num24z1"/>
    <w:rsid w:val="008F6E15"/>
    <w:rPr>
      <w:rFonts w:ascii="Courier New" w:hAnsi="Courier New" w:cs="Courier New" w:hint="default"/>
    </w:rPr>
  </w:style>
  <w:style w:type="character" w:customStyle="1" w:styleId="WW8Num24z2">
    <w:name w:val="WW8Num24z2"/>
    <w:rsid w:val="008F6E15"/>
    <w:rPr>
      <w:rFonts w:ascii="Wingdings" w:hAnsi="Wingdings" w:cs="Wingdings" w:hint="default"/>
    </w:rPr>
  </w:style>
  <w:style w:type="character" w:customStyle="1" w:styleId="WW8Num25z0">
    <w:name w:val="WW8Num25z0"/>
    <w:rsid w:val="008F6E15"/>
    <w:rPr>
      <w:rFonts w:hint="default"/>
    </w:rPr>
  </w:style>
  <w:style w:type="character" w:customStyle="1" w:styleId="WW8Num26z0">
    <w:name w:val="WW8Num26z0"/>
    <w:rsid w:val="008F6E15"/>
    <w:rPr>
      <w:rFonts w:ascii="Symbol" w:hAnsi="Symbol" w:cs="Symbol" w:hint="default"/>
    </w:rPr>
  </w:style>
  <w:style w:type="character" w:customStyle="1" w:styleId="WW8Num26z1">
    <w:name w:val="WW8Num26z1"/>
    <w:rsid w:val="008F6E15"/>
    <w:rPr>
      <w:rFonts w:ascii="Courier New" w:hAnsi="Courier New" w:cs="Courier New" w:hint="default"/>
    </w:rPr>
  </w:style>
  <w:style w:type="character" w:customStyle="1" w:styleId="WW8Num26z2">
    <w:name w:val="WW8Num26z2"/>
    <w:rsid w:val="008F6E15"/>
    <w:rPr>
      <w:rFonts w:ascii="Wingdings" w:hAnsi="Wingdings" w:cs="Wingdings" w:hint="default"/>
    </w:rPr>
  </w:style>
  <w:style w:type="character" w:customStyle="1" w:styleId="WW8Num27z0">
    <w:name w:val="WW8Num27z0"/>
    <w:rsid w:val="008F6E15"/>
  </w:style>
  <w:style w:type="character" w:customStyle="1" w:styleId="WW8Num27z1">
    <w:name w:val="WW8Num27z1"/>
    <w:rsid w:val="008F6E15"/>
  </w:style>
  <w:style w:type="character" w:customStyle="1" w:styleId="WW8Num27z2">
    <w:name w:val="WW8Num27z2"/>
    <w:rsid w:val="008F6E15"/>
  </w:style>
  <w:style w:type="character" w:customStyle="1" w:styleId="WW8Num27z3">
    <w:name w:val="WW8Num27z3"/>
    <w:rsid w:val="008F6E15"/>
  </w:style>
  <w:style w:type="character" w:customStyle="1" w:styleId="WW8Num27z4">
    <w:name w:val="WW8Num27z4"/>
    <w:rsid w:val="008F6E15"/>
  </w:style>
  <w:style w:type="character" w:customStyle="1" w:styleId="WW8Num27z5">
    <w:name w:val="WW8Num27z5"/>
    <w:rsid w:val="008F6E15"/>
  </w:style>
  <w:style w:type="character" w:customStyle="1" w:styleId="WW8Num27z6">
    <w:name w:val="WW8Num27z6"/>
    <w:rsid w:val="008F6E15"/>
  </w:style>
  <w:style w:type="character" w:customStyle="1" w:styleId="WW8Num27z7">
    <w:name w:val="WW8Num27z7"/>
    <w:rsid w:val="008F6E15"/>
  </w:style>
  <w:style w:type="character" w:customStyle="1" w:styleId="WW8Num27z8">
    <w:name w:val="WW8Num27z8"/>
    <w:rsid w:val="008F6E15"/>
  </w:style>
  <w:style w:type="character" w:customStyle="1" w:styleId="WW8NumSt15z0">
    <w:name w:val="WW8NumSt15z0"/>
    <w:rsid w:val="008F6E15"/>
    <w:rPr>
      <w:rFonts w:hint="default"/>
    </w:rPr>
  </w:style>
  <w:style w:type="character" w:customStyle="1" w:styleId="WW8NumSt19z0">
    <w:name w:val="WW8NumSt19z0"/>
    <w:rsid w:val="008F6E15"/>
    <w:rPr>
      <w:rFonts w:hint="default"/>
    </w:rPr>
  </w:style>
  <w:style w:type="character" w:customStyle="1" w:styleId="81">
    <w:name w:val="Знак Знак8"/>
    <w:basedOn w:val="a1"/>
    <w:rsid w:val="008F6E15"/>
    <w:rPr>
      <w:sz w:val="28"/>
      <w:lang w:val="en-US" w:bidi="ar-SA"/>
    </w:rPr>
  </w:style>
  <w:style w:type="character" w:customStyle="1" w:styleId="60">
    <w:name w:val="Знак Знак6"/>
    <w:basedOn w:val="a1"/>
    <w:rsid w:val="008F6E15"/>
    <w:rPr>
      <w:sz w:val="28"/>
      <w:szCs w:val="24"/>
      <w:lang w:val="ru-RU" w:bidi="ar-SA"/>
    </w:rPr>
  </w:style>
  <w:style w:type="character" w:styleId="a4">
    <w:name w:val="page number"/>
    <w:basedOn w:val="a1"/>
    <w:semiHidden/>
    <w:rsid w:val="008F6E15"/>
  </w:style>
  <w:style w:type="character" w:customStyle="1" w:styleId="a5">
    <w:name w:val="Знак Знак"/>
    <w:basedOn w:val="a1"/>
    <w:rsid w:val="008F6E15"/>
    <w:rPr>
      <w:rFonts w:eastAsia="Calibri"/>
      <w:sz w:val="32"/>
      <w:szCs w:val="24"/>
      <w:lang w:val="ru-RU" w:bidi="ar-SA"/>
    </w:rPr>
  </w:style>
  <w:style w:type="character" w:customStyle="1" w:styleId="20">
    <w:name w:val="Знак Знак2"/>
    <w:basedOn w:val="a1"/>
    <w:rsid w:val="008F6E15"/>
    <w:rPr>
      <w:rFonts w:ascii="Times New Roman" w:eastAsia="Times New Roman" w:hAnsi="Times New Roman" w:cs="Times New Roman"/>
      <w:sz w:val="28"/>
      <w:szCs w:val="20"/>
      <w:lang w:val="en-US"/>
    </w:rPr>
  </w:style>
  <w:style w:type="character" w:customStyle="1" w:styleId="40">
    <w:name w:val="Знак Знак4"/>
    <w:basedOn w:val="a1"/>
    <w:rsid w:val="008F6E15"/>
    <w:rPr>
      <w:sz w:val="28"/>
      <w:lang w:val="en-US" w:bidi="ar-SA"/>
    </w:rPr>
  </w:style>
  <w:style w:type="character" w:customStyle="1" w:styleId="30">
    <w:name w:val="Знак Знак3"/>
    <w:basedOn w:val="a1"/>
    <w:rsid w:val="008F6E15"/>
    <w:rPr>
      <w:sz w:val="28"/>
      <w:lang w:val="en-US" w:bidi="ar-SA"/>
    </w:rPr>
  </w:style>
  <w:style w:type="character" w:customStyle="1" w:styleId="10">
    <w:name w:val="Знак Знак1"/>
    <w:basedOn w:val="a1"/>
    <w:rsid w:val="008F6E15"/>
    <w:rPr>
      <w:sz w:val="24"/>
      <w:lang w:val="ru-RU" w:bidi="ar-SA"/>
    </w:rPr>
  </w:style>
  <w:style w:type="character" w:customStyle="1" w:styleId="11">
    <w:name w:val="Заголовок №1_"/>
    <w:basedOn w:val="a1"/>
    <w:rsid w:val="008F6E15"/>
    <w:rPr>
      <w:b/>
      <w:bCs/>
      <w:sz w:val="27"/>
      <w:szCs w:val="27"/>
      <w:lang w:bidi="ar-SA"/>
    </w:rPr>
  </w:style>
  <w:style w:type="character" w:customStyle="1" w:styleId="50">
    <w:name w:val="Знак Знак5"/>
    <w:basedOn w:val="a1"/>
    <w:rsid w:val="008F6E15"/>
    <w:rPr>
      <w:sz w:val="24"/>
      <w:lang w:val="ru-RU" w:bidi="ar-SA"/>
    </w:rPr>
  </w:style>
  <w:style w:type="character" w:customStyle="1" w:styleId="70">
    <w:name w:val="Знак Знак7"/>
    <w:basedOn w:val="a1"/>
    <w:rsid w:val="008F6E15"/>
    <w:rPr>
      <w:sz w:val="28"/>
      <w:lang w:val="en-US" w:bidi="ar-SA"/>
    </w:rPr>
  </w:style>
  <w:style w:type="character" w:customStyle="1" w:styleId="a6">
    <w:name w:val="Знак Знак"/>
    <w:basedOn w:val="a1"/>
    <w:rsid w:val="008F6E15"/>
    <w:rPr>
      <w:sz w:val="28"/>
      <w:szCs w:val="24"/>
      <w:lang w:val="ru-RU" w:bidi="ar-SA"/>
    </w:rPr>
  </w:style>
  <w:style w:type="character" w:customStyle="1" w:styleId="21">
    <w:name w:val="Знак Знак2"/>
    <w:basedOn w:val="a1"/>
    <w:rsid w:val="008F6E15"/>
    <w:rPr>
      <w:sz w:val="32"/>
      <w:szCs w:val="24"/>
      <w:lang w:val="ru-RU" w:bidi="ar-SA"/>
    </w:rPr>
  </w:style>
  <w:style w:type="character" w:customStyle="1" w:styleId="12">
    <w:name w:val="Знак Знак1"/>
    <w:basedOn w:val="a1"/>
    <w:rsid w:val="008F6E15"/>
    <w:rPr>
      <w:sz w:val="28"/>
      <w:szCs w:val="24"/>
      <w:lang w:val="ru-RU" w:bidi="ar-SA"/>
    </w:rPr>
  </w:style>
  <w:style w:type="character" w:customStyle="1" w:styleId="110">
    <w:name w:val="Знак Знак11"/>
    <w:basedOn w:val="a1"/>
    <w:rsid w:val="008F6E15"/>
    <w:rPr>
      <w:sz w:val="28"/>
      <w:lang w:val="en-US" w:bidi="ar-SA"/>
    </w:rPr>
  </w:style>
  <w:style w:type="character" w:customStyle="1" w:styleId="200">
    <w:name w:val="Знак Знак20"/>
    <w:basedOn w:val="a1"/>
    <w:rsid w:val="008F6E15"/>
    <w:rPr>
      <w:rFonts w:eastAsia="Calibri"/>
      <w:sz w:val="32"/>
      <w:szCs w:val="24"/>
      <w:lang w:val="ru-RU" w:bidi="ar-SA"/>
    </w:rPr>
  </w:style>
  <w:style w:type="character" w:customStyle="1" w:styleId="31">
    <w:name w:val="Знак Знак3"/>
    <w:basedOn w:val="a1"/>
    <w:rsid w:val="008F6E15"/>
    <w:rPr>
      <w:sz w:val="32"/>
      <w:szCs w:val="24"/>
      <w:lang w:val="ru-RU" w:bidi="ar-SA"/>
    </w:rPr>
  </w:style>
  <w:style w:type="character" w:customStyle="1" w:styleId="27">
    <w:name w:val="Знак Знак27"/>
    <w:basedOn w:val="a1"/>
    <w:rsid w:val="008F6E15"/>
    <w:rPr>
      <w:rFonts w:ascii="Arial" w:hAnsi="Arial" w:cs="Arial"/>
      <w:b/>
      <w:bCs/>
      <w:sz w:val="26"/>
      <w:szCs w:val="26"/>
      <w:lang w:val="ru-RU" w:bidi="ar-SA"/>
    </w:rPr>
  </w:style>
  <w:style w:type="character" w:customStyle="1" w:styleId="22">
    <w:name w:val="Знак Знак22"/>
    <w:basedOn w:val="a1"/>
    <w:rsid w:val="008F6E15"/>
    <w:rPr>
      <w:sz w:val="28"/>
      <w:szCs w:val="28"/>
      <w:lang w:val="ru-RU" w:bidi="ar-SA"/>
    </w:rPr>
  </w:style>
  <w:style w:type="character" w:customStyle="1" w:styleId="18">
    <w:name w:val="Знак Знак18"/>
    <w:basedOn w:val="a1"/>
    <w:rsid w:val="008F6E15"/>
    <w:rPr>
      <w:b/>
      <w:bCs/>
      <w:sz w:val="22"/>
      <w:szCs w:val="22"/>
      <w:lang w:val="ru-RU" w:bidi="ar-SA"/>
    </w:rPr>
  </w:style>
  <w:style w:type="character" w:customStyle="1" w:styleId="120">
    <w:name w:val="Знак Знак12"/>
    <w:basedOn w:val="a1"/>
    <w:rsid w:val="008F6E15"/>
    <w:rPr>
      <w:b/>
      <w:sz w:val="24"/>
      <w:lang w:val="ru-RU" w:bidi="ar-SA"/>
    </w:rPr>
  </w:style>
  <w:style w:type="character" w:customStyle="1" w:styleId="90">
    <w:name w:val="Знак Знак9"/>
    <w:basedOn w:val="a1"/>
    <w:rsid w:val="008F6E15"/>
    <w:rPr>
      <w:sz w:val="24"/>
      <w:lang w:val="ru-RU" w:bidi="ar-SA"/>
    </w:rPr>
  </w:style>
  <w:style w:type="character" w:customStyle="1" w:styleId="32">
    <w:name w:val="Знак Знак32"/>
    <w:basedOn w:val="a1"/>
    <w:rsid w:val="008F6E15"/>
    <w:rPr>
      <w:sz w:val="28"/>
      <w:szCs w:val="24"/>
      <w:lang w:val="ru-RU" w:bidi="ar-SA"/>
    </w:rPr>
  </w:style>
  <w:style w:type="character" w:customStyle="1" w:styleId="310">
    <w:name w:val="Знак Знак31"/>
    <w:basedOn w:val="a1"/>
    <w:rsid w:val="008F6E15"/>
    <w:rPr>
      <w:rFonts w:ascii="Cambria" w:hAnsi="Cambria" w:cs="Cambria"/>
      <w:b/>
      <w:bCs/>
      <w:i/>
      <w:iCs/>
      <w:sz w:val="28"/>
      <w:szCs w:val="28"/>
      <w:lang w:val="ru-RU" w:bidi="ar-SA"/>
    </w:rPr>
  </w:style>
  <w:style w:type="character" w:customStyle="1" w:styleId="15">
    <w:name w:val="Знак Знак15"/>
    <w:basedOn w:val="a1"/>
    <w:rsid w:val="008F6E15"/>
    <w:rPr>
      <w:sz w:val="28"/>
      <w:lang w:val="en-US" w:bidi="ar-SA"/>
    </w:rPr>
  </w:style>
  <w:style w:type="character" w:customStyle="1" w:styleId="14">
    <w:name w:val="Знак Знак14"/>
    <w:basedOn w:val="a1"/>
    <w:rsid w:val="008F6E15"/>
    <w:rPr>
      <w:sz w:val="28"/>
      <w:szCs w:val="24"/>
      <w:lang w:val="ru-RU" w:bidi="ar-SA"/>
    </w:rPr>
  </w:style>
  <w:style w:type="character" w:customStyle="1" w:styleId="13">
    <w:name w:val="Основной шрифт абзаца1"/>
    <w:rsid w:val="008F6E15"/>
  </w:style>
  <w:style w:type="character" w:customStyle="1" w:styleId="apple-converted-space">
    <w:name w:val="apple-converted-space"/>
    <w:basedOn w:val="a1"/>
    <w:rsid w:val="008F6E15"/>
  </w:style>
  <w:style w:type="character" w:styleId="a7">
    <w:name w:val="Strong"/>
    <w:basedOn w:val="a1"/>
    <w:qFormat/>
    <w:rsid w:val="008F6E15"/>
    <w:rPr>
      <w:b/>
      <w:bCs/>
    </w:rPr>
  </w:style>
  <w:style w:type="character" w:styleId="a8">
    <w:name w:val="Hyperlink"/>
    <w:basedOn w:val="a1"/>
    <w:semiHidden/>
    <w:rsid w:val="008F6E15"/>
    <w:rPr>
      <w:color w:val="0066CC"/>
      <w:u w:val="single"/>
    </w:rPr>
  </w:style>
  <w:style w:type="character" w:customStyle="1" w:styleId="41">
    <w:name w:val="Основной текст (4)_"/>
    <w:basedOn w:val="a1"/>
    <w:rsid w:val="008F6E15"/>
    <w:rPr>
      <w:spacing w:val="4"/>
      <w:sz w:val="15"/>
      <w:szCs w:val="15"/>
      <w:lang w:bidi="ar-SA"/>
    </w:rPr>
  </w:style>
  <w:style w:type="character" w:customStyle="1" w:styleId="a9">
    <w:name w:val="Подпись к таблице_"/>
    <w:basedOn w:val="a1"/>
    <w:rsid w:val="008F6E15"/>
    <w:rPr>
      <w:rFonts w:ascii="Verdana" w:hAnsi="Verdana" w:cs="Verdana"/>
      <w:spacing w:val="-4"/>
      <w:sz w:val="13"/>
      <w:szCs w:val="13"/>
      <w:lang w:bidi="ar-SA"/>
    </w:rPr>
  </w:style>
  <w:style w:type="character" w:customStyle="1" w:styleId="7pt1">
    <w:name w:val="Основной текст + 7 pt1"/>
    <w:basedOn w:val="32"/>
    <w:rsid w:val="008F6E15"/>
    <w:rPr>
      <w:rFonts w:cs="Verdana"/>
      <w:b/>
      <w:bCs/>
      <w:i/>
      <w:iCs/>
      <w:spacing w:val="-10"/>
      <w:sz w:val="14"/>
      <w:szCs w:val="14"/>
      <w:u w:val="none"/>
    </w:rPr>
  </w:style>
  <w:style w:type="character" w:customStyle="1" w:styleId="aa">
    <w:name w:val="Другое_"/>
    <w:basedOn w:val="a1"/>
    <w:rsid w:val="008F6E15"/>
    <w:rPr>
      <w:rFonts w:ascii="Verdana" w:hAnsi="Verdana" w:cs="Verdana"/>
      <w:spacing w:val="-4"/>
      <w:sz w:val="13"/>
      <w:szCs w:val="13"/>
      <w:lang w:val="en-US" w:bidi="ar-SA"/>
    </w:rPr>
  </w:style>
  <w:style w:type="character" w:customStyle="1" w:styleId="23">
    <w:name w:val="Другое (2)_"/>
    <w:basedOn w:val="a1"/>
    <w:rsid w:val="008F6E15"/>
    <w:rPr>
      <w:rFonts w:ascii="Tahoma" w:hAnsi="Tahoma" w:cs="Tahoma"/>
      <w:sz w:val="14"/>
      <w:szCs w:val="14"/>
      <w:lang w:val="en-US" w:bidi="ar-SA"/>
    </w:rPr>
  </w:style>
  <w:style w:type="character" w:customStyle="1" w:styleId="61">
    <w:name w:val="Основной текст (6)_"/>
    <w:basedOn w:val="a1"/>
    <w:rsid w:val="008F6E15"/>
    <w:rPr>
      <w:rFonts w:ascii="Verdana" w:hAnsi="Verdana" w:cs="Verdana"/>
      <w:spacing w:val="1"/>
      <w:sz w:val="11"/>
      <w:szCs w:val="11"/>
      <w:lang w:bidi="ar-SA"/>
    </w:rPr>
  </w:style>
  <w:style w:type="character" w:customStyle="1" w:styleId="6CourierNew">
    <w:name w:val="Основной текст (6) + Courier New"/>
    <w:basedOn w:val="61"/>
    <w:rsid w:val="008F6E15"/>
    <w:rPr>
      <w:rFonts w:ascii="Courier New" w:hAnsi="Courier New" w:cs="Courier New"/>
      <w:spacing w:val="0"/>
      <w:sz w:val="12"/>
      <w:szCs w:val="12"/>
      <w:lang w:val="ru-RU" w:eastAsia="ru-RU"/>
    </w:rPr>
  </w:style>
  <w:style w:type="character" w:customStyle="1" w:styleId="71">
    <w:name w:val="Основной текст (7)_"/>
    <w:basedOn w:val="a1"/>
    <w:rsid w:val="008F6E15"/>
    <w:rPr>
      <w:rFonts w:ascii="Verdana" w:hAnsi="Verdana" w:cs="Verdana"/>
      <w:sz w:val="12"/>
      <w:szCs w:val="12"/>
      <w:lang w:bidi="ar-SA"/>
    </w:rPr>
  </w:style>
  <w:style w:type="character" w:customStyle="1" w:styleId="7Tahoma">
    <w:name w:val="Основной текст (7) + Tahoma"/>
    <w:basedOn w:val="71"/>
    <w:rsid w:val="008F6E15"/>
    <w:rPr>
      <w:rFonts w:ascii="Tahoma" w:hAnsi="Tahoma" w:cs="Tahoma"/>
      <w:b/>
      <w:bCs/>
      <w:sz w:val="8"/>
      <w:szCs w:val="8"/>
      <w:lang w:val="ru-RU" w:eastAsia="ru-RU"/>
    </w:rPr>
  </w:style>
  <w:style w:type="character" w:customStyle="1" w:styleId="82">
    <w:name w:val="Основной текст (8)_"/>
    <w:basedOn w:val="a1"/>
    <w:rsid w:val="008F6E15"/>
    <w:rPr>
      <w:rFonts w:ascii="Verdana" w:hAnsi="Verdana" w:cs="Verdana"/>
      <w:sz w:val="12"/>
      <w:szCs w:val="12"/>
      <w:lang w:bidi="ar-SA"/>
    </w:rPr>
  </w:style>
  <w:style w:type="character" w:customStyle="1" w:styleId="8Tahoma">
    <w:name w:val="Основной текст (8) + Tahoma"/>
    <w:basedOn w:val="82"/>
    <w:rsid w:val="008F6E15"/>
    <w:rPr>
      <w:rFonts w:ascii="Tahoma" w:hAnsi="Tahoma" w:cs="Tahoma"/>
      <w:lang w:val="ru-RU" w:eastAsia="ru-RU"/>
    </w:rPr>
  </w:style>
  <w:style w:type="character" w:customStyle="1" w:styleId="111">
    <w:name w:val="Основной текст (11)_"/>
    <w:basedOn w:val="a1"/>
    <w:rsid w:val="008F6E15"/>
    <w:rPr>
      <w:rFonts w:ascii="Tahoma" w:hAnsi="Tahoma" w:cs="Tahoma"/>
      <w:spacing w:val="9"/>
      <w:sz w:val="12"/>
      <w:szCs w:val="12"/>
      <w:lang w:bidi="ar-SA"/>
    </w:rPr>
  </w:style>
  <w:style w:type="character" w:customStyle="1" w:styleId="150">
    <w:name w:val="Основной текст (15)_"/>
    <w:basedOn w:val="a1"/>
    <w:rsid w:val="008F6E15"/>
    <w:rPr>
      <w:rFonts w:ascii="Tahoma" w:hAnsi="Tahoma" w:cs="Tahoma"/>
      <w:spacing w:val="7"/>
      <w:sz w:val="12"/>
      <w:szCs w:val="12"/>
      <w:lang w:bidi="ar-SA"/>
    </w:rPr>
  </w:style>
  <w:style w:type="character" w:customStyle="1" w:styleId="150pt">
    <w:name w:val="Основной текст (15) + Интервал 0 pt"/>
    <w:basedOn w:val="150"/>
    <w:rsid w:val="008F6E15"/>
    <w:rPr>
      <w:spacing w:val="0"/>
      <w:lang w:val="ru-RU" w:eastAsia="ru-RU"/>
    </w:rPr>
  </w:style>
  <w:style w:type="character" w:customStyle="1" w:styleId="Tahoma">
    <w:name w:val="Основной текст + Tahoma"/>
    <w:basedOn w:val="32"/>
    <w:rsid w:val="008F6E15"/>
    <w:rPr>
      <w:rFonts w:ascii="Tahoma" w:hAnsi="Tahoma" w:cs="Tahoma"/>
      <w:spacing w:val="0"/>
      <w:sz w:val="14"/>
      <w:szCs w:val="14"/>
      <w:u w:val="none"/>
    </w:rPr>
  </w:style>
  <w:style w:type="character" w:customStyle="1" w:styleId="26">
    <w:name w:val="Знак Знак26"/>
    <w:basedOn w:val="a1"/>
    <w:rsid w:val="008F6E15"/>
    <w:rPr>
      <w:sz w:val="28"/>
      <w:szCs w:val="24"/>
      <w:lang w:val="ru-RU" w:bidi="ar-SA"/>
    </w:rPr>
  </w:style>
  <w:style w:type="character" w:customStyle="1" w:styleId="25">
    <w:name w:val="Знак Знак25"/>
    <w:basedOn w:val="a1"/>
    <w:rsid w:val="008F6E15"/>
    <w:rPr>
      <w:rFonts w:ascii="Arial" w:hAnsi="Arial" w:cs="Arial"/>
      <w:b/>
      <w:bCs/>
      <w:i/>
      <w:iCs/>
      <w:sz w:val="28"/>
      <w:szCs w:val="28"/>
      <w:lang w:val="ru-RU" w:bidi="ar-SA"/>
    </w:rPr>
  </w:style>
  <w:style w:type="character" w:customStyle="1" w:styleId="24">
    <w:name w:val="Знак Знак24"/>
    <w:basedOn w:val="a1"/>
    <w:rsid w:val="008F6E15"/>
    <w:rPr>
      <w:rFonts w:ascii="Arial" w:hAnsi="Arial" w:cs="Arial"/>
      <w:b/>
      <w:bCs/>
      <w:sz w:val="26"/>
      <w:szCs w:val="26"/>
      <w:lang w:val="ru-RU" w:bidi="ar-SA"/>
    </w:rPr>
  </w:style>
  <w:style w:type="character" w:customStyle="1" w:styleId="230">
    <w:name w:val="Знак Знак23"/>
    <w:basedOn w:val="a1"/>
    <w:rsid w:val="008F6E15"/>
    <w:rPr>
      <w:b/>
      <w:bCs/>
      <w:sz w:val="28"/>
      <w:szCs w:val="28"/>
      <w:lang w:val="ru-RU" w:bidi="ar-SA"/>
    </w:rPr>
  </w:style>
  <w:style w:type="character" w:customStyle="1" w:styleId="210">
    <w:name w:val="Знак Знак21"/>
    <w:basedOn w:val="a1"/>
    <w:rsid w:val="008F6E15"/>
    <w:rPr>
      <w:b/>
      <w:bCs/>
      <w:sz w:val="22"/>
      <w:szCs w:val="22"/>
      <w:lang w:val="ru-RU" w:bidi="ar-SA"/>
    </w:rPr>
  </w:style>
  <w:style w:type="character" w:customStyle="1" w:styleId="130">
    <w:name w:val="Знак Знак13"/>
    <w:basedOn w:val="a1"/>
    <w:rsid w:val="008F6E15"/>
    <w:rPr>
      <w:sz w:val="24"/>
      <w:szCs w:val="24"/>
      <w:lang w:val="ru-RU" w:bidi="ar-SA"/>
    </w:rPr>
  </w:style>
  <w:style w:type="character" w:customStyle="1" w:styleId="19">
    <w:name w:val="Знак Знак19"/>
    <w:basedOn w:val="a1"/>
    <w:rsid w:val="008F6E15"/>
    <w:rPr>
      <w:color w:val="000000"/>
      <w:spacing w:val="-1"/>
      <w:sz w:val="28"/>
      <w:szCs w:val="28"/>
      <w:lang w:val="ru-RU" w:bidi="ar-SA"/>
    </w:rPr>
  </w:style>
  <w:style w:type="character" w:customStyle="1" w:styleId="17">
    <w:name w:val="Знак Знак17"/>
    <w:basedOn w:val="a1"/>
    <w:rsid w:val="008F6E15"/>
    <w:rPr>
      <w:sz w:val="24"/>
      <w:lang w:val="ru-RU" w:bidi="ar-SA"/>
    </w:rPr>
  </w:style>
  <w:style w:type="character" w:customStyle="1" w:styleId="ab">
    <w:name w:val="Цветовое выделение"/>
    <w:rsid w:val="008F6E15"/>
    <w:rPr>
      <w:b/>
      <w:color w:val="000080"/>
    </w:rPr>
  </w:style>
  <w:style w:type="character" w:customStyle="1" w:styleId="ac">
    <w:name w:val="Гипертекстовая ссылка"/>
    <w:basedOn w:val="ab"/>
    <w:rsid w:val="008F6E15"/>
    <w:rPr>
      <w:rFonts w:cs="Times New Roman"/>
      <w:color w:val="008000"/>
    </w:rPr>
  </w:style>
  <w:style w:type="character" w:customStyle="1" w:styleId="SubtitleChar">
    <w:name w:val="Subtitle Char"/>
    <w:basedOn w:val="a1"/>
    <w:rsid w:val="008F6E15"/>
    <w:rPr>
      <w:rFonts w:ascii="Times New Roman" w:hAnsi="Times New Roman" w:cs="Times New Roman"/>
      <w:sz w:val="24"/>
      <w:szCs w:val="24"/>
    </w:rPr>
  </w:style>
  <w:style w:type="character" w:customStyle="1" w:styleId="16">
    <w:name w:val="Знак Знак16"/>
    <w:basedOn w:val="a1"/>
    <w:rsid w:val="008F6E15"/>
    <w:rPr>
      <w:sz w:val="24"/>
    </w:rPr>
  </w:style>
  <w:style w:type="character" w:customStyle="1" w:styleId="FontStyle20">
    <w:name w:val="Font Style20"/>
    <w:basedOn w:val="a1"/>
    <w:rsid w:val="008F6E15"/>
    <w:rPr>
      <w:rFonts w:ascii="Arial" w:hAnsi="Arial" w:cs="Arial" w:hint="default"/>
      <w:sz w:val="16"/>
      <w:szCs w:val="16"/>
    </w:rPr>
  </w:style>
  <w:style w:type="character" w:customStyle="1" w:styleId="FontStyle21">
    <w:name w:val="Font Style21"/>
    <w:basedOn w:val="a1"/>
    <w:rsid w:val="008F6E15"/>
    <w:rPr>
      <w:rFonts w:ascii="Arial" w:hAnsi="Arial" w:cs="Arial" w:hint="default"/>
      <w:b/>
      <w:bCs/>
      <w:sz w:val="18"/>
      <w:szCs w:val="18"/>
    </w:rPr>
  </w:style>
  <w:style w:type="character" w:customStyle="1" w:styleId="112">
    <w:name w:val="Заголовок 1 Знак1"/>
    <w:rsid w:val="008F6E15"/>
    <w:rPr>
      <w:rFonts w:eastAsia="Arial Unicode MS"/>
      <w:b/>
      <w:bCs/>
      <w:sz w:val="22"/>
      <w:szCs w:val="24"/>
      <w:lang w:val="ru-RU" w:bidi="ar-SA"/>
    </w:rPr>
  </w:style>
  <w:style w:type="character" w:customStyle="1" w:styleId="ConsPlusNonformat">
    <w:name w:val="ConsPlusNonformat Знак"/>
    <w:rsid w:val="008F6E15"/>
    <w:rPr>
      <w:rFonts w:ascii="Courier New" w:hAnsi="Courier New" w:cs="Courier New"/>
      <w:lang w:val="ru-RU" w:bidi="ar-SA"/>
    </w:rPr>
  </w:style>
  <w:style w:type="character" w:styleId="ad">
    <w:name w:val="Emphasis"/>
    <w:qFormat/>
    <w:rsid w:val="008F6E15"/>
    <w:rPr>
      <w:i/>
      <w:iCs/>
    </w:rPr>
  </w:style>
  <w:style w:type="character" w:customStyle="1" w:styleId="st">
    <w:name w:val="st"/>
    <w:basedOn w:val="a1"/>
    <w:rsid w:val="008F6E15"/>
  </w:style>
  <w:style w:type="character" w:customStyle="1" w:styleId="ae">
    <w:name w:val="Символ сноски"/>
    <w:basedOn w:val="a1"/>
    <w:rsid w:val="008F6E15"/>
    <w:rPr>
      <w:vertAlign w:val="superscript"/>
    </w:rPr>
  </w:style>
  <w:style w:type="character" w:customStyle="1" w:styleId="42">
    <w:name w:val="Знак Знак4"/>
    <w:basedOn w:val="a1"/>
    <w:rsid w:val="008F6E15"/>
    <w:rPr>
      <w:sz w:val="32"/>
      <w:szCs w:val="24"/>
      <w:lang w:val="ru-RU" w:bidi="ar-SA"/>
    </w:rPr>
  </w:style>
  <w:style w:type="character" w:customStyle="1" w:styleId="28">
    <w:name w:val="Знак Знак28"/>
    <w:basedOn w:val="a1"/>
    <w:rsid w:val="008F6E15"/>
    <w:rPr>
      <w:sz w:val="28"/>
      <w:szCs w:val="24"/>
      <w:lang w:val="ru-RU" w:bidi="ar-SA"/>
    </w:rPr>
  </w:style>
  <w:style w:type="character" w:customStyle="1" w:styleId="apple-style-span">
    <w:name w:val="apple-style-span"/>
    <w:rsid w:val="008F6E15"/>
  </w:style>
  <w:style w:type="character" w:customStyle="1" w:styleId="51">
    <w:name w:val="Знак Знак5"/>
    <w:basedOn w:val="a1"/>
    <w:rsid w:val="008F6E15"/>
    <w:rPr>
      <w:sz w:val="32"/>
      <w:szCs w:val="24"/>
      <w:lang w:val="ru-RU" w:bidi="ar-SA"/>
    </w:rPr>
  </w:style>
  <w:style w:type="character" w:customStyle="1" w:styleId="62">
    <w:name w:val="Знак Знак6"/>
    <w:basedOn w:val="a1"/>
    <w:rsid w:val="008F6E15"/>
    <w:rPr>
      <w:rFonts w:ascii="Calibri" w:eastAsia="Calibri" w:hAnsi="Calibri" w:cs="Calibri"/>
      <w:sz w:val="32"/>
      <w:szCs w:val="24"/>
      <w:lang w:val="ru-RU" w:bidi="ar-SA"/>
    </w:rPr>
  </w:style>
  <w:style w:type="character" w:customStyle="1" w:styleId="131">
    <w:name w:val="Знак Знак13"/>
    <w:basedOn w:val="a1"/>
    <w:rsid w:val="008F6E15"/>
    <w:rPr>
      <w:sz w:val="24"/>
      <w:lang w:val="ru-RU" w:bidi="ar-SA"/>
    </w:rPr>
  </w:style>
  <w:style w:type="character" w:customStyle="1" w:styleId="29">
    <w:name w:val="Знак Знак29"/>
    <w:basedOn w:val="a1"/>
    <w:rsid w:val="008F6E15"/>
    <w:rPr>
      <w:sz w:val="28"/>
      <w:szCs w:val="24"/>
      <w:lang w:val="ru-RU" w:bidi="ar-SA"/>
    </w:rPr>
  </w:style>
  <w:style w:type="character" w:customStyle="1" w:styleId="ConsPlusNormal">
    <w:name w:val="ConsPlusNormal Знак"/>
    <w:rsid w:val="008F6E15"/>
    <w:rPr>
      <w:rFonts w:ascii="Arial" w:hAnsi="Arial" w:cs="Arial"/>
      <w:lang w:val="ru-RU" w:bidi="ar-SA"/>
    </w:rPr>
  </w:style>
  <w:style w:type="character" w:customStyle="1" w:styleId="300">
    <w:name w:val="Знак Знак30"/>
    <w:basedOn w:val="a1"/>
    <w:rsid w:val="008F6E15"/>
    <w:rPr>
      <w:sz w:val="28"/>
      <w:szCs w:val="24"/>
      <w:lang w:val="ru-RU" w:bidi="ar-SA"/>
    </w:rPr>
  </w:style>
  <w:style w:type="character" w:customStyle="1" w:styleId="af">
    <w:name w:val="Обычный + полужирный Знак"/>
    <w:basedOn w:val="a1"/>
    <w:rsid w:val="008F6E15"/>
    <w:rPr>
      <w:b/>
      <w:sz w:val="24"/>
      <w:szCs w:val="24"/>
      <w:lang w:val="ru-RU" w:bidi="ar-SA"/>
    </w:rPr>
  </w:style>
  <w:style w:type="character" w:customStyle="1" w:styleId="Absatz-Standardschriftart">
    <w:name w:val="Absatz-Standardschriftart"/>
    <w:rsid w:val="008F6E15"/>
  </w:style>
  <w:style w:type="character" w:customStyle="1" w:styleId="WW-Absatz-Standardschriftart">
    <w:name w:val="WW-Absatz-Standardschriftart"/>
    <w:rsid w:val="008F6E15"/>
  </w:style>
  <w:style w:type="character" w:customStyle="1" w:styleId="WW-Absatz-Standardschriftart1">
    <w:name w:val="WW-Absatz-Standardschriftart1"/>
    <w:rsid w:val="008F6E15"/>
  </w:style>
  <w:style w:type="character" w:customStyle="1" w:styleId="WW-Absatz-Standardschriftart11">
    <w:name w:val="WW-Absatz-Standardschriftart11"/>
    <w:rsid w:val="008F6E15"/>
  </w:style>
  <w:style w:type="character" w:customStyle="1" w:styleId="WW-Absatz-Standardschriftart111">
    <w:name w:val="WW-Absatz-Standardschriftart111"/>
    <w:rsid w:val="008F6E15"/>
  </w:style>
  <w:style w:type="character" w:customStyle="1" w:styleId="WW-Absatz-Standardschriftart1111">
    <w:name w:val="WW-Absatz-Standardschriftart1111"/>
    <w:rsid w:val="008F6E15"/>
  </w:style>
  <w:style w:type="character" w:customStyle="1" w:styleId="af0">
    <w:name w:val="Основной текст с отступом Знак"/>
    <w:rsid w:val="008F6E15"/>
    <w:rPr>
      <w:rFonts w:eastAsia="Times New Roman"/>
      <w:sz w:val="28"/>
      <w:szCs w:val="24"/>
    </w:rPr>
  </w:style>
  <w:style w:type="character" w:customStyle="1" w:styleId="af1">
    <w:name w:val="Верхний колонтитул Знак"/>
    <w:uiPriority w:val="99"/>
    <w:rsid w:val="008F6E15"/>
    <w:rPr>
      <w:sz w:val="23"/>
      <w:szCs w:val="22"/>
    </w:rPr>
  </w:style>
  <w:style w:type="character" w:customStyle="1" w:styleId="af2">
    <w:name w:val="Нижний колонтитул Знак"/>
    <w:rsid w:val="008F6E15"/>
    <w:rPr>
      <w:sz w:val="23"/>
      <w:szCs w:val="22"/>
    </w:rPr>
  </w:style>
  <w:style w:type="character" w:customStyle="1" w:styleId="af3">
    <w:name w:val="Символ нумерации"/>
    <w:rsid w:val="008F6E15"/>
  </w:style>
  <w:style w:type="character" w:customStyle="1" w:styleId="2a">
    <w:name w:val="Основной шрифт абзаца2"/>
    <w:rsid w:val="008F6E15"/>
  </w:style>
  <w:style w:type="character" w:customStyle="1" w:styleId="220">
    <w:name w:val="Знак Знак22"/>
    <w:basedOn w:val="a1"/>
    <w:rsid w:val="008F6E15"/>
    <w:rPr>
      <w:sz w:val="28"/>
      <w:szCs w:val="24"/>
      <w:lang w:val="ru-RU" w:bidi="ar-SA"/>
    </w:rPr>
  </w:style>
  <w:style w:type="character" w:styleId="af4">
    <w:name w:val="FollowedHyperlink"/>
    <w:basedOn w:val="a1"/>
    <w:semiHidden/>
    <w:rsid w:val="008F6E15"/>
    <w:rPr>
      <w:color w:val="800080"/>
      <w:u w:val="single"/>
    </w:rPr>
  </w:style>
  <w:style w:type="character" w:customStyle="1" w:styleId="121">
    <w:name w:val="Знак Знак12"/>
    <w:basedOn w:val="a1"/>
    <w:rsid w:val="008F6E15"/>
    <w:rPr>
      <w:rFonts w:ascii="Cambria" w:hAnsi="Cambria" w:cs="Cambria"/>
      <w:b/>
      <w:bCs/>
      <w:i/>
      <w:iCs/>
      <w:sz w:val="28"/>
      <w:szCs w:val="28"/>
      <w:lang w:val="ru-RU" w:bidi="ar-SA"/>
    </w:rPr>
  </w:style>
  <w:style w:type="character" w:customStyle="1" w:styleId="113">
    <w:name w:val="Знак Знак11"/>
    <w:basedOn w:val="a1"/>
    <w:rsid w:val="008F6E15"/>
    <w:rPr>
      <w:sz w:val="28"/>
      <w:lang w:val="ru-RU" w:bidi="ar-SA"/>
    </w:rPr>
  </w:style>
  <w:style w:type="character" w:customStyle="1" w:styleId="100">
    <w:name w:val="Знак Знак10"/>
    <w:basedOn w:val="a1"/>
    <w:rsid w:val="008F6E15"/>
    <w:rPr>
      <w:sz w:val="28"/>
      <w:szCs w:val="28"/>
      <w:lang w:val="ru-RU" w:bidi="ar-SA"/>
    </w:rPr>
  </w:style>
  <w:style w:type="character" w:customStyle="1" w:styleId="91">
    <w:name w:val="Знак Знак9"/>
    <w:basedOn w:val="a1"/>
    <w:rsid w:val="008F6E15"/>
    <w:rPr>
      <w:b/>
      <w:bCs/>
      <w:sz w:val="22"/>
      <w:szCs w:val="22"/>
      <w:lang w:val="ru-RU" w:bidi="ar-SA"/>
    </w:rPr>
  </w:style>
  <w:style w:type="character" w:customStyle="1" w:styleId="201">
    <w:name w:val="Знак Знак20"/>
    <w:basedOn w:val="a1"/>
    <w:rsid w:val="008F6E15"/>
    <w:rPr>
      <w:sz w:val="24"/>
      <w:szCs w:val="24"/>
      <w:lang w:val="ru-RU" w:bidi="ar-SA"/>
    </w:rPr>
  </w:style>
  <w:style w:type="character" w:customStyle="1" w:styleId="83">
    <w:name w:val="Знак Знак8"/>
    <w:basedOn w:val="a1"/>
    <w:rsid w:val="008F6E15"/>
    <w:rPr>
      <w:b/>
      <w:sz w:val="24"/>
      <w:lang w:val="ru-RU" w:bidi="ar-SA"/>
    </w:rPr>
  </w:style>
  <w:style w:type="character" w:customStyle="1" w:styleId="180">
    <w:name w:val="Знак Знак18"/>
    <w:basedOn w:val="a1"/>
    <w:rsid w:val="008F6E15"/>
    <w:rPr>
      <w:sz w:val="28"/>
      <w:szCs w:val="28"/>
      <w:lang w:val="ru-RU" w:bidi="ar-SA"/>
    </w:rPr>
  </w:style>
  <w:style w:type="character" w:customStyle="1" w:styleId="101">
    <w:name w:val="Знак Знак10"/>
    <w:basedOn w:val="a1"/>
    <w:rsid w:val="008F6E15"/>
    <w:rPr>
      <w:sz w:val="24"/>
      <w:lang w:val="ru-RU" w:bidi="ar-SA"/>
    </w:rPr>
  </w:style>
  <w:style w:type="character" w:customStyle="1" w:styleId="151">
    <w:name w:val="Знак Знак15"/>
    <w:basedOn w:val="a1"/>
    <w:rsid w:val="008F6E15"/>
    <w:rPr>
      <w:sz w:val="28"/>
      <w:lang w:val="en-US" w:bidi="ar-SA"/>
    </w:rPr>
  </w:style>
  <w:style w:type="character" w:customStyle="1" w:styleId="140">
    <w:name w:val="Знак Знак14"/>
    <w:basedOn w:val="a1"/>
    <w:rsid w:val="008F6E15"/>
    <w:rPr>
      <w:sz w:val="28"/>
      <w:szCs w:val="24"/>
      <w:lang w:val="ru-RU" w:bidi="ar-SA"/>
    </w:rPr>
  </w:style>
  <w:style w:type="character" w:customStyle="1" w:styleId="260">
    <w:name w:val="Знак Знак26"/>
    <w:basedOn w:val="a1"/>
    <w:rsid w:val="008F6E15"/>
    <w:rPr>
      <w:sz w:val="28"/>
      <w:szCs w:val="24"/>
      <w:lang w:val="ru-RU" w:bidi="ar-SA"/>
    </w:rPr>
  </w:style>
  <w:style w:type="character" w:customStyle="1" w:styleId="250">
    <w:name w:val="Знак Знак25"/>
    <w:basedOn w:val="a1"/>
    <w:rsid w:val="008F6E15"/>
    <w:rPr>
      <w:rFonts w:ascii="Arial" w:hAnsi="Arial" w:cs="Arial" w:hint="default"/>
      <w:b/>
      <w:bCs/>
      <w:i/>
      <w:iCs/>
      <w:sz w:val="28"/>
      <w:szCs w:val="28"/>
      <w:lang w:val="ru-RU" w:bidi="ar-SA"/>
    </w:rPr>
  </w:style>
  <w:style w:type="character" w:customStyle="1" w:styleId="240">
    <w:name w:val="Знак Знак24"/>
    <w:basedOn w:val="a1"/>
    <w:rsid w:val="008F6E15"/>
    <w:rPr>
      <w:rFonts w:ascii="Arial" w:hAnsi="Arial" w:cs="Arial" w:hint="default"/>
      <w:b/>
      <w:bCs/>
      <w:sz w:val="26"/>
      <w:szCs w:val="26"/>
      <w:lang w:val="ru-RU" w:bidi="ar-SA"/>
    </w:rPr>
  </w:style>
  <w:style w:type="character" w:customStyle="1" w:styleId="231">
    <w:name w:val="Знак Знак23"/>
    <w:basedOn w:val="a1"/>
    <w:rsid w:val="008F6E15"/>
    <w:rPr>
      <w:b/>
      <w:bCs/>
      <w:sz w:val="28"/>
      <w:szCs w:val="28"/>
      <w:lang w:val="ru-RU" w:bidi="ar-SA"/>
    </w:rPr>
  </w:style>
  <w:style w:type="character" w:customStyle="1" w:styleId="211">
    <w:name w:val="Знак Знак21"/>
    <w:basedOn w:val="a1"/>
    <w:rsid w:val="008F6E15"/>
    <w:rPr>
      <w:b/>
      <w:bCs/>
      <w:sz w:val="22"/>
      <w:szCs w:val="22"/>
      <w:lang w:val="ru-RU" w:bidi="ar-SA"/>
    </w:rPr>
  </w:style>
  <w:style w:type="character" w:customStyle="1" w:styleId="190">
    <w:name w:val="Знак Знак19"/>
    <w:basedOn w:val="a1"/>
    <w:rsid w:val="008F6E15"/>
    <w:rPr>
      <w:color w:val="000000"/>
      <w:spacing w:val="-1"/>
      <w:sz w:val="28"/>
      <w:szCs w:val="28"/>
      <w:lang w:val="ru-RU" w:bidi="ar-SA"/>
    </w:rPr>
  </w:style>
  <w:style w:type="character" w:customStyle="1" w:styleId="170">
    <w:name w:val="Знак Знак17"/>
    <w:basedOn w:val="a1"/>
    <w:rsid w:val="008F6E15"/>
    <w:rPr>
      <w:sz w:val="24"/>
      <w:lang w:val="ru-RU" w:bidi="ar-SA"/>
    </w:rPr>
  </w:style>
  <w:style w:type="character" w:customStyle="1" w:styleId="160">
    <w:name w:val="Знак Знак16"/>
    <w:basedOn w:val="a1"/>
    <w:rsid w:val="008F6E15"/>
    <w:rPr>
      <w:sz w:val="24"/>
    </w:rPr>
  </w:style>
  <w:style w:type="character" w:customStyle="1" w:styleId="TitleChar">
    <w:name w:val="Title Char"/>
    <w:basedOn w:val="a1"/>
    <w:rsid w:val="008F6E15"/>
    <w:rPr>
      <w:rFonts w:eastAsia="Calibri"/>
      <w:sz w:val="32"/>
      <w:szCs w:val="24"/>
      <w:lang w:val="ru-RU" w:bidi="ar-SA"/>
    </w:rPr>
  </w:style>
  <w:style w:type="character" w:customStyle="1" w:styleId="72">
    <w:name w:val="Знак Знак7"/>
    <w:basedOn w:val="a1"/>
    <w:rsid w:val="008F6E15"/>
    <w:rPr>
      <w:sz w:val="24"/>
      <w:lang w:val="ru-RU" w:bidi="ar-SA"/>
    </w:rPr>
  </w:style>
  <w:style w:type="character" w:customStyle="1" w:styleId="af5">
    <w:name w:val="Основной текст_"/>
    <w:basedOn w:val="a1"/>
    <w:rsid w:val="008F6E15"/>
    <w:rPr>
      <w:spacing w:val="10"/>
      <w:sz w:val="24"/>
      <w:szCs w:val="24"/>
      <w:lang w:bidi="ar-SA"/>
    </w:rPr>
  </w:style>
  <w:style w:type="character" w:customStyle="1" w:styleId="af6">
    <w:name w:val="Основной шрифт"/>
    <w:rsid w:val="008F6E15"/>
  </w:style>
  <w:style w:type="character" w:customStyle="1" w:styleId="301">
    <w:name w:val="Знак Знак30"/>
    <w:basedOn w:val="a1"/>
    <w:rsid w:val="008F6E15"/>
    <w:rPr>
      <w:sz w:val="28"/>
      <w:szCs w:val="24"/>
      <w:lang w:val="ru-RU" w:bidi="ar-SA"/>
    </w:rPr>
  </w:style>
  <w:style w:type="character" w:customStyle="1" w:styleId="320">
    <w:name w:val="Знак Знак32"/>
    <w:basedOn w:val="a1"/>
    <w:rsid w:val="008F6E15"/>
    <w:rPr>
      <w:sz w:val="28"/>
      <w:szCs w:val="24"/>
      <w:lang w:val="ru-RU" w:bidi="ar-SA"/>
    </w:rPr>
  </w:style>
  <w:style w:type="character" w:customStyle="1" w:styleId="grame">
    <w:name w:val="grame"/>
    <w:basedOn w:val="a1"/>
    <w:rsid w:val="008F6E15"/>
    <w:rPr>
      <w:rFonts w:cs="Times New Roman"/>
    </w:rPr>
  </w:style>
  <w:style w:type="character" w:customStyle="1" w:styleId="spelle">
    <w:name w:val="spelle"/>
    <w:basedOn w:val="a1"/>
    <w:rsid w:val="008F6E15"/>
    <w:rPr>
      <w:rFonts w:cs="Times New Roman"/>
    </w:rPr>
  </w:style>
  <w:style w:type="character" w:customStyle="1" w:styleId="num4">
    <w:name w:val="num4"/>
    <w:basedOn w:val="a1"/>
    <w:rsid w:val="008F6E15"/>
  </w:style>
  <w:style w:type="character" w:customStyle="1" w:styleId="division9">
    <w:name w:val="division9"/>
    <w:basedOn w:val="a1"/>
    <w:rsid w:val="008F6E15"/>
  </w:style>
  <w:style w:type="character" w:customStyle="1" w:styleId="blk">
    <w:name w:val="blk"/>
    <w:basedOn w:val="a1"/>
    <w:rsid w:val="008F6E15"/>
  </w:style>
  <w:style w:type="character" w:customStyle="1" w:styleId="u">
    <w:name w:val="u"/>
    <w:basedOn w:val="a1"/>
    <w:rsid w:val="008F6E15"/>
  </w:style>
  <w:style w:type="character" w:customStyle="1" w:styleId="r">
    <w:name w:val="r"/>
    <w:basedOn w:val="a1"/>
    <w:rsid w:val="008F6E15"/>
  </w:style>
  <w:style w:type="character" w:customStyle="1" w:styleId="af7">
    <w:name w:val="Маркированный список Знак"/>
    <w:basedOn w:val="a1"/>
    <w:rsid w:val="008F6E15"/>
    <w:rPr>
      <w:sz w:val="26"/>
    </w:rPr>
  </w:style>
  <w:style w:type="character" w:customStyle="1" w:styleId="1a">
    <w:name w:val="Название Знак1"/>
    <w:rsid w:val="008F6E15"/>
    <w:rPr>
      <w:rFonts w:ascii="Times New Roman" w:hAnsi="Times New Roman" w:cs="Times New Roman"/>
      <w:b/>
      <w:sz w:val="20"/>
      <w:szCs w:val="20"/>
    </w:rPr>
  </w:style>
  <w:style w:type="character" w:customStyle="1" w:styleId="articleseperator">
    <w:name w:val="article_seperator"/>
    <w:basedOn w:val="a1"/>
    <w:rsid w:val="008F6E15"/>
  </w:style>
  <w:style w:type="character" w:customStyle="1" w:styleId="WW8Num2z6">
    <w:name w:val="WW8Num2z6"/>
    <w:rsid w:val="008F6E15"/>
  </w:style>
  <w:style w:type="character" w:customStyle="1" w:styleId="BodyTextChar">
    <w:name w:val="Body Text Char Знак Знак"/>
    <w:basedOn w:val="a1"/>
    <w:rsid w:val="008F6E15"/>
    <w:rPr>
      <w:sz w:val="24"/>
      <w:lang w:val="ru-RU" w:bidi="ar-SA"/>
    </w:rPr>
  </w:style>
  <w:style w:type="character" w:customStyle="1" w:styleId="af8">
    <w:name w:val="Текст сноски Знак Знак Знак Знак"/>
    <w:basedOn w:val="a1"/>
    <w:rsid w:val="008F6E15"/>
    <w:rPr>
      <w:lang w:val="ru-RU" w:bidi="ar-SA"/>
    </w:rPr>
  </w:style>
  <w:style w:type="character" w:customStyle="1" w:styleId="blue">
    <w:name w:val="blue"/>
    <w:basedOn w:val="a1"/>
    <w:rsid w:val="008F6E15"/>
  </w:style>
  <w:style w:type="character" w:customStyle="1" w:styleId="f">
    <w:name w:val="f"/>
    <w:rsid w:val="008F6E15"/>
  </w:style>
  <w:style w:type="character" w:customStyle="1" w:styleId="HeaderChar">
    <w:name w:val="Header Char"/>
    <w:basedOn w:val="a1"/>
    <w:rsid w:val="008F6E15"/>
    <w:rPr>
      <w:rFonts w:eastAsia="Calibri"/>
      <w:sz w:val="24"/>
      <w:szCs w:val="24"/>
      <w:lang w:val="ru-RU" w:bidi="ar-SA"/>
    </w:rPr>
  </w:style>
  <w:style w:type="character" w:customStyle="1" w:styleId="epm">
    <w:name w:val="epm"/>
    <w:rsid w:val="008F6E15"/>
  </w:style>
  <w:style w:type="character" w:customStyle="1" w:styleId="FontStyle13">
    <w:name w:val="Font Style13"/>
    <w:rsid w:val="008F6E15"/>
    <w:rPr>
      <w:rFonts w:ascii="Arial" w:hAnsi="Arial" w:cs="Arial"/>
      <w:sz w:val="20"/>
      <w:szCs w:val="20"/>
    </w:rPr>
  </w:style>
  <w:style w:type="character" w:customStyle="1" w:styleId="blk3">
    <w:name w:val="blk3"/>
    <w:basedOn w:val="a1"/>
    <w:rsid w:val="008F6E15"/>
    <w:rPr>
      <w:vanish w:val="0"/>
    </w:rPr>
  </w:style>
  <w:style w:type="character" w:customStyle="1" w:styleId="BodyText2Char">
    <w:name w:val="Body Text 2 Char"/>
    <w:rsid w:val="008F6E15"/>
    <w:rPr>
      <w:sz w:val="24"/>
      <w:lang w:val="en-US"/>
    </w:rPr>
  </w:style>
  <w:style w:type="character" w:customStyle="1" w:styleId="BodyTextIndentChar">
    <w:name w:val="Body Text Indent Char"/>
    <w:basedOn w:val="a1"/>
    <w:rsid w:val="008F6E15"/>
    <w:rPr>
      <w:rFonts w:eastAsia="Calibri"/>
      <w:sz w:val="24"/>
      <w:szCs w:val="24"/>
      <w:lang w:val="en-US" w:bidi="ar-SA"/>
    </w:rPr>
  </w:style>
  <w:style w:type="character" w:customStyle="1" w:styleId="2b">
    <w:name w:val="Основной текст (2)_"/>
    <w:basedOn w:val="a1"/>
    <w:rsid w:val="008F6E15"/>
    <w:rPr>
      <w:sz w:val="28"/>
      <w:szCs w:val="28"/>
      <w:lang w:bidi="ar-SA"/>
    </w:rPr>
  </w:style>
  <w:style w:type="character" w:customStyle="1" w:styleId="af9">
    <w:name w:val="Подпись к картинке_"/>
    <w:basedOn w:val="a1"/>
    <w:rsid w:val="008F6E15"/>
    <w:rPr>
      <w:rFonts w:ascii="Arial" w:hAnsi="Arial" w:cs="Arial"/>
      <w:sz w:val="18"/>
      <w:szCs w:val="18"/>
      <w:lang w:bidi="ar-SA"/>
    </w:rPr>
  </w:style>
  <w:style w:type="character" w:customStyle="1" w:styleId="docaccesstitle1">
    <w:name w:val="docaccess_title1"/>
    <w:basedOn w:val="a1"/>
    <w:rsid w:val="008F6E15"/>
    <w:rPr>
      <w:rFonts w:ascii="Times New Roman" w:hAnsi="Times New Roman" w:cs="Times New Roman" w:hint="default"/>
      <w:sz w:val="28"/>
      <w:szCs w:val="28"/>
    </w:rPr>
  </w:style>
  <w:style w:type="character" w:customStyle="1" w:styleId="BodyTextChar1">
    <w:name w:val="Body Text Char Знак Знак1"/>
    <w:basedOn w:val="a1"/>
    <w:rsid w:val="008F6E15"/>
    <w:rPr>
      <w:sz w:val="24"/>
      <w:lang w:val="ru-RU" w:bidi="ar-SA"/>
    </w:rPr>
  </w:style>
  <w:style w:type="character" w:customStyle="1" w:styleId="1b">
    <w:name w:val="Знак1 Знак Знак"/>
    <w:basedOn w:val="a1"/>
    <w:rsid w:val="008F6E15"/>
    <w:rPr>
      <w:sz w:val="24"/>
      <w:szCs w:val="24"/>
      <w:lang w:val="ru-RU" w:bidi="ar-SA"/>
    </w:rPr>
  </w:style>
  <w:style w:type="character" w:customStyle="1" w:styleId="FontStyle30">
    <w:name w:val="Font Style30"/>
    <w:basedOn w:val="a1"/>
    <w:rsid w:val="008F6E15"/>
    <w:rPr>
      <w:rFonts w:ascii="Times New Roman" w:hAnsi="Times New Roman" w:cs="Times New Roman"/>
      <w:sz w:val="22"/>
      <w:szCs w:val="22"/>
    </w:rPr>
  </w:style>
  <w:style w:type="character" w:customStyle="1" w:styleId="FontStyle36">
    <w:name w:val="Font Style36"/>
    <w:basedOn w:val="a1"/>
    <w:rsid w:val="008F6E15"/>
    <w:rPr>
      <w:rFonts w:ascii="Times New Roman" w:hAnsi="Times New Roman" w:cs="Times New Roman"/>
      <w:sz w:val="26"/>
      <w:szCs w:val="26"/>
    </w:rPr>
  </w:style>
  <w:style w:type="character" w:customStyle="1" w:styleId="FontStyle15">
    <w:name w:val="Font Style15"/>
    <w:basedOn w:val="a1"/>
    <w:rsid w:val="008F6E15"/>
    <w:rPr>
      <w:rFonts w:ascii="Times New Roman" w:hAnsi="Times New Roman" w:cs="Times New Roman"/>
      <w:sz w:val="26"/>
      <w:szCs w:val="26"/>
    </w:rPr>
  </w:style>
  <w:style w:type="character" w:customStyle="1" w:styleId="1c">
    <w:name w:val="Верхний колонтитул Знак1"/>
    <w:basedOn w:val="a1"/>
    <w:rsid w:val="008F6E15"/>
    <w:rPr>
      <w:sz w:val="24"/>
      <w:lang w:val="ru-RU" w:bidi="ar-SA"/>
    </w:rPr>
  </w:style>
  <w:style w:type="character" w:customStyle="1" w:styleId="afa">
    <w:name w:val="Цветовое выделение для Текст"/>
    <w:rsid w:val="008F6E15"/>
    <w:rPr>
      <w:sz w:val="24"/>
    </w:rPr>
  </w:style>
  <w:style w:type="character" w:customStyle="1" w:styleId="WW8Num2z1">
    <w:name w:val="WW8Num2z1"/>
    <w:rsid w:val="008F6E15"/>
    <w:rPr>
      <w:rFonts w:ascii="OpenSymbol" w:hAnsi="OpenSymbol" w:cs="OpenSymbol"/>
    </w:rPr>
  </w:style>
  <w:style w:type="character" w:customStyle="1" w:styleId="afb">
    <w:name w:val="Маркеры списка"/>
    <w:rsid w:val="008F6E15"/>
    <w:rPr>
      <w:rFonts w:ascii="OpenSymbol" w:eastAsia="OpenSymbol" w:hAnsi="OpenSymbol" w:cs="OpenSymbol"/>
    </w:rPr>
  </w:style>
  <w:style w:type="character" w:customStyle="1" w:styleId="field-content32">
    <w:name w:val="field-content32"/>
    <w:basedOn w:val="13"/>
    <w:rsid w:val="008F6E15"/>
  </w:style>
  <w:style w:type="paragraph" w:customStyle="1" w:styleId="afc">
    <w:name w:val="Заголовок"/>
    <w:basedOn w:val="a0"/>
    <w:next w:val="afd"/>
    <w:rsid w:val="008F6E15"/>
    <w:pPr>
      <w:jc w:val="center"/>
    </w:pPr>
    <w:rPr>
      <w:rFonts w:eastAsia="Calibri"/>
      <w:sz w:val="32"/>
      <w:szCs w:val="24"/>
    </w:rPr>
  </w:style>
  <w:style w:type="paragraph" w:styleId="afd">
    <w:name w:val="Body Text"/>
    <w:basedOn w:val="a0"/>
    <w:semiHidden/>
    <w:rsid w:val="008F6E15"/>
    <w:pPr>
      <w:spacing w:after="120"/>
    </w:pPr>
  </w:style>
  <w:style w:type="paragraph" w:styleId="afe">
    <w:name w:val="List"/>
    <w:basedOn w:val="afd"/>
    <w:semiHidden/>
    <w:rsid w:val="008F6E15"/>
    <w:pPr>
      <w:suppressAutoHyphens/>
    </w:pPr>
    <w:rPr>
      <w:rFonts w:ascii="Arial" w:hAnsi="Arial" w:cs="Mangal"/>
      <w:szCs w:val="24"/>
    </w:rPr>
  </w:style>
  <w:style w:type="paragraph" w:styleId="aff">
    <w:name w:val="caption"/>
    <w:basedOn w:val="a0"/>
    <w:next w:val="a0"/>
    <w:qFormat/>
    <w:rsid w:val="008F6E15"/>
    <w:pPr>
      <w:shd w:val="clear" w:color="auto" w:fill="FFFFFF"/>
      <w:jc w:val="both"/>
    </w:pPr>
    <w:rPr>
      <w:color w:val="000000"/>
      <w:sz w:val="28"/>
      <w:szCs w:val="24"/>
    </w:rPr>
  </w:style>
  <w:style w:type="paragraph" w:styleId="aff0">
    <w:name w:val="index heading"/>
    <w:basedOn w:val="a0"/>
    <w:semiHidden/>
    <w:rsid w:val="008F6E15"/>
    <w:pPr>
      <w:suppressLineNumbers/>
    </w:pPr>
    <w:rPr>
      <w:rFonts w:cs="Mangal"/>
    </w:rPr>
  </w:style>
  <w:style w:type="paragraph" w:styleId="aff1">
    <w:name w:val="header"/>
    <w:basedOn w:val="a0"/>
    <w:uiPriority w:val="99"/>
    <w:rsid w:val="008F6E15"/>
    <w:pPr>
      <w:tabs>
        <w:tab w:val="center" w:pos="4153"/>
        <w:tab w:val="right" w:pos="8306"/>
      </w:tabs>
    </w:pPr>
  </w:style>
  <w:style w:type="paragraph" w:styleId="aff2">
    <w:name w:val="footer"/>
    <w:basedOn w:val="a0"/>
    <w:semiHidden/>
    <w:rsid w:val="008F6E15"/>
    <w:pPr>
      <w:tabs>
        <w:tab w:val="center" w:pos="4153"/>
        <w:tab w:val="right" w:pos="8306"/>
      </w:tabs>
    </w:pPr>
  </w:style>
  <w:style w:type="paragraph" w:styleId="2c">
    <w:name w:val="Body Text 2"/>
    <w:basedOn w:val="a0"/>
    <w:semiHidden/>
    <w:rsid w:val="008F6E15"/>
    <w:pPr>
      <w:widowControl w:val="0"/>
      <w:jc w:val="both"/>
    </w:pPr>
    <w:rPr>
      <w:sz w:val="28"/>
      <w:lang w:val="en-US"/>
    </w:rPr>
  </w:style>
  <w:style w:type="paragraph" w:styleId="aff3">
    <w:name w:val="Subtitle"/>
    <w:basedOn w:val="a0"/>
    <w:next w:val="afd"/>
    <w:qFormat/>
    <w:rsid w:val="008F6E15"/>
    <w:pPr>
      <w:jc w:val="center"/>
    </w:pPr>
    <w:rPr>
      <w:sz w:val="28"/>
      <w:szCs w:val="24"/>
    </w:rPr>
  </w:style>
  <w:style w:type="paragraph" w:styleId="aff4">
    <w:name w:val="Balloon Text"/>
    <w:basedOn w:val="a0"/>
    <w:rsid w:val="008F6E15"/>
    <w:rPr>
      <w:rFonts w:ascii="Tahoma" w:hAnsi="Tahoma" w:cs="Tahoma"/>
      <w:sz w:val="16"/>
      <w:szCs w:val="16"/>
    </w:rPr>
  </w:style>
  <w:style w:type="paragraph" w:styleId="aff5">
    <w:name w:val="Body Text Indent"/>
    <w:basedOn w:val="a0"/>
    <w:semiHidden/>
    <w:rsid w:val="008F6E15"/>
    <w:pPr>
      <w:spacing w:after="120"/>
      <w:ind w:left="283"/>
    </w:pPr>
  </w:style>
  <w:style w:type="paragraph" w:styleId="aff6">
    <w:name w:val="Normal (Web)"/>
    <w:basedOn w:val="a0"/>
    <w:rsid w:val="008F6E15"/>
    <w:pPr>
      <w:spacing w:before="240" w:after="240"/>
    </w:pPr>
    <w:rPr>
      <w:szCs w:val="24"/>
    </w:rPr>
  </w:style>
  <w:style w:type="paragraph" w:customStyle="1" w:styleId="ConsPlusNormal0">
    <w:name w:val="ConsPlusNormal"/>
    <w:rsid w:val="008F6E15"/>
    <w:pPr>
      <w:widowControl w:val="0"/>
      <w:suppressAutoHyphens/>
      <w:autoSpaceDE w:val="0"/>
      <w:ind w:firstLine="720"/>
    </w:pPr>
    <w:rPr>
      <w:rFonts w:ascii="Arial" w:hAnsi="Arial" w:cs="Arial"/>
      <w:lang w:eastAsia="zh-CN"/>
    </w:rPr>
  </w:style>
  <w:style w:type="paragraph" w:customStyle="1" w:styleId="ConsPlusTitle">
    <w:name w:val="ConsPlusTitle"/>
    <w:rsid w:val="008F6E15"/>
    <w:pPr>
      <w:widowControl w:val="0"/>
      <w:suppressAutoHyphens/>
      <w:autoSpaceDE w:val="0"/>
    </w:pPr>
    <w:rPr>
      <w:rFonts w:ascii="Arial" w:hAnsi="Arial" w:cs="Arial"/>
      <w:b/>
      <w:bCs/>
      <w:lang w:eastAsia="zh-CN"/>
    </w:rPr>
  </w:style>
  <w:style w:type="paragraph" w:styleId="33">
    <w:name w:val="Body Text 3"/>
    <w:basedOn w:val="a0"/>
    <w:semiHidden/>
    <w:rsid w:val="008F6E15"/>
    <w:pPr>
      <w:spacing w:after="120"/>
    </w:pPr>
    <w:rPr>
      <w:sz w:val="16"/>
      <w:szCs w:val="16"/>
    </w:rPr>
  </w:style>
  <w:style w:type="paragraph" w:customStyle="1" w:styleId="1d">
    <w:name w:val="Заголовок №1"/>
    <w:basedOn w:val="a0"/>
    <w:rsid w:val="008F6E15"/>
    <w:pPr>
      <w:widowControl w:val="0"/>
      <w:shd w:val="clear" w:color="auto" w:fill="FFFFFF"/>
      <w:spacing w:before="300" w:after="120" w:line="240" w:lineRule="atLeast"/>
      <w:ind w:hanging="4240"/>
      <w:jc w:val="both"/>
    </w:pPr>
    <w:rPr>
      <w:b/>
      <w:bCs/>
      <w:sz w:val="27"/>
      <w:szCs w:val="27"/>
      <w:lang w:eastAsia="ru-RU"/>
    </w:rPr>
  </w:style>
  <w:style w:type="paragraph" w:styleId="2d">
    <w:name w:val="Body Text Indent 2"/>
    <w:basedOn w:val="a0"/>
    <w:semiHidden/>
    <w:rsid w:val="008F6E15"/>
    <w:pPr>
      <w:spacing w:after="120" w:line="480" w:lineRule="auto"/>
      <w:ind w:left="283"/>
    </w:pPr>
  </w:style>
  <w:style w:type="paragraph" w:styleId="34">
    <w:name w:val="Body Text Indent 3"/>
    <w:basedOn w:val="a0"/>
    <w:semiHidden/>
    <w:rsid w:val="008F6E15"/>
    <w:pPr>
      <w:spacing w:after="120"/>
      <w:ind w:left="283"/>
    </w:pPr>
    <w:rPr>
      <w:sz w:val="16"/>
      <w:szCs w:val="16"/>
    </w:rPr>
  </w:style>
  <w:style w:type="paragraph" w:customStyle="1" w:styleId="aff7">
    <w:name w:val="Заголовок статьи"/>
    <w:basedOn w:val="a0"/>
    <w:next w:val="a0"/>
    <w:rsid w:val="008F6E15"/>
    <w:pPr>
      <w:autoSpaceDE w:val="0"/>
      <w:ind w:left="1612" w:hanging="892"/>
      <w:jc w:val="both"/>
    </w:pPr>
    <w:rPr>
      <w:rFonts w:ascii="Arial" w:hAnsi="Arial" w:cs="Arial"/>
      <w:szCs w:val="24"/>
    </w:rPr>
  </w:style>
  <w:style w:type="paragraph" w:styleId="aff8">
    <w:name w:val="No Spacing"/>
    <w:qFormat/>
    <w:rsid w:val="008F6E15"/>
    <w:pPr>
      <w:suppressAutoHyphens/>
    </w:pPr>
    <w:rPr>
      <w:rFonts w:ascii="Calibri" w:hAnsi="Calibri" w:cs="Calibri"/>
      <w:sz w:val="22"/>
      <w:szCs w:val="22"/>
      <w:lang w:eastAsia="zh-CN"/>
    </w:rPr>
  </w:style>
  <w:style w:type="paragraph" w:customStyle="1" w:styleId="1e">
    <w:name w:val="Знак Знак Знак Знак Знак1 Знак"/>
    <w:basedOn w:val="a0"/>
    <w:rsid w:val="008F6E15"/>
    <w:pPr>
      <w:spacing w:after="160" w:line="240" w:lineRule="exact"/>
    </w:pPr>
    <w:rPr>
      <w:sz w:val="28"/>
      <w:szCs w:val="28"/>
      <w:lang w:val="en-US"/>
    </w:rPr>
  </w:style>
  <w:style w:type="paragraph" w:customStyle="1" w:styleId="aff9">
    <w:name w:val="Прижатый влево"/>
    <w:basedOn w:val="a0"/>
    <w:next w:val="a0"/>
    <w:rsid w:val="008F6E15"/>
    <w:pPr>
      <w:autoSpaceDE w:val="0"/>
    </w:pPr>
    <w:rPr>
      <w:rFonts w:ascii="Arial" w:hAnsi="Arial" w:cs="Arial"/>
      <w:szCs w:val="24"/>
    </w:rPr>
  </w:style>
  <w:style w:type="paragraph" w:styleId="affa">
    <w:name w:val="List Paragraph"/>
    <w:basedOn w:val="a0"/>
    <w:qFormat/>
    <w:rsid w:val="008F6E15"/>
    <w:pPr>
      <w:ind w:left="720"/>
      <w:contextualSpacing/>
    </w:pPr>
    <w:rPr>
      <w:sz w:val="28"/>
    </w:rPr>
  </w:style>
  <w:style w:type="paragraph" w:customStyle="1" w:styleId="ConsNormal">
    <w:name w:val="ConsNormal"/>
    <w:rsid w:val="008F6E15"/>
    <w:pPr>
      <w:widowControl w:val="0"/>
      <w:suppressAutoHyphens/>
      <w:autoSpaceDE w:val="0"/>
      <w:ind w:right="19772" w:firstLine="720"/>
    </w:pPr>
    <w:rPr>
      <w:rFonts w:ascii="Arial" w:hAnsi="Arial" w:cs="Arial"/>
      <w:sz w:val="24"/>
      <w:szCs w:val="24"/>
      <w:lang w:eastAsia="zh-CN"/>
    </w:rPr>
  </w:style>
  <w:style w:type="paragraph" w:styleId="affb">
    <w:name w:val="Block Text"/>
    <w:basedOn w:val="a0"/>
    <w:semiHidden/>
    <w:rsid w:val="008F6E15"/>
    <w:pPr>
      <w:ind w:left="1560" w:right="1417"/>
      <w:jc w:val="center"/>
    </w:pPr>
    <w:rPr>
      <w:sz w:val="28"/>
    </w:rPr>
  </w:style>
  <w:style w:type="paragraph" w:customStyle="1" w:styleId="ConsPlusCell">
    <w:name w:val="ConsPlusCell"/>
    <w:rsid w:val="008F6E15"/>
    <w:pPr>
      <w:widowControl w:val="0"/>
      <w:suppressAutoHyphens/>
      <w:autoSpaceDE w:val="0"/>
    </w:pPr>
    <w:rPr>
      <w:rFonts w:ascii="Arial" w:hAnsi="Arial" w:cs="Arial"/>
      <w:lang w:eastAsia="zh-CN"/>
    </w:rPr>
  </w:style>
  <w:style w:type="paragraph" w:customStyle="1" w:styleId="ConsPlusNonformat0">
    <w:name w:val="ConsPlusNonformat"/>
    <w:rsid w:val="008F6E15"/>
    <w:pPr>
      <w:widowControl w:val="0"/>
      <w:suppressAutoHyphens/>
      <w:autoSpaceDE w:val="0"/>
    </w:pPr>
    <w:rPr>
      <w:rFonts w:ascii="Courier New" w:hAnsi="Courier New" w:cs="Courier New"/>
      <w:lang w:eastAsia="zh-CN"/>
    </w:rPr>
  </w:style>
  <w:style w:type="paragraph" w:customStyle="1" w:styleId="ConsNonformat">
    <w:name w:val="ConsNonformat"/>
    <w:rsid w:val="008F6E15"/>
    <w:pPr>
      <w:widowControl w:val="0"/>
      <w:suppressAutoHyphens/>
      <w:ind w:right="19772"/>
    </w:pPr>
    <w:rPr>
      <w:rFonts w:ascii="Courier New" w:hAnsi="Courier New" w:cs="Courier New"/>
      <w:lang w:eastAsia="zh-CN"/>
    </w:rPr>
  </w:style>
  <w:style w:type="paragraph" w:customStyle="1" w:styleId="1f">
    <w:name w:val="Обычный1"/>
    <w:rsid w:val="008F6E15"/>
    <w:pPr>
      <w:suppressAutoHyphens/>
      <w:spacing w:line="100" w:lineRule="atLeast"/>
    </w:pPr>
    <w:rPr>
      <w:sz w:val="24"/>
      <w:szCs w:val="24"/>
      <w:lang w:eastAsia="zh-CN"/>
    </w:rPr>
  </w:style>
  <w:style w:type="paragraph" w:customStyle="1" w:styleId="1f0">
    <w:name w:val="Абзац списка1"/>
    <w:basedOn w:val="a0"/>
    <w:rsid w:val="008F6E15"/>
    <w:pPr>
      <w:spacing w:after="200" w:line="276" w:lineRule="auto"/>
      <w:ind w:left="720"/>
    </w:pPr>
    <w:rPr>
      <w:rFonts w:ascii="Calibri" w:hAnsi="Calibri" w:cs="Calibri"/>
      <w:sz w:val="22"/>
      <w:szCs w:val="22"/>
    </w:rPr>
  </w:style>
  <w:style w:type="paragraph" w:customStyle="1" w:styleId="Heading">
    <w:name w:val="Heading"/>
    <w:rsid w:val="008F6E15"/>
    <w:pPr>
      <w:widowControl w:val="0"/>
      <w:suppressAutoHyphens/>
      <w:autoSpaceDE w:val="0"/>
    </w:pPr>
    <w:rPr>
      <w:rFonts w:ascii="Arial" w:hAnsi="Arial" w:cs="Arial"/>
      <w:b/>
      <w:bCs/>
      <w:sz w:val="22"/>
      <w:szCs w:val="22"/>
      <w:lang w:eastAsia="zh-CN"/>
    </w:rPr>
  </w:style>
  <w:style w:type="paragraph" w:customStyle="1" w:styleId="consplustitle0">
    <w:name w:val="consplustitle"/>
    <w:basedOn w:val="a0"/>
    <w:rsid w:val="008F6E15"/>
    <w:pPr>
      <w:spacing w:after="192"/>
    </w:pPr>
    <w:rPr>
      <w:szCs w:val="24"/>
    </w:rPr>
  </w:style>
  <w:style w:type="paragraph" w:customStyle="1" w:styleId="consplusnonformat1">
    <w:name w:val="consplusnonformat"/>
    <w:basedOn w:val="a0"/>
    <w:rsid w:val="008F6E15"/>
    <w:pPr>
      <w:spacing w:after="192"/>
    </w:pPr>
    <w:rPr>
      <w:szCs w:val="24"/>
    </w:rPr>
  </w:style>
  <w:style w:type="paragraph" w:customStyle="1" w:styleId="consplusnormal1">
    <w:name w:val="consplusnormal"/>
    <w:basedOn w:val="a0"/>
    <w:rsid w:val="008F6E15"/>
    <w:pPr>
      <w:spacing w:after="192"/>
    </w:pPr>
    <w:rPr>
      <w:szCs w:val="24"/>
    </w:rPr>
  </w:style>
  <w:style w:type="paragraph" w:customStyle="1" w:styleId="ConsTitle">
    <w:name w:val="ConsTitle"/>
    <w:rsid w:val="008F6E15"/>
    <w:pPr>
      <w:widowControl w:val="0"/>
      <w:suppressAutoHyphens/>
      <w:snapToGrid w:val="0"/>
    </w:pPr>
    <w:rPr>
      <w:rFonts w:ascii="Arial" w:hAnsi="Arial" w:cs="Arial"/>
      <w:b/>
      <w:sz w:val="16"/>
      <w:lang w:eastAsia="zh-CN"/>
    </w:rPr>
  </w:style>
  <w:style w:type="paragraph" w:customStyle="1" w:styleId="43">
    <w:name w:val="Основной текст (4)"/>
    <w:basedOn w:val="a0"/>
    <w:rsid w:val="008F6E15"/>
    <w:pPr>
      <w:widowControl w:val="0"/>
      <w:shd w:val="clear" w:color="auto" w:fill="FFFFFF"/>
      <w:spacing w:after="120" w:line="240" w:lineRule="atLeast"/>
      <w:jc w:val="right"/>
    </w:pPr>
    <w:rPr>
      <w:spacing w:val="4"/>
      <w:sz w:val="15"/>
      <w:szCs w:val="15"/>
      <w:lang w:eastAsia="ru-RU"/>
    </w:rPr>
  </w:style>
  <w:style w:type="paragraph" w:customStyle="1" w:styleId="affc">
    <w:name w:val="Подпись к таблице"/>
    <w:basedOn w:val="a0"/>
    <w:rsid w:val="008F6E15"/>
    <w:pPr>
      <w:widowControl w:val="0"/>
      <w:shd w:val="clear" w:color="auto" w:fill="FFFFFF"/>
      <w:spacing w:line="240" w:lineRule="atLeast"/>
    </w:pPr>
    <w:rPr>
      <w:rFonts w:ascii="Verdana" w:hAnsi="Verdana" w:cs="Verdana"/>
      <w:spacing w:val="-4"/>
      <w:sz w:val="13"/>
      <w:szCs w:val="13"/>
      <w:lang w:eastAsia="ru-RU"/>
    </w:rPr>
  </w:style>
  <w:style w:type="paragraph" w:customStyle="1" w:styleId="affd">
    <w:name w:val="Другое"/>
    <w:basedOn w:val="a0"/>
    <w:rsid w:val="008F6E15"/>
    <w:pPr>
      <w:widowControl w:val="0"/>
      <w:shd w:val="clear" w:color="auto" w:fill="FFFFFF"/>
      <w:spacing w:line="250" w:lineRule="exact"/>
    </w:pPr>
    <w:rPr>
      <w:rFonts w:ascii="Verdana" w:hAnsi="Verdana" w:cs="Verdana"/>
      <w:spacing w:val="-4"/>
      <w:sz w:val="13"/>
      <w:szCs w:val="13"/>
      <w:lang w:val="en-US"/>
    </w:rPr>
  </w:style>
  <w:style w:type="paragraph" w:customStyle="1" w:styleId="2e">
    <w:name w:val="Другое (2)"/>
    <w:basedOn w:val="a0"/>
    <w:rsid w:val="008F6E15"/>
    <w:pPr>
      <w:widowControl w:val="0"/>
      <w:shd w:val="clear" w:color="auto" w:fill="FFFFFF"/>
      <w:spacing w:line="250" w:lineRule="exact"/>
    </w:pPr>
    <w:rPr>
      <w:rFonts w:ascii="Tahoma" w:hAnsi="Tahoma" w:cs="Tahoma"/>
      <w:sz w:val="14"/>
      <w:szCs w:val="14"/>
      <w:lang w:val="en-US"/>
    </w:rPr>
  </w:style>
  <w:style w:type="paragraph" w:customStyle="1" w:styleId="63">
    <w:name w:val="Основной текст (6)"/>
    <w:basedOn w:val="a0"/>
    <w:rsid w:val="008F6E15"/>
    <w:pPr>
      <w:widowControl w:val="0"/>
      <w:shd w:val="clear" w:color="auto" w:fill="FFFFFF"/>
      <w:spacing w:line="240" w:lineRule="atLeast"/>
    </w:pPr>
    <w:rPr>
      <w:rFonts w:ascii="Verdana" w:hAnsi="Verdana" w:cs="Verdana"/>
      <w:spacing w:val="1"/>
      <w:sz w:val="11"/>
      <w:szCs w:val="11"/>
      <w:lang w:eastAsia="ru-RU"/>
    </w:rPr>
  </w:style>
  <w:style w:type="paragraph" w:customStyle="1" w:styleId="73">
    <w:name w:val="Основной текст (7)"/>
    <w:basedOn w:val="a0"/>
    <w:rsid w:val="008F6E15"/>
    <w:pPr>
      <w:widowControl w:val="0"/>
      <w:shd w:val="clear" w:color="auto" w:fill="FFFFFF"/>
      <w:spacing w:line="240" w:lineRule="atLeast"/>
    </w:pPr>
    <w:rPr>
      <w:rFonts w:ascii="Verdana" w:hAnsi="Verdana" w:cs="Verdana"/>
      <w:sz w:val="12"/>
      <w:szCs w:val="12"/>
      <w:lang w:eastAsia="ru-RU"/>
    </w:rPr>
  </w:style>
  <w:style w:type="paragraph" w:customStyle="1" w:styleId="84">
    <w:name w:val="Основной текст (8)"/>
    <w:basedOn w:val="a0"/>
    <w:rsid w:val="008F6E15"/>
    <w:pPr>
      <w:widowControl w:val="0"/>
      <w:shd w:val="clear" w:color="auto" w:fill="FFFFFF"/>
      <w:spacing w:line="240" w:lineRule="atLeast"/>
    </w:pPr>
    <w:rPr>
      <w:rFonts w:ascii="Verdana" w:hAnsi="Verdana" w:cs="Verdana"/>
      <w:sz w:val="12"/>
      <w:szCs w:val="12"/>
      <w:lang w:eastAsia="ru-RU"/>
    </w:rPr>
  </w:style>
  <w:style w:type="paragraph" w:customStyle="1" w:styleId="114">
    <w:name w:val="Основной текст (11)"/>
    <w:basedOn w:val="a0"/>
    <w:rsid w:val="008F6E15"/>
    <w:pPr>
      <w:widowControl w:val="0"/>
      <w:shd w:val="clear" w:color="auto" w:fill="FFFFFF"/>
      <w:spacing w:line="240" w:lineRule="atLeast"/>
    </w:pPr>
    <w:rPr>
      <w:rFonts w:ascii="Tahoma" w:hAnsi="Tahoma" w:cs="Tahoma"/>
      <w:spacing w:val="9"/>
      <w:sz w:val="12"/>
      <w:szCs w:val="12"/>
      <w:lang w:eastAsia="ru-RU"/>
    </w:rPr>
  </w:style>
  <w:style w:type="paragraph" w:customStyle="1" w:styleId="152">
    <w:name w:val="Основной текст (15)"/>
    <w:basedOn w:val="a0"/>
    <w:rsid w:val="008F6E15"/>
    <w:pPr>
      <w:widowControl w:val="0"/>
      <w:shd w:val="clear" w:color="auto" w:fill="FFFFFF"/>
      <w:spacing w:line="240" w:lineRule="atLeast"/>
    </w:pPr>
    <w:rPr>
      <w:rFonts w:ascii="Tahoma" w:hAnsi="Tahoma" w:cs="Tahoma"/>
      <w:spacing w:val="7"/>
      <w:sz w:val="12"/>
      <w:szCs w:val="12"/>
      <w:lang w:eastAsia="ru-RU"/>
    </w:rPr>
  </w:style>
  <w:style w:type="paragraph" w:customStyle="1" w:styleId="tekstob">
    <w:name w:val="tekstob"/>
    <w:basedOn w:val="a0"/>
    <w:rsid w:val="008F6E15"/>
    <w:pPr>
      <w:spacing w:before="100" w:after="100"/>
    </w:pPr>
    <w:rPr>
      <w:szCs w:val="24"/>
    </w:rPr>
  </w:style>
  <w:style w:type="paragraph" w:styleId="affe">
    <w:name w:val="Document Map"/>
    <w:basedOn w:val="a0"/>
    <w:semiHidden/>
    <w:rsid w:val="008F6E15"/>
    <w:pPr>
      <w:shd w:val="clear" w:color="auto" w:fill="000080"/>
    </w:pPr>
    <w:rPr>
      <w:sz w:val="28"/>
      <w:lang w:val="en-US"/>
    </w:rPr>
  </w:style>
  <w:style w:type="paragraph" w:customStyle="1" w:styleId="1f1">
    <w:name w:val="Основной текст1"/>
    <w:basedOn w:val="a0"/>
    <w:rsid w:val="008F6E15"/>
    <w:pPr>
      <w:shd w:val="clear" w:color="auto" w:fill="FFFFFF"/>
      <w:spacing w:after="600" w:line="317" w:lineRule="exact"/>
      <w:ind w:hanging="340"/>
      <w:jc w:val="both"/>
    </w:pPr>
    <w:rPr>
      <w:spacing w:val="10"/>
      <w:szCs w:val="24"/>
      <w:lang w:eastAsia="ru-RU"/>
    </w:rPr>
  </w:style>
  <w:style w:type="paragraph" w:customStyle="1" w:styleId="212">
    <w:name w:val="Основной текст с отступом 21"/>
    <w:basedOn w:val="a0"/>
    <w:rsid w:val="008F6E15"/>
    <w:pPr>
      <w:ind w:firstLine="708"/>
      <w:jc w:val="both"/>
    </w:pPr>
    <w:rPr>
      <w:bCs/>
      <w:sz w:val="28"/>
      <w:szCs w:val="24"/>
    </w:rPr>
  </w:style>
  <w:style w:type="paragraph" w:customStyle="1" w:styleId="ConsPlusDocList">
    <w:name w:val="ConsPlusDocList"/>
    <w:rsid w:val="008F6E15"/>
    <w:pPr>
      <w:widowControl w:val="0"/>
      <w:suppressAutoHyphens/>
      <w:autoSpaceDE w:val="0"/>
    </w:pPr>
    <w:rPr>
      <w:rFonts w:ascii="Courier New" w:hAnsi="Courier New" w:cs="Courier New"/>
      <w:lang w:eastAsia="zh-CN"/>
    </w:rPr>
  </w:style>
  <w:style w:type="paragraph" w:styleId="2f">
    <w:name w:val="List Bullet 2"/>
    <w:basedOn w:val="a0"/>
    <w:semiHidden/>
    <w:rsid w:val="008F6E15"/>
    <w:rPr>
      <w:spacing w:val="-2"/>
      <w:sz w:val="28"/>
      <w:szCs w:val="28"/>
    </w:rPr>
  </w:style>
  <w:style w:type="paragraph" w:customStyle="1" w:styleId="213">
    <w:name w:val="Основной текст 21"/>
    <w:basedOn w:val="a0"/>
    <w:rsid w:val="008F6E15"/>
    <w:pPr>
      <w:suppressAutoHyphens/>
      <w:spacing w:after="120" w:line="480" w:lineRule="auto"/>
    </w:pPr>
    <w:rPr>
      <w:szCs w:val="24"/>
    </w:rPr>
  </w:style>
  <w:style w:type="paragraph" w:customStyle="1" w:styleId="311">
    <w:name w:val="Основной текст 31"/>
    <w:basedOn w:val="a0"/>
    <w:rsid w:val="008F6E15"/>
    <w:pPr>
      <w:suppressAutoHyphens/>
      <w:ind w:right="59"/>
      <w:jc w:val="both"/>
    </w:pPr>
    <w:rPr>
      <w:sz w:val="22"/>
      <w:szCs w:val="22"/>
    </w:rPr>
  </w:style>
  <w:style w:type="paragraph" w:customStyle="1" w:styleId="Style12">
    <w:name w:val="Style12"/>
    <w:basedOn w:val="a0"/>
    <w:rsid w:val="008F6E15"/>
    <w:pPr>
      <w:widowControl w:val="0"/>
      <w:autoSpaceDE w:val="0"/>
      <w:spacing w:line="254" w:lineRule="exact"/>
      <w:ind w:hanging="293"/>
    </w:pPr>
    <w:rPr>
      <w:rFonts w:ascii="Arial" w:hAnsi="Arial" w:cs="Arial"/>
      <w:szCs w:val="24"/>
    </w:rPr>
  </w:style>
  <w:style w:type="paragraph" w:customStyle="1" w:styleId="Style2">
    <w:name w:val="Style2"/>
    <w:basedOn w:val="a0"/>
    <w:rsid w:val="008F6E15"/>
    <w:pPr>
      <w:widowControl w:val="0"/>
      <w:autoSpaceDE w:val="0"/>
      <w:spacing w:line="264" w:lineRule="exact"/>
      <w:ind w:firstLine="686"/>
      <w:jc w:val="both"/>
    </w:pPr>
    <w:rPr>
      <w:rFonts w:ascii="Arial" w:hAnsi="Arial" w:cs="Arial"/>
      <w:szCs w:val="24"/>
    </w:rPr>
  </w:style>
  <w:style w:type="paragraph" w:customStyle="1" w:styleId="Style3">
    <w:name w:val="Style3"/>
    <w:basedOn w:val="a0"/>
    <w:rsid w:val="008F6E15"/>
    <w:pPr>
      <w:widowControl w:val="0"/>
      <w:autoSpaceDE w:val="0"/>
      <w:spacing w:line="259" w:lineRule="exact"/>
      <w:ind w:firstLine="677"/>
    </w:pPr>
    <w:rPr>
      <w:rFonts w:ascii="Arial" w:hAnsi="Arial" w:cs="Arial"/>
      <w:szCs w:val="24"/>
    </w:rPr>
  </w:style>
  <w:style w:type="paragraph" w:customStyle="1" w:styleId="2f0">
    <w:name w:val="Стиль2"/>
    <w:basedOn w:val="a0"/>
    <w:rsid w:val="008F6E15"/>
    <w:pPr>
      <w:autoSpaceDE w:val="0"/>
      <w:jc w:val="center"/>
    </w:pPr>
    <w:rPr>
      <w:rFonts w:eastAsia="Calibri"/>
      <w:b/>
      <w:bCs/>
      <w:sz w:val="28"/>
      <w:szCs w:val="28"/>
    </w:rPr>
  </w:style>
  <w:style w:type="paragraph" w:customStyle="1" w:styleId="1f2">
    <w:name w:val="1"/>
    <w:basedOn w:val="a0"/>
    <w:rsid w:val="008F6E15"/>
    <w:pPr>
      <w:spacing w:after="160" w:line="240" w:lineRule="exact"/>
    </w:pPr>
    <w:rPr>
      <w:sz w:val="28"/>
      <w:lang w:val="en-US"/>
    </w:rPr>
  </w:style>
  <w:style w:type="paragraph" w:customStyle="1" w:styleId="1f3">
    <w:name w:val="1 Знак"/>
    <w:basedOn w:val="a0"/>
    <w:rsid w:val="008F6E15"/>
    <w:pPr>
      <w:spacing w:before="100" w:after="100"/>
    </w:pPr>
    <w:rPr>
      <w:rFonts w:ascii="Tahoma" w:hAnsi="Tahoma" w:cs="Tahoma"/>
      <w:sz w:val="20"/>
      <w:lang w:val="en-US"/>
    </w:rPr>
  </w:style>
  <w:style w:type="paragraph" w:customStyle="1" w:styleId="CharChar">
    <w:name w:val="Char Char"/>
    <w:basedOn w:val="a0"/>
    <w:rsid w:val="008F6E15"/>
    <w:pPr>
      <w:spacing w:after="160" w:line="240" w:lineRule="exact"/>
    </w:pPr>
    <w:rPr>
      <w:sz w:val="28"/>
      <w:lang w:val="en-US"/>
    </w:rPr>
  </w:style>
  <w:style w:type="paragraph" w:customStyle="1" w:styleId="afff">
    <w:name w:val="Знак"/>
    <w:basedOn w:val="a0"/>
    <w:rsid w:val="008F6E15"/>
    <w:pPr>
      <w:spacing w:after="160" w:line="240" w:lineRule="exact"/>
    </w:pPr>
    <w:rPr>
      <w:rFonts w:ascii="Verdana" w:hAnsi="Verdana" w:cs="Verdana"/>
      <w:sz w:val="20"/>
      <w:lang w:val="en-US"/>
    </w:rPr>
  </w:style>
  <w:style w:type="paragraph" w:customStyle="1" w:styleId="1f4">
    <w:name w:val="Текст1"/>
    <w:basedOn w:val="a0"/>
    <w:rsid w:val="008F6E15"/>
    <w:rPr>
      <w:rFonts w:ascii="Courier New" w:hAnsi="Courier New" w:cs="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6E15"/>
    <w:pPr>
      <w:spacing w:before="100" w:after="100"/>
    </w:pPr>
    <w:rPr>
      <w:rFonts w:ascii="Tahoma" w:hAnsi="Tahoma" w:cs="Tahoma"/>
      <w:sz w:val="20"/>
      <w:lang w:val="en-US"/>
    </w:rPr>
  </w:style>
  <w:style w:type="paragraph" w:styleId="HTML">
    <w:name w:val="HTML Preformatted"/>
    <w:basedOn w:val="a0"/>
    <w:semiHidden/>
    <w:rsid w:val="008F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afff0">
    <w:name w:val="Заголовок документа"/>
    <w:basedOn w:val="a0"/>
    <w:rsid w:val="008F6E15"/>
    <w:pPr>
      <w:widowControl w:val="0"/>
      <w:spacing w:after="20"/>
      <w:ind w:left="567" w:right="567"/>
      <w:jc w:val="center"/>
    </w:pPr>
    <w:rPr>
      <w:rFonts w:ascii="Arial Black" w:hAnsi="Arial Black" w:cs="Arial Black"/>
      <w:sz w:val="36"/>
      <w:szCs w:val="36"/>
      <w:lang w:val="en-US"/>
    </w:rPr>
  </w:style>
  <w:style w:type="paragraph" w:customStyle="1" w:styleId="afff1">
    <w:name w:val="Основной"/>
    <w:basedOn w:val="a0"/>
    <w:rsid w:val="008F6E15"/>
    <w:pPr>
      <w:spacing w:after="20"/>
      <w:ind w:firstLine="709"/>
      <w:jc w:val="both"/>
    </w:pPr>
    <w:rPr>
      <w:sz w:val="28"/>
    </w:rPr>
  </w:style>
  <w:style w:type="paragraph" w:customStyle="1" w:styleId="44">
    <w:name w:val="Обычный (веб)4"/>
    <w:basedOn w:val="a0"/>
    <w:rsid w:val="008F6E15"/>
    <w:rPr>
      <w:szCs w:val="24"/>
    </w:rPr>
  </w:style>
  <w:style w:type="paragraph" w:customStyle="1" w:styleId="WW-">
    <w:name w:val="WW-Заголовок"/>
    <w:basedOn w:val="a0"/>
    <w:next w:val="afd"/>
    <w:rsid w:val="008F6E15"/>
    <w:pPr>
      <w:keepNext/>
      <w:suppressAutoHyphens/>
      <w:spacing w:before="240" w:after="120"/>
    </w:pPr>
    <w:rPr>
      <w:rFonts w:ascii="Arial" w:hAnsi="Arial" w:cs="Mangal"/>
      <w:sz w:val="28"/>
      <w:szCs w:val="28"/>
    </w:rPr>
  </w:style>
  <w:style w:type="paragraph" w:customStyle="1" w:styleId="1f5">
    <w:name w:val="Название1"/>
    <w:basedOn w:val="a0"/>
    <w:rsid w:val="008F6E15"/>
    <w:pPr>
      <w:suppressLineNumbers/>
      <w:suppressAutoHyphens/>
      <w:spacing w:before="120" w:after="120"/>
    </w:pPr>
    <w:rPr>
      <w:rFonts w:ascii="Arial" w:hAnsi="Arial" w:cs="Mangal"/>
      <w:i/>
      <w:iCs/>
      <w:sz w:val="20"/>
      <w:szCs w:val="24"/>
    </w:rPr>
  </w:style>
  <w:style w:type="paragraph" w:customStyle="1" w:styleId="1f6">
    <w:name w:val="Указатель1"/>
    <w:basedOn w:val="a0"/>
    <w:rsid w:val="008F6E15"/>
    <w:pPr>
      <w:suppressLineNumbers/>
      <w:suppressAutoHyphens/>
    </w:pPr>
    <w:rPr>
      <w:rFonts w:ascii="Arial" w:hAnsi="Arial" w:cs="Mangal"/>
      <w:szCs w:val="24"/>
    </w:rPr>
  </w:style>
  <w:style w:type="paragraph" w:customStyle="1" w:styleId="afff2">
    <w:name w:val="Содержимое таблицы"/>
    <w:basedOn w:val="a0"/>
    <w:rsid w:val="008F6E15"/>
    <w:pPr>
      <w:suppressLineNumbers/>
      <w:suppressAutoHyphens/>
    </w:pPr>
    <w:rPr>
      <w:szCs w:val="24"/>
    </w:rPr>
  </w:style>
  <w:style w:type="paragraph" w:customStyle="1" w:styleId="afff3">
    <w:name w:val="Заголовок таблицы"/>
    <w:basedOn w:val="afff2"/>
    <w:rsid w:val="008F6E15"/>
    <w:pPr>
      <w:jc w:val="center"/>
    </w:pPr>
    <w:rPr>
      <w:b/>
      <w:bCs/>
    </w:rPr>
  </w:style>
  <w:style w:type="paragraph" w:customStyle="1" w:styleId="afff4">
    <w:name w:val="Содержимое врезки"/>
    <w:basedOn w:val="afd"/>
    <w:rsid w:val="008F6E15"/>
    <w:pPr>
      <w:suppressAutoHyphens/>
    </w:pPr>
    <w:rPr>
      <w:szCs w:val="24"/>
    </w:rPr>
  </w:style>
  <w:style w:type="paragraph" w:customStyle="1" w:styleId="96">
    <w:name w:val="стиль96"/>
    <w:basedOn w:val="a0"/>
    <w:rsid w:val="008F6E15"/>
    <w:pPr>
      <w:spacing w:before="100" w:after="100"/>
    </w:pPr>
    <w:rPr>
      <w:szCs w:val="24"/>
    </w:rPr>
  </w:style>
  <w:style w:type="paragraph" w:customStyle="1" w:styleId="1f7">
    <w:name w:val="Абзац списка1"/>
    <w:basedOn w:val="a0"/>
    <w:rsid w:val="008F6E15"/>
    <w:pPr>
      <w:ind w:left="720"/>
    </w:pPr>
    <w:rPr>
      <w:rFonts w:eastAsia="Calibri"/>
      <w:szCs w:val="24"/>
    </w:rPr>
  </w:style>
  <w:style w:type="paragraph" w:customStyle="1" w:styleId="CharChar0">
    <w:name w:val="Char Char"/>
    <w:basedOn w:val="a0"/>
    <w:rsid w:val="008F6E15"/>
    <w:pPr>
      <w:spacing w:after="160" w:line="240" w:lineRule="exact"/>
    </w:pPr>
    <w:rPr>
      <w:sz w:val="28"/>
      <w:lang w:val="en-US"/>
    </w:rPr>
  </w:style>
  <w:style w:type="paragraph" w:customStyle="1" w:styleId="1f8">
    <w:name w:val="Текст1"/>
    <w:basedOn w:val="a0"/>
    <w:rsid w:val="008F6E15"/>
    <w:rPr>
      <w:rFonts w:ascii="Courier New" w:hAnsi="Courier New" w:cs="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F6E15"/>
    <w:pPr>
      <w:spacing w:before="100" w:after="100"/>
    </w:pPr>
    <w:rPr>
      <w:rFonts w:ascii="Tahoma" w:hAnsi="Tahoma" w:cs="Tahoma"/>
      <w:sz w:val="20"/>
      <w:lang w:val="en-US"/>
    </w:rPr>
  </w:style>
  <w:style w:type="paragraph" w:customStyle="1" w:styleId="CharChar1">
    <w:name w:val="Char Char1"/>
    <w:basedOn w:val="a0"/>
    <w:rsid w:val="008F6E15"/>
    <w:pPr>
      <w:spacing w:after="160" w:line="240" w:lineRule="exact"/>
    </w:pPr>
    <w:rPr>
      <w:sz w:val="28"/>
      <w:lang w:val="en-US"/>
    </w:rPr>
  </w:style>
  <w:style w:type="paragraph" w:customStyle="1" w:styleId="afff5">
    <w:name w:val="Нормальный (таблица)"/>
    <w:basedOn w:val="a0"/>
    <w:next w:val="a0"/>
    <w:rsid w:val="008F6E15"/>
    <w:pPr>
      <w:widowControl w:val="0"/>
      <w:autoSpaceDE w:val="0"/>
      <w:jc w:val="both"/>
    </w:pPr>
    <w:rPr>
      <w:rFonts w:ascii="Arial" w:hAnsi="Arial" w:cs="Arial"/>
      <w:szCs w:val="24"/>
    </w:rPr>
  </w:style>
  <w:style w:type="paragraph" w:customStyle="1" w:styleId="afff6">
    <w:name w:val="Знак Знак Знак Знак"/>
    <w:basedOn w:val="a0"/>
    <w:rsid w:val="008F6E15"/>
    <w:pPr>
      <w:spacing w:before="100" w:after="100"/>
    </w:pPr>
    <w:rPr>
      <w:rFonts w:ascii="Tahoma" w:hAnsi="Tahoma" w:cs="Tahoma"/>
      <w:sz w:val="20"/>
      <w:lang w:val="en-US"/>
    </w:rPr>
  </w:style>
  <w:style w:type="paragraph" w:customStyle="1" w:styleId="11Char">
    <w:name w:val="Знак1 Знак Знак Знак Знак Знак Знак Знак Знак1 Char"/>
    <w:basedOn w:val="a0"/>
    <w:rsid w:val="008F6E15"/>
    <w:pPr>
      <w:spacing w:after="160" w:line="240" w:lineRule="exact"/>
    </w:pPr>
    <w:rPr>
      <w:rFonts w:ascii="Verdana" w:eastAsia="Calibri" w:hAnsi="Verdana" w:cs="Verdana"/>
      <w:sz w:val="20"/>
      <w:lang w:val="en-US"/>
    </w:rPr>
  </w:style>
  <w:style w:type="paragraph" w:customStyle="1" w:styleId="afff7">
    <w:name w:val="Знак Знак Знак"/>
    <w:basedOn w:val="a0"/>
    <w:rsid w:val="008F6E15"/>
    <w:pPr>
      <w:spacing w:before="100" w:after="100"/>
    </w:pPr>
    <w:rPr>
      <w:rFonts w:ascii="Tahoma" w:hAnsi="Tahoma" w:cs="Tahoma"/>
      <w:sz w:val="20"/>
      <w:lang w:val="en-US"/>
    </w:rPr>
  </w:style>
  <w:style w:type="paragraph" w:customStyle="1" w:styleId="11Char0">
    <w:name w:val="Знак1 Знак Знак Знак Знак Знак Знак Знак Знак1 Char"/>
    <w:basedOn w:val="a0"/>
    <w:rsid w:val="008F6E15"/>
    <w:pPr>
      <w:spacing w:after="160" w:line="240" w:lineRule="exact"/>
    </w:pPr>
    <w:rPr>
      <w:rFonts w:ascii="Verdana" w:hAnsi="Verdana" w:cs="Verdana"/>
      <w:sz w:val="20"/>
      <w:lang w:val="en-US"/>
    </w:rPr>
  </w:style>
  <w:style w:type="paragraph" w:customStyle="1" w:styleId="2f1">
    <w:name w:val="Табличный 2"/>
    <w:basedOn w:val="a0"/>
    <w:rsid w:val="008F6E15"/>
    <w:pPr>
      <w:jc w:val="both"/>
    </w:pPr>
    <w:rPr>
      <w:b/>
      <w:bCs/>
      <w:szCs w:val="24"/>
    </w:rPr>
  </w:style>
  <w:style w:type="paragraph" w:styleId="afff8">
    <w:name w:val="footnote text"/>
    <w:basedOn w:val="a0"/>
    <w:semiHidden/>
    <w:rsid w:val="008F6E15"/>
    <w:rPr>
      <w:sz w:val="20"/>
    </w:rPr>
  </w:style>
  <w:style w:type="paragraph" w:customStyle="1" w:styleId="LO-Normal">
    <w:name w:val="LO-Normal"/>
    <w:rsid w:val="008F6E15"/>
    <w:pPr>
      <w:suppressAutoHyphens/>
    </w:pPr>
    <w:rPr>
      <w:b/>
      <w:sz w:val="24"/>
      <w:lang w:eastAsia="zh-CN"/>
    </w:rPr>
  </w:style>
  <w:style w:type="paragraph" w:customStyle="1" w:styleId="afff9">
    <w:name w:val="Стиль"/>
    <w:rsid w:val="008F6E15"/>
    <w:pPr>
      <w:widowControl w:val="0"/>
      <w:suppressAutoHyphens/>
      <w:autoSpaceDE w:val="0"/>
    </w:pPr>
    <w:rPr>
      <w:sz w:val="24"/>
      <w:szCs w:val="24"/>
      <w:lang w:eastAsia="zh-CN"/>
    </w:rPr>
  </w:style>
  <w:style w:type="paragraph" w:customStyle="1" w:styleId="afffa">
    <w:name w:val="Знак"/>
    <w:basedOn w:val="a0"/>
    <w:rsid w:val="008F6E15"/>
    <w:pPr>
      <w:spacing w:after="160" w:line="240" w:lineRule="exact"/>
    </w:pPr>
    <w:rPr>
      <w:sz w:val="28"/>
      <w:lang w:val="en-US"/>
    </w:rPr>
  </w:style>
  <w:style w:type="paragraph" w:customStyle="1" w:styleId="ConsCell">
    <w:name w:val="ConsCell"/>
    <w:rsid w:val="008F6E15"/>
    <w:pPr>
      <w:suppressAutoHyphens/>
    </w:pPr>
    <w:rPr>
      <w:rFonts w:ascii="Arial" w:hAnsi="Arial" w:cs="Arial"/>
      <w:lang w:eastAsia="zh-CN"/>
    </w:rPr>
  </w:style>
  <w:style w:type="paragraph" w:customStyle="1" w:styleId="msotitlecxspmiddle">
    <w:name w:val="msotitlecxspmiddle"/>
    <w:basedOn w:val="a0"/>
    <w:rsid w:val="008F6E15"/>
    <w:pPr>
      <w:spacing w:before="100" w:after="100"/>
    </w:pPr>
    <w:rPr>
      <w:szCs w:val="24"/>
    </w:rPr>
  </w:style>
  <w:style w:type="paragraph" w:customStyle="1" w:styleId="msotitlecxsplast">
    <w:name w:val="msotitlecxsplast"/>
    <w:basedOn w:val="a0"/>
    <w:rsid w:val="008F6E15"/>
    <w:pPr>
      <w:spacing w:before="100" w:after="100"/>
    </w:pPr>
    <w:rPr>
      <w:szCs w:val="24"/>
    </w:rPr>
  </w:style>
  <w:style w:type="paragraph" w:customStyle="1" w:styleId="Default">
    <w:name w:val="Default"/>
    <w:rsid w:val="008F6E15"/>
    <w:pPr>
      <w:suppressAutoHyphens/>
      <w:autoSpaceDE w:val="0"/>
    </w:pPr>
    <w:rPr>
      <w:color w:val="000000"/>
      <w:sz w:val="24"/>
      <w:szCs w:val="24"/>
      <w:lang w:eastAsia="zh-CN"/>
    </w:rPr>
  </w:style>
  <w:style w:type="paragraph" w:customStyle="1" w:styleId="WW-0">
    <w:name w:val="WW-Базовый"/>
    <w:rsid w:val="008F6E15"/>
    <w:pPr>
      <w:tabs>
        <w:tab w:val="left" w:pos="708"/>
      </w:tabs>
      <w:suppressAutoHyphens/>
      <w:spacing w:after="200" w:line="360" w:lineRule="auto"/>
      <w:ind w:firstLine="709"/>
      <w:jc w:val="both"/>
    </w:pPr>
    <w:rPr>
      <w:rFonts w:eastAsia="SimSun"/>
      <w:sz w:val="28"/>
      <w:szCs w:val="22"/>
      <w:lang w:eastAsia="zh-CN"/>
    </w:rPr>
  </w:style>
  <w:style w:type="paragraph" w:customStyle="1" w:styleId="p14">
    <w:name w:val="p14"/>
    <w:basedOn w:val="WW-0"/>
    <w:rsid w:val="008F6E15"/>
    <w:pPr>
      <w:widowControl w:val="0"/>
      <w:tabs>
        <w:tab w:val="left" w:pos="464"/>
      </w:tabs>
      <w:spacing w:line="232" w:lineRule="atLeast"/>
      <w:ind w:firstLine="465"/>
    </w:pPr>
    <w:rPr>
      <w:rFonts w:eastAsia="Times New Roman"/>
      <w:sz w:val="24"/>
      <w:szCs w:val="24"/>
      <w:lang w:val="en-US"/>
    </w:rPr>
  </w:style>
  <w:style w:type="paragraph" w:customStyle="1" w:styleId="afffb">
    <w:name w:val="Таблицы (моноширинный)"/>
    <w:basedOn w:val="a0"/>
    <w:next w:val="a0"/>
    <w:rsid w:val="008F6E15"/>
    <w:pPr>
      <w:widowControl w:val="0"/>
      <w:autoSpaceDE w:val="0"/>
      <w:jc w:val="both"/>
    </w:pPr>
    <w:rPr>
      <w:rFonts w:ascii="Courier New" w:hAnsi="Courier New" w:cs="Courier New"/>
      <w:szCs w:val="24"/>
    </w:rPr>
  </w:style>
  <w:style w:type="paragraph" w:customStyle="1" w:styleId="a00">
    <w:name w:val="a0"/>
    <w:basedOn w:val="a0"/>
    <w:rsid w:val="008F6E15"/>
    <w:pPr>
      <w:spacing w:before="100" w:after="100"/>
    </w:pPr>
    <w:rPr>
      <w:szCs w:val="24"/>
    </w:rPr>
  </w:style>
  <w:style w:type="paragraph" w:customStyle="1" w:styleId="afffc">
    <w:name w:val="Обычный + полужирный"/>
    <w:basedOn w:val="a0"/>
    <w:rsid w:val="008F6E15"/>
    <w:pPr>
      <w:ind w:left="57" w:firstLine="709"/>
      <w:jc w:val="both"/>
    </w:pPr>
    <w:rPr>
      <w:b/>
      <w:szCs w:val="24"/>
    </w:rPr>
  </w:style>
  <w:style w:type="paragraph" w:customStyle="1" w:styleId="afffd">
    <w:name w:val="Знак Знак Знак Знак"/>
    <w:basedOn w:val="a0"/>
    <w:rsid w:val="008F6E15"/>
    <w:pPr>
      <w:spacing w:before="100" w:after="100"/>
    </w:pPr>
    <w:rPr>
      <w:rFonts w:ascii="Tahoma" w:hAnsi="Tahoma" w:cs="Tahoma"/>
      <w:sz w:val="20"/>
      <w:lang w:val="en-US"/>
    </w:rPr>
  </w:style>
  <w:style w:type="paragraph" w:customStyle="1" w:styleId="afffe">
    <w:name w:val="Знак Знак Знак"/>
    <w:basedOn w:val="a0"/>
    <w:rsid w:val="008F6E15"/>
    <w:pPr>
      <w:spacing w:before="100" w:after="100"/>
    </w:pPr>
    <w:rPr>
      <w:rFonts w:ascii="Tahoma" w:hAnsi="Tahoma" w:cs="Tahoma"/>
      <w:sz w:val="20"/>
      <w:lang w:val="en-US"/>
    </w:rPr>
  </w:style>
  <w:style w:type="paragraph" w:styleId="2f2">
    <w:name w:val="toc 2"/>
    <w:basedOn w:val="a0"/>
    <w:next w:val="a0"/>
    <w:semiHidden/>
    <w:rsid w:val="008F6E15"/>
    <w:pPr>
      <w:ind w:left="240"/>
    </w:pPr>
    <w:rPr>
      <w:szCs w:val="24"/>
    </w:rPr>
  </w:style>
  <w:style w:type="paragraph" w:styleId="35">
    <w:name w:val="toc 3"/>
    <w:basedOn w:val="a0"/>
    <w:next w:val="a0"/>
    <w:semiHidden/>
    <w:rsid w:val="008F6E15"/>
    <w:pPr>
      <w:tabs>
        <w:tab w:val="right" w:leader="dot" w:pos="10092"/>
      </w:tabs>
    </w:pPr>
    <w:rPr>
      <w:szCs w:val="24"/>
    </w:rPr>
  </w:style>
  <w:style w:type="paragraph" w:styleId="2f3">
    <w:name w:val="List Number 2"/>
    <w:basedOn w:val="a0"/>
    <w:semiHidden/>
    <w:rsid w:val="008F6E15"/>
    <w:pPr>
      <w:tabs>
        <w:tab w:val="left" w:pos="432"/>
      </w:tabs>
      <w:ind w:left="432" w:hanging="432"/>
    </w:pPr>
    <w:rPr>
      <w:szCs w:val="24"/>
    </w:rPr>
  </w:style>
  <w:style w:type="paragraph" w:styleId="affff">
    <w:name w:val="Plain Text"/>
    <w:basedOn w:val="a0"/>
    <w:semiHidden/>
    <w:rsid w:val="008F6E15"/>
    <w:rPr>
      <w:rFonts w:ascii="Courier New" w:hAnsi="Courier New" w:cs="Courier New"/>
      <w:sz w:val="20"/>
    </w:rPr>
  </w:style>
  <w:style w:type="paragraph" w:customStyle="1" w:styleId="115">
    <w:name w:val="Заголовок 11"/>
    <w:basedOn w:val="LO-Normal"/>
    <w:next w:val="LO-Normal"/>
    <w:rsid w:val="008F6E15"/>
    <w:pPr>
      <w:keepNext/>
      <w:snapToGrid w:val="0"/>
      <w:spacing w:line="360" w:lineRule="auto"/>
      <w:jc w:val="both"/>
    </w:pPr>
    <w:rPr>
      <w:sz w:val="20"/>
    </w:rPr>
  </w:style>
  <w:style w:type="paragraph" w:customStyle="1" w:styleId="214">
    <w:name w:val="Заголовок 21"/>
    <w:basedOn w:val="LO-Normal"/>
    <w:next w:val="LO-Normal"/>
    <w:rsid w:val="008F6E15"/>
    <w:pPr>
      <w:keepNext/>
      <w:snapToGrid w:val="0"/>
      <w:spacing w:line="360" w:lineRule="auto"/>
      <w:jc w:val="center"/>
    </w:pPr>
    <w:rPr>
      <w:sz w:val="20"/>
    </w:rPr>
  </w:style>
  <w:style w:type="paragraph" w:customStyle="1" w:styleId="312">
    <w:name w:val="Заголовок 31"/>
    <w:basedOn w:val="LO-Normal"/>
    <w:next w:val="LO-Normal"/>
    <w:rsid w:val="008F6E15"/>
    <w:pPr>
      <w:keepNext/>
      <w:snapToGrid w:val="0"/>
      <w:spacing w:before="60" w:after="60"/>
      <w:jc w:val="center"/>
    </w:pPr>
    <w:rPr>
      <w:sz w:val="18"/>
    </w:rPr>
  </w:style>
  <w:style w:type="paragraph" w:customStyle="1" w:styleId="36">
    <w:name w:val="Стиль3 Знак Знак"/>
    <w:basedOn w:val="2d"/>
    <w:rsid w:val="008F6E15"/>
    <w:pPr>
      <w:widowControl w:val="0"/>
      <w:tabs>
        <w:tab w:val="left" w:pos="227"/>
      </w:tabs>
      <w:spacing w:after="0" w:line="240" w:lineRule="auto"/>
      <w:ind w:left="360"/>
      <w:jc w:val="both"/>
    </w:pPr>
    <w:rPr>
      <w:sz w:val="28"/>
      <w:szCs w:val="24"/>
    </w:rPr>
  </w:style>
  <w:style w:type="paragraph" w:customStyle="1" w:styleId="2-11">
    <w:name w:val="содержание2-11"/>
    <w:basedOn w:val="a0"/>
    <w:rsid w:val="008F6E15"/>
    <w:pPr>
      <w:spacing w:after="60"/>
      <w:jc w:val="both"/>
    </w:pPr>
    <w:rPr>
      <w:szCs w:val="24"/>
    </w:rPr>
  </w:style>
  <w:style w:type="paragraph" w:customStyle="1" w:styleId="Preformat">
    <w:name w:val="Preformat"/>
    <w:rsid w:val="008F6E15"/>
    <w:pPr>
      <w:suppressAutoHyphens/>
      <w:snapToGrid w:val="0"/>
    </w:pPr>
    <w:rPr>
      <w:rFonts w:ascii="Courier New" w:hAnsi="Courier New" w:cs="Courier New"/>
      <w:lang w:eastAsia="zh-CN"/>
    </w:rPr>
  </w:style>
  <w:style w:type="paragraph" w:customStyle="1" w:styleId="1f9">
    <w:name w:val="Цитата1"/>
    <w:basedOn w:val="LO-Normal"/>
    <w:rsid w:val="008F6E15"/>
    <w:pPr>
      <w:tabs>
        <w:tab w:val="left" w:pos="459"/>
      </w:tabs>
      <w:snapToGrid w:val="0"/>
      <w:spacing w:line="360" w:lineRule="auto"/>
      <w:ind w:left="459" w:right="-108" w:hanging="425"/>
      <w:jc w:val="both"/>
    </w:pPr>
    <w:rPr>
      <w:b w:val="0"/>
      <w:sz w:val="28"/>
    </w:rPr>
  </w:style>
  <w:style w:type="paragraph" w:customStyle="1" w:styleId="1fa">
    <w:name w:val="Стиль1"/>
    <w:basedOn w:val="a0"/>
    <w:rsid w:val="008F6E15"/>
    <w:pPr>
      <w:keepNext/>
      <w:keepLines/>
      <w:widowControl w:val="0"/>
      <w:suppressLineNumbers/>
      <w:tabs>
        <w:tab w:val="left" w:pos="495"/>
      </w:tabs>
      <w:suppressAutoHyphens/>
      <w:spacing w:after="60"/>
      <w:ind w:left="495" w:hanging="495"/>
    </w:pPr>
    <w:rPr>
      <w:b/>
      <w:sz w:val="28"/>
      <w:szCs w:val="24"/>
    </w:rPr>
  </w:style>
  <w:style w:type="paragraph" w:customStyle="1" w:styleId="37">
    <w:name w:val="Стиль3 Знак"/>
    <w:basedOn w:val="2d"/>
    <w:rsid w:val="008F6E15"/>
    <w:pPr>
      <w:widowControl w:val="0"/>
      <w:tabs>
        <w:tab w:val="left" w:pos="360"/>
      </w:tabs>
      <w:spacing w:after="0" w:line="240" w:lineRule="auto"/>
      <w:jc w:val="both"/>
    </w:pPr>
    <w:rPr>
      <w:rFonts w:ascii="Arial" w:hAnsi="Arial" w:cs="Arial"/>
      <w:sz w:val="28"/>
      <w:szCs w:val="24"/>
    </w:rPr>
  </w:style>
  <w:style w:type="paragraph" w:customStyle="1" w:styleId="a20">
    <w:name w:val="a2"/>
    <w:basedOn w:val="a0"/>
    <w:rsid w:val="008F6E15"/>
    <w:pPr>
      <w:spacing w:before="100" w:after="100"/>
    </w:pPr>
    <w:rPr>
      <w:szCs w:val="24"/>
    </w:rPr>
  </w:style>
  <w:style w:type="paragraph" w:customStyle="1" w:styleId="221">
    <w:name w:val="Основной текст 22"/>
    <w:basedOn w:val="a0"/>
    <w:rsid w:val="008F6E15"/>
    <w:pPr>
      <w:overflowPunct w:val="0"/>
      <w:autoSpaceDE w:val="0"/>
      <w:spacing w:after="120"/>
      <w:ind w:left="283"/>
    </w:pPr>
    <w:rPr>
      <w:sz w:val="20"/>
    </w:rPr>
  </w:style>
  <w:style w:type="paragraph" w:customStyle="1" w:styleId="610">
    <w:name w:val="Заголовок 61"/>
    <w:basedOn w:val="LO-Normal"/>
    <w:next w:val="LO-Normal"/>
    <w:rsid w:val="008F6E15"/>
    <w:pPr>
      <w:keepNext/>
      <w:tabs>
        <w:tab w:val="left" w:pos="426"/>
      </w:tabs>
      <w:snapToGrid w:val="0"/>
      <w:spacing w:before="120"/>
      <w:jc w:val="center"/>
    </w:pPr>
    <w:rPr>
      <w:sz w:val="22"/>
    </w:rPr>
  </w:style>
  <w:style w:type="paragraph" w:customStyle="1" w:styleId="dktexjustify">
    <w:name w:val="dktexjustify"/>
    <w:basedOn w:val="a0"/>
    <w:rsid w:val="008F6E15"/>
    <w:pPr>
      <w:spacing w:before="100" w:after="100"/>
      <w:jc w:val="both"/>
    </w:pPr>
    <w:rPr>
      <w:szCs w:val="24"/>
    </w:rPr>
  </w:style>
  <w:style w:type="paragraph" w:customStyle="1" w:styleId="dktexright">
    <w:name w:val="dktexright"/>
    <w:basedOn w:val="a0"/>
    <w:rsid w:val="008F6E15"/>
    <w:pPr>
      <w:spacing w:before="100" w:after="100"/>
      <w:jc w:val="both"/>
    </w:pPr>
    <w:rPr>
      <w:szCs w:val="24"/>
    </w:rPr>
  </w:style>
  <w:style w:type="paragraph" w:customStyle="1" w:styleId="Indent1">
    <w:name w:val="Indent_1"/>
    <w:basedOn w:val="a0"/>
    <w:rsid w:val="008F6E15"/>
    <w:pPr>
      <w:spacing w:after="120" w:line="360" w:lineRule="atLeast"/>
      <w:ind w:left="567"/>
      <w:jc w:val="both"/>
    </w:pPr>
    <w:rPr>
      <w:rFonts w:ascii="Arial" w:hAnsi="Arial" w:cs="Arial"/>
      <w:sz w:val="22"/>
    </w:rPr>
  </w:style>
  <w:style w:type="paragraph" w:customStyle="1" w:styleId="affff0">
    <w:name w:val="Комментарий"/>
    <w:basedOn w:val="a0"/>
    <w:next w:val="a0"/>
    <w:rsid w:val="008F6E15"/>
    <w:pPr>
      <w:widowControl w:val="0"/>
      <w:autoSpaceDE w:val="0"/>
      <w:ind w:left="170"/>
      <w:jc w:val="both"/>
    </w:pPr>
    <w:rPr>
      <w:rFonts w:ascii="Arial" w:hAnsi="Arial" w:cs="Arial"/>
      <w:i/>
      <w:iCs/>
      <w:color w:val="800080"/>
      <w:sz w:val="20"/>
    </w:rPr>
  </w:style>
  <w:style w:type="paragraph" w:customStyle="1" w:styleId="TimesNewRoman">
    <w:name w:val="Обычный + Times New Roman"/>
    <w:basedOn w:val="a0"/>
    <w:rsid w:val="008F6E15"/>
    <w:pPr>
      <w:spacing w:after="200" w:line="276" w:lineRule="auto"/>
    </w:pPr>
    <w:rPr>
      <w:sz w:val="26"/>
      <w:szCs w:val="26"/>
    </w:rPr>
  </w:style>
  <w:style w:type="paragraph" w:customStyle="1" w:styleId="321">
    <w:name w:val="Основной текст 32"/>
    <w:basedOn w:val="a0"/>
    <w:rsid w:val="008F6E15"/>
    <w:pPr>
      <w:jc w:val="both"/>
    </w:pPr>
    <w:rPr>
      <w:sz w:val="28"/>
    </w:rPr>
  </w:style>
  <w:style w:type="paragraph" w:styleId="a">
    <w:name w:val="List Bullet"/>
    <w:basedOn w:val="a0"/>
    <w:semiHidden/>
    <w:rsid w:val="008F6E15"/>
    <w:pPr>
      <w:numPr>
        <w:numId w:val="2"/>
      </w:numPr>
    </w:pPr>
  </w:style>
  <w:style w:type="paragraph" w:customStyle="1" w:styleId="Normal10-02">
    <w:name w:val="Normal + 10 пт полужирный По центру Слева:  -02 см Справ..."/>
    <w:basedOn w:val="a0"/>
    <w:rsid w:val="008F6E15"/>
    <w:pPr>
      <w:ind w:left="-113" w:right="-113"/>
      <w:jc w:val="center"/>
    </w:pPr>
    <w:rPr>
      <w:b/>
      <w:bCs/>
      <w:sz w:val="20"/>
    </w:rPr>
  </w:style>
  <w:style w:type="paragraph" w:customStyle="1" w:styleId="127">
    <w:name w:val="127 см"/>
    <w:basedOn w:val="a0"/>
    <w:next w:val="a0"/>
    <w:rsid w:val="008F6E15"/>
    <w:pPr>
      <w:widowControl w:val="0"/>
      <w:autoSpaceDE w:val="0"/>
      <w:spacing w:before="120"/>
      <w:ind w:left="720"/>
      <w:jc w:val="both"/>
    </w:pPr>
    <w:rPr>
      <w:sz w:val="26"/>
    </w:rPr>
  </w:style>
  <w:style w:type="paragraph" w:customStyle="1" w:styleId="HeadDoc">
    <w:name w:val="HeadDoc"/>
    <w:rsid w:val="008F6E15"/>
    <w:pPr>
      <w:keepLines/>
      <w:suppressAutoHyphens/>
      <w:overflowPunct w:val="0"/>
      <w:autoSpaceDE w:val="0"/>
      <w:jc w:val="both"/>
    </w:pPr>
    <w:rPr>
      <w:sz w:val="28"/>
      <w:lang w:eastAsia="zh-CN"/>
    </w:rPr>
  </w:style>
  <w:style w:type="paragraph" w:customStyle="1" w:styleId="western">
    <w:name w:val="western"/>
    <w:basedOn w:val="a0"/>
    <w:rsid w:val="008F6E15"/>
    <w:pPr>
      <w:spacing w:before="100" w:after="115"/>
    </w:pPr>
    <w:rPr>
      <w:color w:val="000000"/>
      <w:szCs w:val="24"/>
    </w:rPr>
  </w:style>
  <w:style w:type="paragraph" w:styleId="z-">
    <w:name w:val="HTML Top of Form"/>
    <w:basedOn w:val="a0"/>
    <w:next w:val="a0"/>
    <w:rsid w:val="008F6E15"/>
    <w:pPr>
      <w:pBdr>
        <w:top w:val="none" w:sz="0" w:space="0" w:color="000000"/>
        <w:left w:val="none" w:sz="0" w:space="0" w:color="000000"/>
        <w:bottom w:val="single" w:sz="6" w:space="1" w:color="000000"/>
        <w:right w:val="none" w:sz="0" w:space="0" w:color="000000"/>
      </w:pBdr>
      <w:jc w:val="center"/>
    </w:pPr>
  </w:style>
  <w:style w:type="paragraph" w:styleId="z-0">
    <w:name w:val="HTML Bottom of Form"/>
    <w:basedOn w:val="a0"/>
    <w:next w:val="a0"/>
    <w:rsid w:val="008F6E15"/>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customStyle="1" w:styleId="affff1">
    <w:name w:val="???????"/>
    <w:rsid w:val="008F6E15"/>
    <w:pPr>
      <w:suppressAutoHyphens/>
      <w:autoSpaceDE w:val="0"/>
      <w:spacing w:line="200" w:lineRule="atLeast"/>
    </w:pPr>
    <w:rPr>
      <w:rFonts w:ascii="Mangal" w:eastAsia="Arial Unicode MS" w:hAnsi="Mangal" w:cs="Mangal"/>
      <w:color w:val="FFFFFF"/>
      <w:kern w:val="1"/>
      <w:sz w:val="36"/>
      <w:szCs w:val="36"/>
      <w:lang w:eastAsia="zh-CN"/>
    </w:rPr>
  </w:style>
  <w:style w:type="paragraph" w:customStyle="1" w:styleId="GarantNormal">
    <w:name w:val="GarantNormal"/>
    <w:rsid w:val="008F6E15"/>
    <w:pPr>
      <w:widowControl w:val="0"/>
      <w:suppressAutoHyphens/>
      <w:autoSpaceDE w:val="0"/>
      <w:ind w:firstLine="720"/>
    </w:pPr>
    <w:rPr>
      <w:rFonts w:ascii="Arial" w:hAnsi="Arial" w:cs="Arial"/>
      <w:lang w:eastAsia="zh-CN"/>
    </w:rPr>
  </w:style>
  <w:style w:type="paragraph" w:customStyle="1" w:styleId="38">
    <w:name w:val="заголовок 3"/>
    <w:basedOn w:val="a0"/>
    <w:next w:val="a0"/>
    <w:rsid w:val="008F6E15"/>
    <w:pPr>
      <w:keepNext/>
      <w:jc w:val="center"/>
    </w:pPr>
    <w:rPr>
      <w:rFonts w:eastAsia="Calibri"/>
      <w:b/>
      <w:bCs/>
      <w:sz w:val="28"/>
      <w:szCs w:val="28"/>
    </w:rPr>
  </w:style>
  <w:style w:type="paragraph" w:customStyle="1" w:styleId="affff2">
    <w:name w:val="Информация об изменениях документа"/>
    <w:basedOn w:val="affff0"/>
    <w:next w:val="a0"/>
    <w:rsid w:val="008F6E15"/>
    <w:pPr>
      <w:spacing w:before="75"/>
    </w:pPr>
    <w:rPr>
      <w:rFonts w:cs="Times New Roman"/>
      <w:color w:val="353842"/>
      <w:sz w:val="24"/>
      <w:szCs w:val="24"/>
      <w:shd w:val="clear" w:color="auto" w:fill="F0F0F0"/>
    </w:rPr>
  </w:style>
  <w:style w:type="paragraph" w:customStyle="1" w:styleId="Style1">
    <w:name w:val="Style1"/>
    <w:basedOn w:val="a0"/>
    <w:rsid w:val="008F6E15"/>
    <w:pPr>
      <w:widowControl w:val="0"/>
      <w:autoSpaceDE w:val="0"/>
      <w:spacing w:line="222" w:lineRule="exact"/>
      <w:ind w:firstLine="547"/>
      <w:jc w:val="both"/>
    </w:pPr>
    <w:rPr>
      <w:rFonts w:ascii="Consolas" w:hAnsi="Consolas" w:cs="Consolas"/>
      <w:szCs w:val="24"/>
    </w:rPr>
  </w:style>
  <w:style w:type="paragraph" w:customStyle="1" w:styleId="otekstj">
    <w:name w:val="otekstj"/>
    <w:basedOn w:val="a0"/>
    <w:rsid w:val="008F6E15"/>
    <w:pPr>
      <w:spacing w:before="100" w:after="100"/>
    </w:pPr>
    <w:rPr>
      <w:szCs w:val="24"/>
    </w:rPr>
  </w:style>
  <w:style w:type="paragraph" w:styleId="affff3">
    <w:name w:val="annotation text"/>
    <w:basedOn w:val="a0"/>
    <w:semiHidden/>
    <w:rsid w:val="008F6E15"/>
    <w:rPr>
      <w:sz w:val="20"/>
    </w:rPr>
  </w:style>
  <w:style w:type="paragraph" w:customStyle="1" w:styleId="1fb">
    <w:name w:val="Основной текст с отступом1"/>
    <w:basedOn w:val="a0"/>
    <w:rsid w:val="008F6E15"/>
    <w:pPr>
      <w:spacing w:after="120"/>
      <w:ind w:left="283"/>
    </w:pPr>
    <w:rPr>
      <w:rFonts w:eastAsia="Calibri"/>
      <w:szCs w:val="24"/>
      <w:lang w:val="en-US"/>
    </w:rPr>
  </w:style>
  <w:style w:type="paragraph" w:customStyle="1" w:styleId="affff4">
    <w:name w:val="Íîðìàëüíûé"/>
    <w:rsid w:val="008F6E15"/>
    <w:pPr>
      <w:widowControl w:val="0"/>
      <w:suppressAutoHyphens/>
      <w:overflowPunct w:val="0"/>
      <w:autoSpaceDE w:val="0"/>
      <w:textAlignment w:val="baseline"/>
    </w:pPr>
    <w:rPr>
      <w:rFonts w:eastAsia="Calibri"/>
      <w:lang w:eastAsia="zh-CN"/>
    </w:rPr>
  </w:style>
  <w:style w:type="paragraph" w:customStyle="1" w:styleId="2f4">
    <w:name w:val="Основной текст (2)"/>
    <w:basedOn w:val="a0"/>
    <w:rsid w:val="008F6E15"/>
    <w:pPr>
      <w:widowControl w:val="0"/>
      <w:shd w:val="clear" w:color="auto" w:fill="FFFFFF"/>
      <w:spacing w:after="420" w:line="336" w:lineRule="exact"/>
      <w:jc w:val="center"/>
    </w:pPr>
    <w:rPr>
      <w:sz w:val="28"/>
      <w:szCs w:val="28"/>
      <w:lang w:eastAsia="ru-RU"/>
    </w:rPr>
  </w:style>
  <w:style w:type="paragraph" w:customStyle="1" w:styleId="affff5">
    <w:name w:val="Подпись к картинке"/>
    <w:basedOn w:val="a0"/>
    <w:rsid w:val="008F6E15"/>
    <w:pPr>
      <w:widowControl w:val="0"/>
      <w:shd w:val="clear" w:color="auto" w:fill="FFFFFF"/>
      <w:spacing w:line="205" w:lineRule="exact"/>
    </w:pPr>
    <w:rPr>
      <w:rFonts w:ascii="Arial" w:hAnsi="Arial" w:cs="Arial"/>
      <w:sz w:val="18"/>
      <w:szCs w:val="18"/>
      <w:lang w:eastAsia="ru-RU"/>
    </w:rPr>
  </w:style>
  <w:style w:type="paragraph" w:customStyle="1" w:styleId="80">
    <w:name w:val="8 пт (нум. список)"/>
    <w:basedOn w:val="a0"/>
    <w:rsid w:val="008F6E15"/>
    <w:pPr>
      <w:numPr>
        <w:numId w:val="3"/>
      </w:numPr>
      <w:spacing w:before="40" w:after="40"/>
      <w:jc w:val="both"/>
    </w:pPr>
    <w:rPr>
      <w:sz w:val="16"/>
      <w:szCs w:val="24"/>
      <w:lang w:val="en-US"/>
    </w:rPr>
  </w:style>
  <w:style w:type="paragraph" w:customStyle="1" w:styleId="92">
    <w:name w:val="9 пт (нум. список)"/>
    <w:basedOn w:val="a0"/>
    <w:rsid w:val="008F6E15"/>
    <w:pPr>
      <w:tabs>
        <w:tab w:val="num" w:pos="360"/>
      </w:tabs>
      <w:spacing w:before="144" w:after="144"/>
      <w:ind w:left="360" w:hanging="360"/>
      <w:jc w:val="both"/>
    </w:pPr>
    <w:rPr>
      <w:szCs w:val="24"/>
    </w:rPr>
  </w:style>
  <w:style w:type="paragraph" w:customStyle="1" w:styleId="NumberList">
    <w:name w:val="Number List"/>
    <w:basedOn w:val="a0"/>
    <w:rsid w:val="008F6E15"/>
    <w:pPr>
      <w:tabs>
        <w:tab w:val="num" w:pos="360"/>
      </w:tabs>
      <w:spacing w:before="120"/>
      <w:ind w:left="360" w:hanging="360"/>
      <w:jc w:val="both"/>
    </w:pPr>
    <w:rPr>
      <w:szCs w:val="24"/>
    </w:rPr>
  </w:style>
  <w:style w:type="paragraph" w:customStyle="1" w:styleId="222">
    <w:name w:val="Основной текст 22"/>
    <w:basedOn w:val="a0"/>
    <w:rsid w:val="008F6E15"/>
    <w:pPr>
      <w:widowControl w:val="0"/>
      <w:jc w:val="both"/>
    </w:pPr>
    <w:rPr>
      <w:sz w:val="28"/>
      <w:lang w:val="en-US"/>
    </w:rPr>
  </w:style>
  <w:style w:type="paragraph" w:customStyle="1" w:styleId="223">
    <w:name w:val="Основной текст с отступом 22"/>
    <w:basedOn w:val="a0"/>
    <w:rsid w:val="008F6E15"/>
    <w:pPr>
      <w:spacing w:after="120" w:line="480" w:lineRule="auto"/>
      <w:ind w:left="283"/>
    </w:pPr>
  </w:style>
  <w:style w:type="paragraph" w:customStyle="1" w:styleId="1fc">
    <w:name w:val="Цитата1"/>
    <w:basedOn w:val="a0"/>
    <w:rsid w:val="008F6E15"/>
    <w:pPr>
      <w:ind w:left="1560" w:right="1417"/>
      <w:jc w:val="center"/>
    </w:pPr>
    <w:rPr>
      <w:sz w:val="28"/>
    </w:rPr>
  </w:style>
  <w:style w:type="paragraph" w:customStyle="1" w:styleId="affff6">
    <w:name w:val="Верхний колонтитул слева"/>
    <w:basedOn w:val="a0"/>
    <w:rsid w:val="008F6E15"/>
    <w:pPr>
      <w:suppressLineNumbers/>
      <w:tabs>
        <w:tab w:val="center" w:pos="4677"/>
        <w:tab w:val="right" w:pos="9354"/>
      </w:tabs>
    </w:pPr>
  </w:style>
  <w:style w:type="paragraph" w:customStyle="1" w:styleId="affff7">
    <w:name w:val="СтильМой"/>
    <w:basedOn w:val="a0"/>
    <w:rsid w:val="008F6E15"/>
    <w:pPr>
      <w:ind w:firstLine="709"/>
      <w:jc w:val="both"/>
    </w:pPr>
    <w:rPr>
      <w:sz w:val="28"/>
      <w:szCs w:val="24"/>
    </w:rPr>
  </w:style>
  <w:style w:type="paragraph" w:customStyle="1" w:styleId="313">
    <w:name w:val="Основной текст с отступом 31"/>
    <w:basedOn w:val="a0"/>
    <w:rsid w:val="008F6E15"/>
    <w:pPr>
      <w:spacing w:after="120"/>
      <w:ind w:left="283"/>
    </w:pPr>
    <w:rPr>
      <w:sz w:val="16"/>
      <w:szCs w:val="16"/>
    </w:rPr>
  </w:style>
  <w:style w:type="paragraph" w:customStyle="1" w:styleId="1fd">
    <w:name w:val="Без интервала1"/>
    <w:rsid w:val="008F6E15"/>
    <w:pPr>
      <w:widowControl w:val="0"/>
      <w:suppressAutoHyphens/>
      <w:spacing w:after="200" w:line="276" w:lineRule="auto"/>
    </w:pPr>
    <w:rPr>
      <w:kern w:val="1"/>
      <w:sz w:val="22"/>
      <w:szCs w:val="22"/>
      <w:lang w:eastAsia="zh-CN"/>
    </w:rPr>
  </w:style>
  <w:style w:type="paragraph" w:customStyle="1" w:styleId="2f5">
    <w:name w:val="Знак Знак Знак Знак Знак2 Знак Знак Знак Знак"/>
    <w:basedOn w:val="a0"/>
    <w:rsid w:val="008F6E15"/>
    <w:pPr>
      <w:suppressAutoHyphens/>
      <w:spacing w:after="160" w:line="240" w:lineRule="exact"/>
    </w:pPr>
    <w:rPr>
      <w:sz w:val="28"/>
      <w:szCs w:val="28"/>
      <w:lang w:val="en-US"/>
    </w:rPr>
  </w:style>
  <w:style w:type="paragraph" w:customStyle="1" w:styleId="1fe">
    <w:name w:val="Знак Знак Знак Знак Знак1"/>
    <w:basedOn w:val="a0"/>
    <w:rsid w:val="008F6E15"/>
    <w:pPr>
      <w:suppressAutoHyphens/>
      <w:spacing w:after="160" w:line="240" w:lineRule="exact"/>
    </w:pPr>
    <w:rPr>
      <w:sz w:val="28"/>
      <w:szCs w:val="28"/>
      <w:lang w:val="en-US"/>
    </w:rPr>
  </w:style>
  <w:style w:type="paragraph" w:customStyle="1" w:styleId="xl77">
    <w:name w:val="xl77"/>
    <w:basedOn w:val="a0"/>
    <w:rsid w:val="008F6E15"/>
    <w:pPr>
      <w:suppressAutoHyphens/>
      <w:spacing w:before="100" w:after="100"/>
      <w:jc w:val="right"/>
    </w:pPr>
    <w:rPr>
      <w:szCs w:val="24"/>
    </w:rPr>
  </w:style>
  <w:style w:type="paragraph" w:customStyle="1" w:styleId="xl36">
    <w:name w:val="xl36"/>
    <w:basedOn w:val="a0"/>
    <w:rsid w:val="008F6E15"/>
    <w:pPr>
      <w:suppressAutoHyphens/>
      <w:spacing w:before="100" w:after="100"/>
      <w:jc w:val="center"/>
    </w:pPr>
    <w:rPr>
      <w:sz w:val="28"/>
      <w:szCs w:val="28"/>
    </w:rPr>
  </w:style>
  <w:style w:type="paragraph" w:customStyle="1" w:styleId="western1">
    <w:name w:val="western1"/>
    <w:basedOn w:val="a0"/>
    <w:rsid w:val="008F6E15"/>
    <w:pPr>
      <w:spacing w:before="100"/>
    </w:pPr>
    <w:rPr>
      <w:color w:val="000000"/>
      <w:szCs w:val="24"/>
    </w:rPr>
  </w:style>
  <w:style w:type="character" w:customStyle="1" w:styleId="CharStyle4">
    <w:name w:val="CharStyle4"/>
    <w:basedOn w:val="a1"/>
    <w:rsid w:val="008F6E15"/>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8F7741EBE43ABA9E9A42F752E300F92B1B0AE07A31EFB1E65DD00A38690C6606F724CA4B2B852807C6618p4o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Митько.dot</Template>
  <TotalTime>98</TotalTime>
  <Pages>1</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2021-07-03T15:47:00Z</cp:lastPrinted>
  <dcterms:created xsi:type="dcterms:W3CDTF">2021-05-14T07:01:00Z</dcterms:created>
  <dcterms:modified xsi:type="dcterms:W3CDTF">2021-07-03T15:47:00Z</dcterms:modified>
</cp:coreProperties>
</file>