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E" w:rsidRDefault="00CF25B2" w:rsidP="00AB262E">
      <w:pPr>
        <w:jc w:val="center"/>
        <w:rPr>
          <w:sz w:val="22"/>
        </w:rPr>
      </w:pPr>
      <w:r>
        <w:rPr>
          <w:sz w:val="22"/>
        </w:rPr>
        <w:t xml:space="preserve"> </w:t>
      </w:r>
      <w:r w:rsidR="00397D31">
        <w:rPr>
          <w:noProof/>
          <w:sz w:val="22"/>
        </w:rPr>
        <w:drawing>
          <wp:inline distT="0" distB="0" distL="0" distR="0">
            <wp:extent cx="451485" cy="5702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2000" contrast="6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FE" w:rsidRPr="00FD6045" w:rsidRDefault="00AF49FE" w:rsidP="00AF49FE">
      <w:pPr>
        <w:jc w:val="center"/>
        <w:rPr>
          <w:sz w:val="20"/>
        </w:rPr>
      </w:pPr>
    </w:p>
    <w:p w:rsidR="00AF49FE" w:rsidRDefault="00AF49FE" w:rsidP="00AF49FE">
      <w:pPr>
        <w:jc w:val="center"/>
        <w:rPr>
          <w:sz w:val="28"/>
        </w:rPr>
      </w:pPr>
      <w:r>
        <w:rPr>
          <w:sz w:val="28"/>
        </w:rPr>
        <w:t>АДМИНИСТРАЦИЯ МУНИЦИПАЛЬНОГО О</w:t>
      </w:r>
      <w:r>
        <w:rPr>
          <w:sz w:val="28"/>
        </w:rPr>
        <w:t>Б</w:t>
      </w:r>
      <w:r>
        <w:rPr>
          <w:sz w:val="28"/>
        </w:rPr>
        <w:t>РАЗОВАНИЯ</w:t>
      </w:r>
    </w:p>
    <w:p w:rsidR="00AF49FE" w:rsidRPr="00520415" w:rsidRDefault="00AF49FE" w:rsidP="00AF49FE">
      <w:pPr>
        <w:jc w:val="center"/>
        <w:rPr>
          <w:sz w:val="28"/>
        </w:rPr>
      </w:pPr>
      <w:r>
        <w:rPr>
          <w:sz w:val="28"/>
        </w:rPr>
        <w:t>«ОНЕЖСКИЙ М</w:t>
      </w:r>
      <w:r>
        <w:rPr>
          <w:sz w:val="28"/>
        </w:rPr>
        <w:t>У</w:t>
      </w:r>
      <w:r>
        <w:rPr>
          <w:sz w:val="28"/>
        </w:rPr>
        <w:t>НИЦИПАЛЬНЫЙ РАЙОН»</w:t>
      </w:r>
    </w:p>
    <w:p w:rsidR="00AF49FE" w:rsidRPr="00FD6045" w:rsidRDefault="00AF49FE" w:rsidP="00AF49FE">
      <w:pPr>
        <w:jc w:val="center"/>
        <w:rPr>
          <w:sz w:val="20"/>
        </w:rPr>
      </w:pPr>
    </w:p>
    <w:p w:rsidR="00AF49FE" w:rsidRDefault="00AF49FE" w:rsidP="00AF49FE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6D06D2" w:rsidRPr="0051319D" w:rsidRDefault="006D06D2" w:rsidP="006006FA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788"/>
        <w:gridCol w:w="4572"/>
      </w:tblGrid>
      <w:tr w:rsidR="00AF49F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88" w:type="dxa"/>
          </w:tcPr>
          <w:p w:rsidR="00AF49FE" w:rsidRDefault="00340149" w:rsidP="00DD1520">
            <w:pPr>
              <w:ind w:left="-108"/>
            </w:pPr>
            <w:r>
              <w:t>о</w:t>
            </w:r>
            <w:r w:rsidR="005A6F20">
              <w:t>т</w:t>
            </w:r>
            <w:r w:rsidR="008D2020">
              <w:t xml:space="preserve"> </w:t>
            </w:r>
            <w:r w:rsidR="00092039">
              <w:t>2</w:t>
            </w:r>
            <w:r w:rsidR="007C6B4F">
              <w:t>8</w:t>
            </w:r>
            <w:r w:rsidR="0052625E">
              <w:t xml:space="preserve"> </w:t>
            </w:r>
            <w:r w:rsidR="00EB5804">
              <w:t>июня</w:t>
            </w:r>
            <w:r w:rsidR="00CC47CD">
              <w:t xml:space="preserve"> </w:t>
            </w:r>
            <w:r w:rsidR="000F4C95">
              <w:t>201</w:t>
            </w:r>
            <w:r w:rsidR="00322D10">
              <w:t>8</w:t>
            </w:r>
            <w:r w:rsidR="00AF49FE">
              <w:t xml:space="preserve"> года</w:t>
            </w:r>
          </w:p>
          <w:p w:rsidR="00243539" w:rsidRPr="00FC4F78" w:rsidRDefault="00243539" w:rsidP="00243539">
            <w:pPr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:rsidR="00B64362" w:rsidRDefault="0082131D" w:rsidP="00B42DFA">
            <w:pPr>
              <w:ind w:left="902"/>
              <w:jc w:val="right"/>
            </w:pPr>
            <w:r>
              <w:t xml:space="preserve"> </w:t>
            </w:r>
            <w:r w:rsidR="00AF49FE">
              <w:t>№</w:t>
            </w:r>
            <w:r w:rsidR="00977A5B">
              <w:t xml:space="preserve"> </w:t>
            </w:r>
            <w:r w:rsidR="00C6107C">
              <w:t>4</w:t>
            </w:r>
            <w:r w:rsidR="004D10EE">
              <w:t>6</w:t>
            </w:r>
            <w:r w:rsidR="00AC003E">
              <w:t>9</w:t>
            </w:r>
          </w:p>
          <w:p w:rsidR="007437BE" w:rsidRDefault="007437BE" w:rsidP="007437BE">
            <w:pPr>
              <w:ind w:right="33"/>
            </w:pPr>
          </w:p>
          <w:p w:rsidR="009B45D8" w:rsidRPr="003E5B5B" w:rsidRDefault="009B45D8" w:rsidP="007437BE">
            <w:pPr>
              <w:ind w:right="33"/>
            </w:pPr>
          </w:p>
        </w:tc>
      </w:tr>
    </w:tbl>
    <w:p w:rsidR="00AC003E" w:rsidRPr="00AC003E" w:rsidRDefault="00AC003E" w:rsidP="00AC003E">
      <w:pPr>
        <w:pStyle w:val="ab"/>
        <w:widowControl w:val="0"/>
        <w:spacing w:after="0"/>
        <w:ind w:right="4555"/>
        <w:jc w:val="both"/>
        <w:rPr>
          <w:sz w:val="28"/>
          <w:szCs w:val="28"/>
        </w:rPr>
      </w:pPr>
      <w:r w:rsidRPr="00AC003E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конкурса на замещение вакантной должности муници</w:t>
      </w:r>
      <w:r w:rsidRPr="00AC003E">
        <w:rPr>
          <w:sz w:val="28"/>
          <w:szCs w:val="28"/>
        </w:rPr>
        <w:t>пальной службы</w:t>
      </w:r>
    </w:p>
    <w:p w:rsidR="00AC003E" w:rsidRPr="00AC003E" w:rsidRDefault="00AC003E" w:rsidP="00AC003E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</w:p>
    <w:p w:rsidR="00AC003E" w:rsidRPr="00AC003E" w:rsidRDefault="00AC003E" w:rsidP="00AC003E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</w:p>
    <w:p w:rsidR="00AC003E" w:rsidRPr="00AC003E" w:rsidRDefault="00AC003E" w:rsidP="00AC003E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  <w:r w:rsidRPr="00AC003E">
        <w:rPr>
          <w:sz w:val="28"/>
          <w:szCs w:val="28"/>
        </w:rPr>
        <w:t>В соответствии с Положением о порядке проведен</w:t>
      </w:r>
      <w:r>
        <w:rPr>
          <w:sz w:val="28"/>
          <w:szCs w:val="28"/>
        </w:rPr>
        <w:t>ия конкурса на з</w:t>
      </w:r>
      <w:r>
        <w:rPr>
          <w:sz w:val="28"/>
          <w:szCs w:val="28"/>
        </w:rPr>
        <w:t>а</w:t>
      </w:r>
      <w:r w:rsidRPr="00AC003E">
        <w:rPr>
          <w:sz w:val="28"/>
          <w:szCs w:val="28"/>
        </w:rPr>
        <w:t>мещение должности муниципальной сл</w:t>
      </w:r>
      <w:r>
        <w:rPr>
          <w:sz w:val="28"/>
          <w:szCs w:val="28"/>
        </w:rPr>
        <w:t>ужбы в администрации муниципал</w:t>
      </w:r>
      <w:r>
        <w:rPr>
          <w:sz w:val="28"/>
          <w:szCs w:val="28"/>
        </w:rPr>
        <w:t>ь</w:t>
      </w:r>
      <w:r w:rsidRPr="00AC003E">
        <w:rPr>
          <w:sz w:val="28"/>
          <w:szCs w:val="28"/>
        </w:rPr>
        <w:t>ного образования «Онежский муниципал</w:t>
      </w:r>
      <w:r>
        <w:rPr>
          <w:sz w:val="28"/>
          <w:szCs w:val="28"/>
        </w:rPr>
        <w:t>ьный район», утвержденного реш</w:t>
      </w:r>
      <w:r>
        <w:rPr>
          <w:sz w:val="28"/>
          <w:szCs w:val="28"/>
        </w:rPr>
        <w:t>е</w:t>
      </w:r>
      <w:r w:rsidRPr="00AC003E">
        <w:rPr>
          <w:sz w:val="28"/>
          <w:szCs w:val="28"/>
        </w:rPr>
        <w:t>нием Собрания депутатов муниципально</w:t>
      </w:r>
      <w:r>
        <w:rPr>
          <w:sz w:val="28"/>
          <w:szCs w:val="28"/>
        </w:rPr>
        <w:t>го образования «Онежский муниц</w:t>
      </w:r>
      <w:r>
        <w:rPr>
          <w:sz w:val="28"/>
          <w:szCs w:val="28"/>
        </w:rPr>
        <w:t>и</w:t>
      </w:r>
      <w:r w:rsidRPr="00AC003E">
        <w:rPr>
          <w:sz w:val="28"/>
          <w:szCs w:val="28"/>
        </w:rPr>
        <w:t>пальный район» № 193 от 26 февраля 2016 года и на основании протокола № 1 от 28 июня 2018 года заседания комисс</w:t>
      </w:r>
      <w:r>
        <w:rPr>
          <w:sz w:val="28"/>
          <w:szCs w:val="28"/>
        </w:rPr>
        <w:t>ии по проведению конкурса на з</w:t>
      </w:r>
      <w:r>
        <w:rPr>
          <w:sz w:val="28"/>
          <w:szCs w:val="28"/>
        </w:rPr>
        <w:t>а</w:t>
      </w:r>
      <w:r w:rsidRPr="00AC003E">
        <w:rPr>
          <w:sz w:val="28"/>
          <w:szCs w:val="28"/>
        </w:rPr>
        <w:t>мещение вакантной должности муници</w:t>
      </w:r>
      <w:r>
        <w:rPr>
          <w:sz w:val="28"/>
          <w:szCs w:val="28"/>
        </w:rPr>
        <w:t>пальной службы администрации м</w:t>
      </w:r>
      <w:r>
        <w:rPr>
          <w:sz w:val="28"/>
          <w:szCs w:val="28"/>
        </w:rPr>
        <w:t>у</w:t>
      </w:r>
      <w:r w:rsidRPr="00AC003E">
        <w:rPr>
          <w:sz w:val="28"/>
          <w:szCs w:val="28"/>
        </w:rPr>
        <w:t>ниципального образования «Онежский муниципальный район» главного специалиста отдела по местному самоуправлению, работе с молодежью и общественными организациями:</w:t>
      </w:r>
    </w:p>
    <w:p w:rsidR="00AC003E" w:rsidRPr="00AC003E" w:rsidRDefault="00AC003E" w:rsidP="00AC003E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  <w:r w:rsidRPr="00AC003E">
        <w:rPr>
          <w:sz w:val="28"/>
          <w:szCs w:val="28"/>
        </w:rPr>
        <w:t>1. Признат</w:t>
      </w:r>
      <w:r>
        <w:rPr>
          <w:sz w:val="28"/>
          <w:szCs w:val="28"/>
        </w:rPr>
        <w:t xml:space="preserve">ь </w:t>
      </w:r>
      <w:r w:rsidRPr="00AC003E">
        <w:rPr>
          <w:sz w:val="28"/>
          <w:szCs w:val="28"/>
        </w:rPr>
        <w:t>конкурс на замещение</w:t>
      </w:r>
      <w:r>
        <w:rPr>
          <w:sz w:val="28"/>
          <w:szCs w:val="28"/>
        </w:rPr>
        <w:t xml:space="preserve"> вакантной должности муниципал</w:t>
      </w:r>
      <w:r>
        <w:rPr>
          <w:sz w:val="28"/>
          <w:szCs w:val="28"/>
        </w:rPr>
        <w:t>ь</w:t>
      </w:r>
      <w:r w:rsidRPr="00AC003E">
        <w:rPr>
          <w:sz w:val="28"/>
          <w:szCs w:val="28"/>
        </w:rPr>
        <w:t>ной службы администрации муниципаль</w:t>
      </w:r>
      <w:r>
        <w:rPr>
          <w:sz w:val="28"/>
          <w:szCs w:val="28"/>
        </w:rPr>
        <w:t>ного образования «Онежский мун</w:t>
      </w:r>
      <w:r>
        <w:rPr>
          <w:sz w:val="28"/>
          <w:szCs w:val="28"/>
        </w:rPr>
        <w:t>и</w:t>
      </w:r>
      <w:r w:rsidRPr="00AC003E">
        <w:rPr>
          <w:sz w:val="28"/>
          <w:szCs w:val="28"/>
        </w:rPr>
        <w:t xml:space="preserve">ципальный район» главного специалиста отдела </w:t>
      </w:r>
      <w:r>
        <w:rPr>
          <w:sz w:val="28"/>
          <w:szCs w:val="28"/>
        </w:rPr>
        <w:t>по местному самоуправл</w:t>
      </w:r>
      <w:r>
        <w:rPr>
          <w:sz w:val="28"/>
          <w:szCs w:val="28"/>
        </w:rPr>
        <w:t>е</w:t>
      </w:r>
      <w:r w:rsidRPr="00AC003E">
        <w:rPr>
          <w:sz w:val="28"/>
          <w:szCs w:val="28"/>
        </w:rPr>
        <w:t>нию, работе с молодежью и общественн</w:t>
      </w:r>
      <w:r>
        <w:rPr>
          <w:sz w:val="28"/>
          <w:szCs w:val="28"/>
        </w:rPr>
        <w:t>ыми организациями не состоявши</w:t>
      </w:r>
      <w:r>
        <w:rPr>
          <w:sz w:val="28"/>
          <w:szCs w:val="28"/>
        </w:rPr>
        <w:t>м</w:t>
      </w:r>
      <w:r w:rsidRPr="00AC003E">
        <w:rPr>
          <w:sz w:val="28"/>
          <w:szCs w:val="28"/>
        </w:rPr>
        <w:t>ся.</w:t>
      </w:r>
    </w:p>
    <w:p w:rsidR="00AC003E" w:rsidRPr="00AC003E" w:rsidRDefault="00AC003E" w:rsidP="00AC003E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  <w:r w:rsidRPr="00AC003E">
        <w:rPr>
          <w:sz w:val="28"/>
          <w:szCs w:val="28"/>
        </w:rPr>
        <w:t>2. Разместить настоящее распоряже</w:t>
      </w:r>
      <w:r>
        <w:rPr>
          <w:sz w:val="28"/>
          <w:szCs w:val="28"/>
        </w:rPr>
        <w:t>ние на официальном сайте админ</w:t>
      </w:r>
      <w:r>
        <w:rPr>
          <w:sz w:val="28"/>
          <w:szCs w:val="28"/>
        </w:rPr>
        <w:t>и</w:t>
      </w:r>
      <w:r w:rsidRPr="00AC003E">
        <w:rPr>
          <w:sz w:val="28"/>
          <w:szCs w:val="28"/>
        </w:rPr>
        <w:t>страции муниципального образования «Онежский муници</w:t>
      </w:r>
      <w:r>
        <w:rPr>
          <w:sz w:val="28"/>
          <w:szCs w:val="28"/>
        </w:rPr>
        <w:t>пальный район» в информационно -</w:t>
      </w:r>
      <w:r w:rsidRPr="00AC003E">
        <w:rPr>
          <w:sz w:val="28"/>
          <w:szCs w:val="28"/>
        </w:rPr>
        <w:t xml:space="preserve"> телекоммуникационной сети Интернет.</w:t>
      </w:r>
    </w:p>
    <w:p w:rsidR="007C6B4F" w:rsidRPr="00AC003E" w:rsidRDefault="00AC003E" w:rsidP="00AC003E">
      <w:pPr>
        <w:pStyle w:val="ab"/>
        <w:widowControl w:val="0"/>
        <w:spacing w:after="0"/>
        <w:ind w:firstLine="709"/>
        <w:jc w:val="both"/>
        <w:rPr>
          <w:sz w:val="28"/>
          <w:szCs w:val="28"/>
          <w:lang w:eastAsia="zh-CN"/>
        </w:rPr>
      </w:pPr>
      <w:r w:rsidRPr="00AC003E">
        <w:rPr>
          <w:sz w:val="28"/>
          <w:szCs w:val="28"/>
        </w:rPr>
        <w:t>3. Контроль за исполнением настоящего распоряжения возложить на руков</w:t>
      </w:r>
      <w:r w:rsidRPr="00AC003E">
        <w:rPr>
          <w:sz w:val="28"/>
          <w:szCs w:val="28"/>
        </w:rPr>
        <w:t>о</w:t>
      </w:r>
      <w:r w:rsidRPr="00AC003E">
        <w:rPr>
          <w:sz w:val="28"/>
          <w:szCs w:val="28"/>
        </w:rPr>
        <w:t>дителя аппарата администрации Н.Е. Серову.</w:t>
      </w:r>
    </w:p>
    <w:p w:rsidR="00FA7DEC" w:rsidRDefault="00FA7DEC" w:rsidP="00945F79">
      <w:pPr>
        <w:pStyle w:val="ab"/>
        <w:rPr>
          <w:sz w:val="28"/>
          <w:szCs w:val="28"/>
          <w:lang w:eastAsia="zh-CN"/>
        </w:rPr>
      </w:pPr>
    </w:p>
    <w:p w:rsidR="00AC003E" w:rsidRPr="00945F79" w:rsidRDefault="00AC003E" w:rsidP="00945F79">
      <w:pPr>
        <w:pStyle w:val="ab"/>
        <w:rPr>
          <w:sz w:val="28"/>
          <w:szCs w:val="28"/>
          <w:lang w:eastAsia="zh-CN"/>
        </w:rPr>
      </w:pPr>
    </w:p>
    <w:p w:rsidR="00B004C9" w:rsidRDefault="00B004C9" w:rsidP="00B004C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004C9" w:rsidRDefault="00B004C9" w:rsidP="00B004C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B004C9" w:rsidRDefault="00B004C9" w:rsidP="00B004C9">
      <w:pPr>
        <w:pStyle w:val="af"/>
        <w:jc w:val="both"/>
        <w:rPr>
          <w:i/>
        </w:rPr>
      </w:pPr>
      <w:r>
        <w:t xml:space="preserve">«Онежский муниципальный район»                                     </w:t>
      </w:r>
      <w:r w:rsidR="007C6B4F">
        <w:t xml:space="preserve">  </w:t>
      </w:r>
      <w:r>
        <w:t xml:space="preserve">             </w:t>
      </w:r>
      <w:r>
        <w:rPr>
          <w:i/>
        </w:rPr>
        <w:t>А.Н. В</w:t>
      </w:r>
      <w:r>
        <w:rPr>
          <w:i/>
        </w:rPr>
        <w:t>е</w:t>
      </w:r>
      <w:r>
        <w:rPr>
          <w:i/>
        </w:rPr>
        <w:t>прев</w:t>
      </w:r>
    </w:p>
    <w:sectPr w:rsidR="00B004C9" w:rsidSect="00FA7DEC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258" w:right="851" w:bottom="1618" w:left="1701" w:header="737" w:footer="65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FF" w:rsidRDefault="00B444FF">
      <w:r>
        <w:separator/>
      </w:r>
    </w:p>
  </w:endnote>
  <w:endnote w:type="continuationSeparator" w:id="0">
    <w:p w:rsidR="00B444FF" w:rsidRDefault="00B4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A6" w:rsidRPr="005A5C3E" w:rsidRDefault="00B004C9" w:rsidP="005A5C3E">
    <w:pPr>
      <w:pStyle w:val="a6"/>
      <w:jc w:val="right"/>
      <w:rPr>
        <w:sz w:val="16"/>
        <w:szCs w:val="16"/>
      </w:rPr>
    </w:pPr>
    <w:r w:rsidRPr="00B004C9">
      <w:rPr>
        <w:sz w:val="16"/>
        <w:szCs w:val="16"/>
      </w:rPr>
      <w:fldChar w:fldCharType="begin"/>
    </w:r>
    <w:r w:rsidRPr="00B004C9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AC003E">
      <w:rPr>
        <w:noProof/>
        <w:sz w:val="16"/>
        <w:szCs w:val="16"/>
      </w:rPr>
      <w:t>0318062804690</w:t>
    </w:r>
    <w:r w:rsidRPr="00B004C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69" w:rsidRPr="00446B71" w:rsidRDefault="00AC003E" w:rsidP="00B71443">
    <w:pPr>
      <w:jc w:val="right"/>
      <w:rPr>
        <w:sz w:val="16"/>
        <w:szCs w:val="16"/>
      </w:rPr>
    </w:pPr>
    <w:r w:rsidRPr="00AC003E">
      <w:rPr>
        <w:sz w:val="16"/>
        <w:szCs w:val="16"/>
      </w:rPr>
      <w:fldChar w:fldCharType="begin"/>
    </w:r>
    <w:r w:rsidRPr="00AC003E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0318062804690</w:t>
    </w:r>
    <w:r w:rsidRPr="00AC003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FF" w:rsidRDefault="00B444FF">
      <w:r>
        <w:separator/>
      </w:r>
    </w:p>
  </w:footnote>
  <w:footnote w:type="continuationSeparator" w:id="0">
    <w:p w:rsidR="00B444FF" w:rsidRDefault="00B44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A6" w:rsidRDefault="00CD11A6" w:rsidP="00324BA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7C3C">
      <w:rPr>
        <w:rStyle w:val="aa"/>
        <w:noProof/>
      </w:rPr>
      <w:t>1</w:t>
    </w:r>
    <w:r>
      <w:rPr>
        <w:rStyle w:val="aa"/>
      </w:rPr>
      <w:fldChar w:fldCharType="end"/>
    </w:r>
  </w:p>
  <w:p w:rsidR="00CD11A6" w:rsidRDefault="00CD11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A6" w:rsidRDefault="00CD11A6" w:rsidP="00324BA9">
    <w:pPr>
      <w:pStyle w:val="a4"/>
      <w:framePr w:wrap="around" w:vAnchor="text" w:hAnchor="margin" w:xAlign="center" w:y="1"/>
      <w:rPr>
        <w:rStyle w:val="aa"/>
      </w:rPr>
    </w:pPr>
  </w:p>
  <w:p w:rsidR="00CD11A6" w:rsidRDefault="00CD11A6" w:rsidP="00F202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30224"/>
        </w:tabs>
        <w:ind w:left="3022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29864"/>
        </w:tabs>
        <w:ind w:left="2986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29504"/>
        </w:tabs>
        <w:ind w:left="2950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29144"/>
        </w:tabs>
        <w:ind w:left="2914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28784"/>
        </w:tabs>
        <w:ind w:left="287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-28424"/>
        </w:tabs>
        <w:ind w:left="2842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-28064"/>
        </w:tabs>
        <w:ind w:left="2806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-27704"/>
        </w:tabs>
        <w:ind w:left="2770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-27344"/>
        </w:tabs>
        <w:ind w:left="27344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37AD5"/>
    <w:multiLevelType w:val="multilevel"/>
    <w:tmpl w:val="4AD66A36"/>
    <w:lvl w:ilvl="0">
      <w:start w:val="1"/>
      <w:numFmt w:val="decimal"/>
      <w:pStyle w:val="a"/>
      <w:isLgl/>
      <w:suff w:val="space"/>
      <w:lvlText w:val="%1)"/>
      <w:lvlJc w:val="left"/>
      <w:pPr>
        <w:ind w:left="13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06"/>
    <w:rsid w:val="0000046E"/>
    <w:rsid w:val="000005B4"/>
    <w:rsid w:val="00000AC7"/>
    <w:rsid w:val="0000170C"/>
    <w:rsid w:val="0000175B"/>
    <w:rsid w:val="000019EC"/>
    <w:rsid w:val="00001C2D"/>
    <w:rsid w:val="00001DDB"/>
    <w:rsid w:val="00001F23"/>
    <w:rsid w:val="0000350F"/>
    <w:rsid w:val="00003C73"/>
    <w:rsid w:val="00003E28"/>
    <w:rsid w:val="00003F2D"/>
    <w:rsid w:val="0000416D"/>
    <w:rsid w:val="000048D8"/>
    <w:rsid w:val="00004A41"/>
    <w:rsid w:val="00004AA9"/>
    <w:rsid w:val="00004D7F"/>
    <w:rsid w:val="00004E50"/>
    <w:rsid w:val="0000560C"/>
    <w:rsid w:val="0000561F"/>
    <w:rsid w:val="00005AD7"/>
    <w:rsid w:val="000062B5"/>
    <w:rsid w:val="0000672C"/>
    <w:rsid w:val="00006C0C"/>
    <w:rsid w:val="000101BD"/>
    <w:rsid w:val="00012C50"/>
    <w:rsid w:val="00012FA3"/>
    <w:rsid w:val="00012FA8"/>
    <w:rsid w:val="00013604"/>
    <w:rsid w:val="00013F7C"/>
    <w:rsid w:val="00014B0C"/>
    <w:rsid w:val="00014C3E"/>
    <w:rsid w:val="00015128"/>
    <w:rsid w:val="00015504"/>
    <w:rsid w:val="0001559A"/>
    <w:rsid w:val="00015AE3"/>
    <w:rsid w:val="000160A4"/>
    <w:rsid w:val="000164F2"/>
    <w:rsid w:val="00016931"/>
    <w:rsid w:val="00016964"/>
    <w:rsid w:val="000173CA"/>
    <w:rsid w:val="000177C6"/>
    <w:rsid w:val="00017AE7"/>
    <w:rsid w:val="00017B7E"/>
    <w:rsid w:val="000200FC"/>
    <w:rsid w:val="000201BF"/>
    <w:rsid w:val="000212C9"/>
    <w:rsid w:val="00021367"/>
    <w:rsid w:val="0002151E"/>
    <w:rsid w:val="00021FEB"/>
    <w:rsid w:val="00022248"/>
    <w:rsid w:val="00022606"/>
    <w:rsid w:val="00022BBF"/>
    <w:rsid w:val="00022DBD"/>
    <w:rsid w:val="00023718"/>
    <w:rsid w:val="00023BF5"/>
    <w:rsid w:val="0002437F"/>
    <w:rsid w:val="000245F7"/>
    <w:rsid w:val="00024B03"/>
    <w:rsid w:val="00024B04"/>
    <w:rsid w:val="00024B89"/>
    <w:rsid w:val="000259A9"/>
    <w:rsid w:val="00025C10"/>
    <w:rsid w:val="00025F2F"/>
    <w:rsid w:val="00026127"/>
    <w:rsid w:val="000266E7"/>
    <w:rsid w:val="00026E0B"/>
    <w:rsid w:val="00027380"/>
    <w:rsid w:val="000273BE"/>
    <w:rsid w:val="00027592"/>
    <w:rsid w:val="00027ED3"/>
    <w:rsid w:val="000301CD"/>
    <w:rsid w:val="0003031B"/>
    <w:rsid w:val="0003098E"/>
    <w:rsid w:val="00030A70"/>
    <w:rsid w:val="00030E6F"/>
    <w:rsid w:val="0003114B"/>
    <w:rsid w:val="00031A09"/>
    <w:rsid w:val="00031A90"/>
    <w:rsid w:val="00031F2E"/>
    <w:rsid w:val="0003213D"/>
    <w:rsid w:val="0003232D"/>
    <w:rsid w:val="000335E7"/>
    <w:rsid w:val="00034EEB"/>
    <w:rsid w:val="000358E5"/>
    <w:rsid w:val="00035F2E"/>
    <w:rsid w:val="000360BF"/>
    <w:rsid w:val="000361CD"/>
    <w:rsid w:val="000361D2"/>
    <w:rsid w:val="00036264"/>
    <w:rsid w:val="0003632F"/>
    <w:rsid w:val="00036EBC"/>
    <w:rsid w:val="000372C7"/>
    <w:rsid w:val="0003769A"/>
    <w:rsid w:val="0003780E"/>
    <w:rsid w:val="00037A39"/>
    <w:rsid w:val="00037B39"/>
    <w:rsid w:val="00037DC9"/>
    <w:rsid w:val="000401BC"/>
    <w:rsid w:val="00040657"/>
    <w:rsid w:val="00040775"/>
    <w:rsid w:val="000408F6"/>
    <w:rsid w:val="00040945"/>
    <w:rsid w:val="000409F8"/>
    <w:rsid w:val="00040ABF"/>
    <w:rsid w:val="00040D3C"/>
    <w:rsid w:val="00040D71"/>
    <w:rsid w:val="0004103B"/>
    <w:rsid w:val="000416DD"/>
    <w:rsid w:val="00041B07"/>
    <w:rsid w:val="000423FB"/>
    <w:rsid w:val="00042644"/>
    <w:rsid w:val="000427B1"/>
    <w:rsid w:val="00042A78"/>
    <w:rsid w:val="00042B05"/>
    <w:rsid w:val="00042EF4"/>
    <w:rsid w:val="00042F39"/>
    <w:rsid w:val="0004336F"/>
    <w:rsid w:val="0004343C"/>
    <w:rsid w:val="00044389"/>
    <w:rsid w:val="000445EF"/>
    <w:rsid w:val="000445F2"/>
    <w:rsid w:val="000447BE"/>
    <w:rsid w:val="00044B9A"/>
    <w:rsid w:val="00045508"/>
    <w:rsid w:val="000463D4"/>
    <w:rsid w:val="00046722"/>
    <w:rsid w:val="00046BB4"/>
    <w:rsid w:val="000471DC"/>
    <w:rsid w:val="000475E9"/>
    <w:rsid w:val="0004792C"/>
    <w:rsid w:val="00050377"/>
    <w:rsid w:val="0005098F"/>
    <w:rsid w:val="00051107"/>
    <w:rsid w:val="000515A8"/>
    <w:rsid w:val="00051687"/>
    <w:rsid w:val="00051CBF"/>
    <w:rsid w:val="00052C9C"/>
    <w:rsid w:val="0005345C"/>
    <w:rsid w:val="0005349E"/>
    <w:rsid w:val="00053BA0"/>
    <w:rsid w:val="00053C34"/>
    <w:rsid w:val="00054218"/>
    <w:rsid w:val="000543F0"/>
    <w:rsid w:val="00054854"/>
    <w:rsid w:val="00054AFC"/>
    <w:rsid w:val="00054C51"/>
    <w:rsid w:val="00054DC5"/>
    <w:rsid w:val="000550A7"/>
    <w:rsid w:val="000556E5"/>
    <w:rsid w:val="00055B94"/>
    <w:rsid w:val="00055C73"/>
    <w:rsid w:val="0005624F"/>
    <w:rsid w:val="00056520"/>
    <w:rsid w:val="000566F6"/>
    <w:rsid w:val="0005678D"/>
    <w:rsid w:val="000569E7"/>
    <w:rsid w:val="00056D82"/>
    <w:rsid w:val="00057038"/>
    <w:rsid w:val="0005712E"/>
    <w:rsid w:val="000578C4"/>
    <w:rsid w:val="00060804"/>
    <w:rsid w:val="00060F64"/>
    <w:rsid w:val="0006111D"/>
    <w:rsid w:val="00061902"/>
    <w:rsid w:val="00061D3C"/>
    <w:rsid w:val="00062083"/>
    <w:rsid w:val="00062600"/>
    <w:rsid w:val="0006264E"/>
    <w:rsid w:val="000631A6"/>
    <w:rsid w:val="00063335"/>
    <w:rsid w:val="00063664"/>
    <w:rsid w:val="0006370F"/>
    <w:rsid w:val="0006382D"/>
    <w:rsid w:val="00063911"/>
    <w:rsid w:val="00063F7F"/>
    <w:rsid w:val="0006414A"/>
    <w:rsid w:val="00064481"/>
    <w:rsid w:val="00064813"/>
    <w:rsid w:val="00064A7A"/>
    <w:rsid w:val="00064D65"/>
    <w:rsid w:val="00065268"/>
    <w:rsid w:val="000655F8"/>
    <w:rsid w:val="0006587B"/>
    <w:rsid w:val="00065B92"/>
    <w:rsid w:val="00065C86"/>
    <w:rsid w:val="00065D13"/>
    <w:rsid w:val="00065EC3"/>
    <w:rsid w:val="000670A0"/>
    <w:rsid w:val="000676C9"/>
    <w:rsid w:val="000679FF"/>
    <w:rsid w:val="0007006C"/>
    <w:rsid w:val="0007026E"/>
    <w:rsid w:val="0007051D"/>
    <w:rsid w:val="000705DB"/>
    <w:rsid w:val="00070733"/>
    <w:rsid w:val="000709CB"/>
    <w:rsid w:val="00070F5C"/>
    <w:rsid w:val="0007101A"/>
    <w:rsid w:val="000710F0"/>
    <w:rsid w:val="00071CD8"/>
    <w:rsid w:val="00071F38"/>
    <w:rsid w:val="000723C1"/>
    <w:rsid w:val="0007250D"/>
    <w:rsid w:val="0007287D"/>
    <w:rsid w:val="00072F9F"/>
    <w:rsid w:val="00073414"/>
    <w:rsid w:val="00073C8B"/>
    <w:rsid w:val="00075490"/>
    <w:rsid w:val="0007570E"/>
    <w:rsid w:val="000759A8"/>
    <w:rsid w:val="000761CA"/>
    <w:rsid w:val="000767B9"/>
    <w:rsid w:val="00076933"/>
    <w:rsid w:val="000772B8"/>
    <w:rsid w:val="00077955"/>
    <w:rsid w:val="00077B35"/>
    <w:rsid w:val="00080A22"/>
    <w:rsid w:val="00080C5A"/>
    <w:rsid w:val="00080E24"/>
    <w:rsid w:val="00080FDE"/>
    <w:rsid w:val="000820C8"/>
    <w:rsid w:val="00082898"/>
    <w:rsid w:val="0008388F"/>
    <w:rsid w:val="000838CC"/>
    <w:rsid w:val="00083ABE"/>
    <w:rsid w:val="00083CC4"/>
    <w:rsid w:val="00083F30"/>
    <w:rsid w:val="00083FD3"/>
    <w:rsid w:val="00084184"/>
    <w:rsid w:val="00084E3A"/>
    <w:rsid w:val="00084F10"/>
    <w:rsid w:val="00085FC6"/>
    <w:rsid w:val="00086DA5"/>
    <w:rsid w:val="0008744E"/>
    <w:rsid w:val="00087E56"/>
    <w:rsid w:val="00090AA3"/>
    <w:rsid w:val="00090B13"/>
    <w:rsid w:val="00090DA7"/>
    <w:rsid w:val="00090E6E"/>
    <w:rsid w:val="000914DE"/>
    <w:rsid w:val="00092039"/>
    <w:rsid w:val="00092300"/>
    <w:rsid w:val="00092497"/>
    <w:rsid w:val="00093315"/>
    <w:rsid w:val="00093D90"/>
    <w:rsid w:val="00094345"/>
    <w:rsid w:val="00094448"/>
    <w:rsid w:val="000947CA"/>
    <w:rsid w:val="0009480B"/>
    <w:rsid w:val="00095666"/>
    <w:rsid w:val="00095A43"/>
    <w:rsid w:val="00096425"/>
    <w:rsid w:val="00096610"/>
    <w:rsid w:val="00096EB7"/>
    <w:rsid w:val="00097001"/>
    <w:rsid w:val="0009713A"/>
    <w:rsid w:val="000976E6"/>
    <w:rsid w:val="000978E7"/>
    <w:rsid w:val="00097FEF"/>
    <w:rsid w:val="00097FF6"/>
    <w:rsid w:val="000A1261"/>
    <w:rsid w:val="000A1CE6"/>
    <w:rsid w:val="000A1F36"/>
    <w:rsid w:val="000A1F88"/>
    <w:rsid w:val="000A22C3"/>
    <w:rsid w:val="000A2926"/>
    <w:rsid w:val="000A2B96"/>
    <w:rsid w:val="000A3510"/>
    <w:rsid w:val="000A3B57"/>
    <w:rsid w:val="000A3D3E"/>
    <w:rsid w:val="000A3D3F"/>
    <w:rsid w:val="000A4007"/>
    <w:rsid w:val="000A402A"/>
    <w:rsid w:val="000A4455"/>
    <w:rsid w:val="000A4BC5"/>
    <w:rsid w:val="000A4BDA"/>
    <w:rsid w:val="000A4F51"/>
    <w:rsid w:val="000A55B3"/>
    <w:rsid w:val="000A55DC"/>
    <w:rsid w:val="000A5B65"/>
    <w:rsid w:val="000A6208"/>
    <w:rsid w:val="000A67EF"/>
    <w:rsid w:val="000A6AEB"/>
    <w:rsid w:val="000A6D08"/>
    <w:rsid w:val="000A6EA3"/>
    <w:rsid w:val="000A6EAF"/>
    <w:rsid w:val="000A730A"/>
    <w:rsid w:val="000B00C8"/>
    <w:rsid w:val="000B0644"/>
    <w:rsid w:val="000B0E4F"/>
    <w:rsid w:val="000B0E70"/>
    <w:rsid w:val="000B0E90"/>
    <w:rsid w:val="000B1076"/>
    <w:rsid w:val="000B14A3"/>
    <w:rsid w:val="000B17A6"/>
    <w:rsid w:val="000B20E1"/>
    <w:rsid w:val="000B26A9"/>
    <w:rsid w:val="000B2833"/>
    <w:rsid w:val="000B29FA"/>
    <w:rsid w:val="000B36C4"/>
    <w:rsid w:val="000B45A8"/>
    <w:rsid w:val="000B49DD"/>
    <w:rsid w:val="000B5295"/>
    <w:rsid w:val="000B5EF8"/>
    <w:rsid w:val="000B6463"/>
    <w:rsid w:val="000B700E"/>
    <w:rsid w:val="000B7159"/>
    <w:rsid w:val="000B717A"/>
    <w:rsid w:val="000C0992"/>
    <w:rsid w:val="000C0A46"/>
    <w:rsid w:val="000C0CE7"/>
    <w:rsid w:val="000C0E77"/>
    <w:rsid w:val="000C0EEB"/>
    <w:rsid w:val="000C151A"/>
    <w:rsid w:val="000C1A90"/>
    <w:rsid w:val="000C2896"/>
    <w:rsid w:val="000C3019"/>
    <w:rsid w:val="000C4091"/>
    <w:rsid w:val="000C602F"/>
    <w:rsid w:val="000C68C9"/>
    <w:rsid w:val="000C6961"/>
    <w:rsid w:val="000C69C0"/>
    <w:rsid w:val="000C6A31"/>
    <w:rsid w:val="000C6FA8"/>
    <w:rsid w:val="000D126C"/>
    <w:rsid w:val="000D127B"/>
    <w:rsid w:val="000D1914"/>
    <w:rsid w:val="000D2248"/>
    <w:rsid w:val="000D26D2"/>
    <w:rsid w:val="000D291D"/>
    <w:rsid w:val="000D3A4C"/>
    <w:rsid w:val="000D3ABD"/>
    <w:rsid w:val="000D3EF9"/>
    <w:rsid w:val="000D4D2F"/>
    <w:rsid w:val="000D5386"/>
    <w:rsid w:val="000D5631"/>
    <w:rsid w:val="000D576C"/>
    <w:rsid w:val="000D5840"/>
    <w:rsid w:val="000D5B31"/>
    <w:rsid w:val="000D675C"/>
    <w:rsid w:val="000D6E1B"/>
    <w:rsid w:val="000D71BB"/>
    <w:rsid w:val="000D7224"/>
    <w:rsid w:val="000D7CA7"/>
    <w:rsid w:val="000D7E37"/>
    <w:rsid w:val="000D7FE0"/>
    <w:rsid w:val="000E0A92"/>
    <w:rsid w:val="000E0CAB"/>
    <w:rsid w:val="000E0F9F"/>
    <w:rsid w:val="000E117D"/>
    <w:rsid w:val="000E17B5"/>
    <w:rsid w:val="000E26BD"/>
    <w:rsid w:val="000E2BAE"/>
    <w:rsid w:val="000E2D55"/>
    <w:rsid w:val="000E3BF3"/>
    <w:rsid w:val="000E3C6D"/>
    <w:rsid w:val="000E3CEA"/>
    <w:rsid w:val="000E4642"/>
    <w:rsid w:val="000E4D05"/>
    <w:rsid w:val="000E546B"/>
    <w:rsid w:val="000E552B"/>
    <w:rsid w:val="000E6A30"/>
    <w:rsid w:val="000E712A"/>
    <w:rsid w:val="000E71EF"/>
    <w:rsid w:val="000E73BD"/>
    <w:rsid w:val="000E7B0E"/>
    <w:rsid w:val="000E7BCA"/>
    <w:rsid w:val="000E7DA7"/>
    <w:rsid w:val="000E7EAE"/>
    <w:rsid w:val="000F056F"/>
    <w:rsid w:val="000F0631"/>
    <w:rsid w:val="000F17A7"/>
    <w:rsid w:val="000F18C4"/>
    <w:rsid w:val="000F2330"/>
    <w:rsid w:val="000F24C9"/>
    <w:rsid w:val="000F2BA4"/>
    <w:rsid w:val="000F2C70"/>
    <w:rsid w:val="000F3058"/>
    <w:rsid w:val="000F3090"/>
    <w:rsid w:val="000F3CA3"/>
    <w:rsid w:val="000F3D81"/>
    <w:rsid w:val="000F3EC2"/>
    <w:rsid w:val="000F416A"/>
    <w:rsid w:val="000F41DD"/>
    <w:rsid w:val="000F4560"/>
    <w:rsid w:val="000F4A6F"/>
    <w:rsid w:val="000F4BF1"/>
    <w:rsid w:val="000F4C95"/>
    <w:rsid w:val="000F5719"/>
    <w:rsid w:val="000F6334"/>
    <w:rsid w:val="000F6366"/>
    <w:rsid w:val="000F63B2"/>
    <w:rsid w:val="000F689C"/>
    <w:rsid w:val="000F6CA8"/>
    <w:rsid w:val="000F70BA"/>
    <w:rsid w:val="000F7162"/>
    <w:rsid w:val="000F7800"/>
    <w:rsid w:val="000F7AE6"/>
    <w:rsid w:val="00100063"/>
    <w:rsid w:val="00100565"/>
    <w:rsid w:val="00100BCF"/>
    <w:rsid w:val="00100BFE"/>
    <w:rsid w:val="00100C78"/>
    <w:rsid w:val="00100F4D"/>
    <w:rsid w:val="001014A4"/>
    <w:rsid w:val="001017DD"/>
    <w:rsid w:val="00101875"/>
    <w:rsid w:val="00101A91"/>
    <w:rsid w:val="00101C46"/>
    <w:rsid w:val="00102622"/>
    <w:rsid w:val="001026C5"/>
    <w:rsid w:val="00102738"/>
    <w:rsid w:val="0010290B"/>
    <w:rsid w:val="00102984"/>
    <w:rsid w:val="00103CB8"/>
    <w:rsid w:val="00103FDB"/>
    <w:rsid w:val="0010451C"/>
    <w:rsid w:val="00104D1E"/>
    <w:rsid w:val="001055A0"/>
    <w:rsid w:val="00105EC5"/>
    <w:rsid w:val="001064FE"/>
    <w:rsid w:val="001077ED"/>
    <w:rsid w:val="0010785C"/>
    <w:rsid w:val="00107BD0"/>
    <w:rsid w:val="00107D63"/>
    <w:rsid w:val="00107DBB"/>
    <w:rsid w:val="00110349"/>
    <w:rsid w:val="00110A44"/>
    <w:rsid w:val="0011150C"/>
    <w:rsid w:val="00111857"/>
    <w:rsid w:val="00111DD0"/>
    <w:rsid w:val="00111F44"/>
    <w:rsid w:val="00112B86"/>
    <w:rsid w:val="00113922"/>
    <w:rsid w:val="00113FDF"/>
    <w:rsid w:val="00114270"/>
    <w:rsid w:val="0011443A"/>
    <w:rsid w:val="0011478D"/>
    <w:rsid w:val="0011491F"/>
    <w:rsid w:val="00114D1F"/>
    <w:rsid w:val="00115D1E"/>
    <w:rsid w:val="00115D90"/>
    <w:rsid w:val="00116050"/>
    <w:rsid w:val="00116466"/>
    <w:rsid w:val="00116E54"/>
    <w:rsid w:val="0011722B"/>
    <w:rsid w:val="001174F4"/>
    <w:rsid w:val="00117952"/>
    <w:rsid w:val="001201BD"/>
    <w:rsid w:val="00120B8B"/>
    <w:rsid w:val="001211D2"/>
    <w:rsid w:val="001216B8"/>
    <w:rsid w:val="00121DFE"/>
    <w:rsid w:val="00122170"/>
    <w:rsid w:val="001226BE"/>
    <w:rsid w:val="001228B6"/>
    <w:rsid w:val="00123128"/>
    <w:rsid w:val="001237B7"/>
    <w:rsid w:val="001239B9"/>
    <w:rsid w:val="00124039"/>
    <w:rsid w:val="0012417C"/>
    <w:rsid w:val="001248FC"/>
    <w:rsid w:val="001251F8"/>
    <w:rsid w:val="00125412"/>
    <w:rsid w:val="00125742"/>
    <w:rsid w:val="00125A24"/>
    <w:rsid w:val="00125B28"/>
    <w:rsid w:val="001263B2"/>
    <w:rsid w:val="0012661B"/>
    <w:rsid w:val="00126A67"/>
    <w:rsid w:val="00126DB8"/>
    <w:rsid w:val="00126DD3"/>
    <w:rsid w:val="001275C7"/>
    <w:rsid w:val="00127851"/>
    <w:rsid w:val="001310F3"/>
    <w:rsid w:val="001333F7"/>
    <w:rsid w:val="00133C40"/>
    <w:rsid w:val="00133E45"/>
    <w:rsid w:val="00133E4D"/>
    <w:rsid w:val="00134453"/>
    <w:rsid w:val="001347A2"/>
    <w:rsid w:val="00134BE3"/>
    <w:rsid w:val="001354D8"/>
    <w:rsid w:val="00135BCA"/>
    <w:rsid w:val="00135C2A"/>
    <w:rsid w:val="00135E4A"/>
    <w:rsid w:val="00135F31"/>
    <w:rsid w:val="00135F82"/>
    <w:rsid w:val="0013632D"/>
    <w:rsid w:val="00136978"/>
    <w:rsid w:val="0013699A"/>
    <w:rsid w:val="00136F22"/>
    <w:rsid w:val="00137C9B"/>
    <w:rsid w:val="0014005F"/>
    <w:rsid w:val="001400D2"/>
    <w:rsid w:val="00140C47"/>
    <w:rsid w:val="0014140F"/>
    <w:rsid w:val="00141E3C"/>
    <w:rsid w:val="0014273F"/>
    <w:rsid w:val="0014280A"/>
    <w:rsid w:val="00143426"/>
    <w:rsid w:val="00143628"/>
    <w:rsid w:val="00143C9B"/>
    <w:rsid w:val="0014450A"/>
    <w:rsid w:val="00144814"/>
    <w:rsid w:val="00144F83"/>
    <w:rsid w:val="00145364"/>
    <w:rsid w:val="00145B08"/>
    <w:rsid w:val="00145E31"/>
    <w:rsid w:val="0014613A"/>
    <w:rsid w:val="00146694"/>
    <w:rsid w:val="00146702"/>
    <w:rsid w:val="001471C5"/>
    <w:rsid w:val="001476A8"/>
    <w:rsid w:val="00147775"/>
    <w:rsid w:val="001477D1"/>
    <w:rsid w:val="00147967"/>
    <w:rsid w:val="001479CD"/>
    <w:rsid w:val="00147A60"/>
    <w:rsid w:val="00147C3C"/>
    <w:rsid w:val="0015004C"/>
    <w:rsid w:val="001507DE"/>
    <w:rsid w:val="00150926"/>
    <w:rsid w:val="00150A36"/>
    <w:rsid w:val="00150D79"/>
    <w:rsid w:val="001514DB"/>
    <w:rsid w:val="00152BB4"/>
    <w:rsid w:val="00152C2D"/>
    <w:rsid w:val="001530B5"/>
    <w:rsid w:val="0015315E"/>
    <w:rsid w:val="001540C4"/>
    <w:rsid w:val="001541D6"/>
    <w:rsid w:val="00154317"/>
    <w:rsid w:val="00154468"/>
    <w:rsid w:val="0015467B"/>
    <w:rsid w:val="001553B2"/>
    <w:rsid w:val="001554D7"/>
    <w:rsid w:val="00155566"/>
    <w:rsid w:val="00155D30"/>
    <w:rsid w:val="001563F7"/>
    <w:rsid w:val="00156FA6"/>
    <w:rsid w:val="00157540"/>
    <w:rsid w:val="00157A1D"/>
    <w:rsid w:val="00157BE3"/>
    <w:rsid w:val="00157F26"/>
    <w:rsid w:val="001609CE"/>
    <w:rsid w:val="00160B5C"/>
    <w:rsid w:val="00161298"/>
    <w:rsid w:val="001615FD"/>
    <w:rsid w:val="001618AD"/>
    <w:rsid w:val="00161AB4"/>
    <w:rsid w:val="001625AC"/>
    <w:rsid w:val="0016272D"/>
    <w:rsid w:val="001628A1"/>
    <w:rsid w:val="00162F43"/>
    <w:rsid w:val="00162F50"/>
    <w:rsid w:val="001635E0"/>
    <w:rsid w:val="00163ADB"/>
    <w:rsid w:val="00163AE3"/>
    <w:rsid w:val="00164031"/>
    <w:rsid w:val="001649CC"/>
    <w:rsid w:val="00164C7A"/>
    <w:rsid w:val="001655B5"/>
    <w:rsid w:val="001659D1"/>
    <w:rsid w:val="00165D22"/>
    <w:rsid w:val="00165E14"/>
    <w:rsid w:val="001669D2"/>
    <w:rsid w:val="00166D08"/>
    <w:rsid w:val="00166FC8"/>
    <w:rsid w:val="001677DE"/>
    <w:rsid w:val="00167B0C"/>
    <w:rsid w:val="00167D67"/>
    <w:rsid w:val="001702D3"/>
    <w:rsid w:val="001706DC"/>
    <w:rsid w:val="00170DB6"/>
    <w:rsid w:val="00171568"/>
    <w:rsid w:val="00171A21"/>
    <w:rsid w:val="00171CB1"/>
    <w:rsid w:val="00172C98"/>
    <w:rsid w:val="00172DF0"/>
    <w:rsid w:val="0017304B"/>
    <w:rsid w:val="00173C92"/>
    <w:rsid w:val="00174166"/>
    <w:rsid w:val="001741FC"/>
    <w:rsid w:val="001742B8"/>
    <w:rsid w:val="0017497C"/>
    <w:rsid w:val="00174A73"/>
    <w:rsid w:val="00174AEA"/>
    <w:rsid w:val="00174BD9"/>
    <w:rsid w:val="00175086"/>
    <w:rsid w:val="001750EE"/>
    <w:rsid w:val="00175497"/>
    <w:rsid w:val="001755A0"/>
    <w:rsid w:val="00176753"/>
    <w:rsid w:val="00176A69"/>
    <w:rsid w:val="00176C02"/>
    <w:rsid w:val="00176F9A"/>
    <w:rsid w:val="0017745F"/>
    <w:rsid w:val="00177743"/>
    <w:rsid w:val="00177769"/>
    <w:rsid w:val="00177CCD"/>
    <w:rsid w:val="00177CF5"/>
    <w:rsid w:val="0018137E"/>
    <w:rsid w:val="00181425"/>
    <w:rsid w:val="00182943"/>
    <w:rsid w:val="00182A39"/>
    <w:rsid w:val="00182C59"/>
    <w:rsid w:val="00183477"/>
    <w:rsid w:val="00183D62"/>
    <w:rsid w:val="0018430B"/>
    <w:rsid w:val="001848A1"/>
    <w:rsid w:val="00184D72"/>
    <w:rsid w:val="001857A1"/>
    <w:rsid w:val="00185B06"/>
    <w:rsid w:val="00186187"/>
    <w:rsid w:val="00186496"/>
    <w:rsid w:val="0018656A"/>
    <w:rsid w:val="00186B53"/>
    <w:rsid w:val="00187484"/>
    <w:rsid w:val="001876BD"/>
    <w:rsid w:val="00187AE9"/>
    <w:rsid w:val="00187EC8"/>
    <w:rsid w:val="00190148"/>
    <w:rsid w:val="001907F7"/>
    <w:rsid w:val="001908E9"/>
    <w:rsid w:val="001910CD"/>
    <w:rsid w:val="00191682"/>
    <w:rsid w:val="00191908"/>
    <w:rsid w:val="00192200"/>
    <w:rsid w:val="0019265F"/>
    <w:rsid w:val="0019298A"/>
    <w:rsid w:val="001931A0"/>
    <w:rsid w:val="001936F3"/>
    <w:rsid w:val="0019371C"/>
    <w:rsid w:val="001939C7"/>
    <w:rsid w:val="00193A8E"/>
    <w:rsid w:val="0019404B"/>
    <w:rsid w:val="00194106"/>
    <w:rsid w:val="001943A2"/>
    <w:rsid w:val="001948FA"/>
    <w:rsid w:val="00194EE4"/>
    <w:rsid w:val="00195986"/>
    <w:rsid w:val="00195B7A"/>
    <w:rsid w:val="00195C6F"/>
    <w:rsid w:val="00195E21"/>
    <w:rsid w:val="001963C4"/>
    <w:rsid w:val="0019694E"/>
    <w:rsid w:val="001969F4"/>
    <w:rsid w:val="00196CAA"/>
    <w:rsid w:val="0019785B"/>
    <w:rsid w:val="00197860"/>
    <w:rsid w:val="00197962"/>
    <w:rsid w:val="00197C13"/>
    <w:rsid w:val="00197E12"/>
    <w:rsid w:val="001A0B29"/>
    <w:rsid w:val="001A151B"/>
    <w:rsid w:val="001A1B9F"/>
    <w:rsid w:val="001A2E8F"/>
    <w:rsid w:val="001A3197"/>
    <w:rsid w:val="001A3582"/>
    <w:rsid w:val="001A41B5"/>
    <w:rsid w:val="001A4477"/>
    <w:rsid w:val="001A477C"/>
    <w:rsid w:val="001A4DF1"/>
    <w:rsid w:val="001A58CB"/>
    <w:rsid w:val="001A5ACB"/>
    <w:rsid w:val="001A5EC9"/>
    <w:rsid w:val="001A61D4"/>
    <w:rsid w:val="001A6D7D"/>
    <w:rsid w:val="001A7246"/>
    <w:rsid w:val="001A75CE"/>
    <w:rsid w:val="001A789A"/>
    <w:rsid w:val="001A7AE2"/>
    <w:rsid w:val="001B01B3"/>
    <w:rsid w:val="001B04EF"/>
    <w:rsid w:val="001B108A"/>
    <w:rsid w:val="001B1219"/>
    <w:rsid w:val="001B1792"/>
    <w:rsid w:val="001B19A4"/>
    <w:rsid w:val="001B1DA9"/>
    <w:rsid w:val="001B1E69"/>
    <w:rsid w:val="001B1EA3"/>
    <w:rsid w:val="001B2688"/>
    <w:rsid w:val="001B27CC"/>
    <w:rsid w:val="001B2975"/>
    <w:rsid w:val="001B2AE4"/>
    <w:rsid w:val="001B3296"/>
    <w:rsid w:val="001B3758"/>
    <w:rsid w:val="001B3C67"/>
    <w:rsid w:val="001B3CCC"/>
    <w:rsid w:val="001B3CE9"/>
    <w:rsid w:val="001B40A0"/>
    <w:rsid w:val="001B431A"/>
    <w:rsid w:val="001B43BF"/>
    <w:rsid w:val="001B47AD"/>
    <w:rsid w:val="001B580F"/>
    <w:rsid w:val="001B5DFC"/>
    <w:rsid w:val="001B5E16"/>
    <w:rsid w:val="001B5E7E"/>
    <w:rsid w:val="001B6508"/>
    <w:rsid w:val="001B66F2"/>
    <w:rsid w:val="001B698B"/>
    <w:rsid w:val="001B6A13"/>
    <w:rsid w:val="001B6ABC"/>
    <w:rsid w:val="001B7EB1"/>
    <w:rsid w:val="001C06BA"/>
    <w:rsid w:val="001C0D63"/>
    <w:rsid w:val="001C190C"/>
    <w:rsid w:val="001C257D"/>
    <w:rsid w:val="001C2967"/>
    <w:rsid w:val="001C2D77"/>
    <w:rsid w:val="001C2EFA"/>
    <w:rsid w:val="001C3165"/>
    <w:rsid w:val="001C3443"/>
    <w:rsid w:val="001C3734"/>
    <w:rsid w:val="001C3C1B"/>
    <w:rsid w:val="001C3DF8"/>
    <w:rsid w:val="001C40D6"/>
    <w:rsid w:val="001C45F4"/>
    <w:rsid w:val="001C4E4C"/>
    <w:rsid w:val="001C5147"/>
    <w:rsid w:val="001C5C93"/>
    <w:rsid w:val="001C5D30"/>
    <w:rsid w:val="001C5D38"/>
    <w:rsid w:val="001C5E59"/>
    <w:rsid w:val="001C642A"/>
    <w:rsid w:val="001C6693"/>
    <w:rsid w:val="001C723C"/>
    <w:rsid w:val="001C742A"/>
    <w:rsid w:val="001C7808"/>
    <w:rsid w:val="001C7BC5"/>
    <w:rsid w:val="001D1BD4"/>
    <w:rsid w:val="001D1DA4"/>
    <w:rsid w:val="001D2371"/>
    <w:rsid w:val="001D24F7"/>
    <w:rsid w:val="001D28FB"/>
    <w:rsid w:val="001D32E7"/>
    <w:rsid w:val="001D3500"/>
    <w:rsid w:val="001D365A"/>
    <w:rsid w:val="001D410C"/>
    <w:rsid w:val="001D44ED"/>
    <w:rsid w:val="001D4845"/>
    <w:rsid w:val="001D4A3B"/>
    <w:rsid w:val="001D531E"/>
    <w:rsid w:val="001D5BA3"/>
    <w:rsid w:val="001D659D"/>
    <w:rsid w:val="001D668A"/>
    <w:rsid w:val="001D6C24"/>
    <w:rsid w:val="001D6E63"/>
    <w:rsid w:val="001D718E"/>
    <w:rsid w:val="001D75F0"/>
    <w:rsid w:val="001D77ED"/>
    <w:rsid w:val="001D7CCB"/>
    <w:rsid w:val="001D7D87"/>
    <w:rsid w:val="001E0D99"/>
    <w:rsid w:val="001E13D4"/>
    <w:rsid w:val="001E1777"/>
    <w:rsid w:val="001E19E4"/>
    <w:rsid w:val="001E1F37"/>
    <w:rsid w:val="001E3077"/>
    <w:rsid w:val="001E30DE"/>
    <w:rsid w:val="001E3A03"/>
    <w:rsid w:val="001E47BF"/>
    <w:rsid w:val="001E511D"/>
    <w:rsid w:val="001E5D3A"/>
    <w:rsid w:val="001E5DB6"/>
    <w:rsid w:val="001E5E61"/>
    <w:rsid w:val="001E6808"/>
    <w:rsid w:val="001E755C"/>
    <w:rsid w:val="001F0297"/>
    <w:rsid w:val="001F0B68"/>
    <w:rsid w:val="001F1565"/>
    <w:rsid w:val="001F1B61"/>
    <w:rsid w:val="001F1D3B"/>
    <w:rsid w:val="001F1D40"/>
    <w:rsid w:val="001F2193"/>
    <w:rsid w:val="001F292F"/>
    <w:rsid w:val="001F2D8F"/>
    <w:rsid w:val="001F3557"/>
    <w:rsid w:val="001F3676"/>
    <w:rsid w:val="001F3946"/>
    <w:rsid w:val="001F3ECA"/>
    <w:rsid w:val="001F3ED4"/>
    <w:rsid w:val="001F42F2"/>
    <w:rsid w:val="001F452E"/>
    <w:rsid w:val="001F4A51"/>
    <w:rsid w:val="001F4BD3"/>
    <w:rsid w:val="001F5187"/>
    <w:rsid w:val="001F5CCE"/>
    <w:rsid w:val="001F64C7"/>
    <w:rsid w:val="001F6580"/>
    <w:rsid w:val="001F69E2"/>
    <w:rsid w:val="001F6CA5"/>
    <w:rsid w:val="001F7078"/>
    <w:rsid w:val="001F765B"/>
    <w:rsid w:val="002008B2"/>
    <w:rsid w:val="00200BE6"/>
    <w:rsid w:val="00201870"/>
    <w:rsid w:val="00201A21"/>
    <w:rsid w:val="00201BF2"/>
    <w:rsid w:val="0020222B"/>
    <w:rsid w:val="002022D2"/>
    <w:rsid w:val="002023CA"/>
    <w:rsid w:val="0020289F"/>
    <w:rsid w:val="002028ED"/>
    <w:rsid w:val="002029DC"/>
    <w:rsid w:val="00202DA8"/>
    <w:rsid w:val="002033F8"/>
    <w:rsid w:val="00203A64"/>
    <w:rsid w:val="00203B6D"/>
    <w:rsid w:val="00203DFA"/>
    <w:rsid w:val="002054E0"/>
    <w:rsid w:val="00205598"/>
    <w:rsid w:val="002060B4"/>
    <w:rsid w:val="00206572"/>
    <w:rsid w:val="00206598"/>
    <w:rsid w:val="00206E47"/>
    <w:rsid w:val="002070A9"/>
    <w:rsid w:val="00207167"/>
    <w:rsid w:val="00207C2F"/>
    <w:rsid w:val="00210033"/>
    <w:rsid w:val="00210484"/>
    <w:rsid w:val="00210892"/>
    <w:rsid w:val="00210EC5"/>
    <w:rsid w:val="0021132E"/>
    <w:rsid w:val="00211562"/>
    <w:rsid w:val="00211653"/>
    <w:rsid w:val="00211B33"/>
    <w:rsid w:val="00211CA1"/>
    <w:rsid w:val="00211D29"/>
    <w:rsid w:val="00211F02"/>
    <w:rsid w:val="00212016"/>
    <w:rsid w:val="00212530"/>
    <w:rsid w:val="002125E9"/>
    <w:rsid w:val="0021290B"/>
    <w:rsid w:val="0021298C"/>
    <w:rsid w:val="00212A94"/>
    <w:rsid w:val="0021315C"/>
    <w:rsid w:val="00213191"/>
    <w:rsid w:val="00213281"/>
    <w:rsid w:val="002133E9"/>
    <w:rsid w:val="0021399A"/>
    <w:rsid w:val="00214932"/>
    <w:rsid w:val="00214BA2"/>
    <w:rsid w:val="002160BD"/>
    <w:rsid w:val="0021651B"/>
    <w:rsid w:val="00216603"/>
    <w:rsid w:val="0021669F"/>
    <w:rsid w:val="002166F0"/>
    <w:rsid w:val="00216768"/>
    <w:rsid w:val="00216E8B"/>
    <w:rsid w:val="002171B4"/>
    <w:rsid w:val="002171CD"/>
    <w:rsid w:val="0021732F"/>
    <w:rsid w:val="00217F26"/>
    <w:rsid w:val="00220695"/>
    <w:rsid w:val="00221342"/>
    <w:rsid w:val="0022285A"/>
    <w:rsid w:val="00223288"/>
    <w:rsid w:val="00223E94"/>
    <w:rsid w:val="00224323"/>
    <w:rsid w:val="002244E4"/>
    <w:rsid w:val="002250BC"/>
    <w:rsid w:val="0022518E"/>
    <w:rsid w:val="002257EE"/>
    <w:rsid w:val="00225D4B"/>
    <w:rsid w:val="00226294"/>
    <w:rsid w:val="002263EF"/>
    <w:rsid w:val="002265A1"/>
    <w:rsid w:val="00226EB0"/>
    <w:rsid w:val="00227294"/>
    <w:rsid w:val="00227AF1"/>
    <w:rsid w:val="00227F04"/>
    <w:rsid w:val="0023051E"/>
    <w:rsid w:val="002310C9"/>
    <w:rsid w:val="0023175A"/>
    <w:rsid w:val="002317B6"/>
    <w:rsid w:val="00231E64"/>
    <w:rsid w:val="00231EF9"/>
    <w:rsid w:val="00231FFA"/>
    <w:rsid w:val="00232499"/>
    <w:rsid w:val="002326A4"/>
    <w:rsid w:val="00232972"/>
    <w:rsid w:val="00232C88"/>
    <w:rsid w:val="00232D91"/>
    <w:rsid w:val="00233648"/>
    <w:rsid w:val="0023428E"/>
    <w:rsid w:val="002343C2"/>
    <w:rsid w:val="002348A5"/>
    <w:rsid w:val="002351AE"/>
    <w:rsid w:val="00236154"/>
    <w:rsid w:val="002366CD"/>
    <w:rsid w:val="0023682E"/>
    <w:rsid w:val="00236DF3"/>
    <w:rsid w:val="00236EBC"/>
    <w:rsid w:val="00236F55"/>
    <w:rsid w:val="00237BDB"/>
    <w:rsid w:val="00237C24"/>
    <w:rsid w:val="00240597"/>
    <w:rsid w:val="0024087B"/>
    <w:rsid w:val="00240ACA"/>
    <w:rsid w:val="00240D34"/>
    <w:rsid w:val="002414EF"/>
    <w:rsid w:val="00241B18"/>
    <w:rsid w:val="00241EA2"/>
    <w:rsid w:val="00242032"/>
    <w:rsid w:val="002425EB"/>
    <w:rsid w:val="002429AA"/>
    <w:rsid w:val="00243237"/>
    <w:rsid w:val="00243539"/>
    <w:rsid w:val="002437A3"/>
    <w:rsid w:val="002438BF"/>
    <w:rsid w:val="00243B16"/>
    <w:rsid w:val="00244122"/>
    <w:rsid w:val="002443FB"/>
    <w:rsid w:val="00244699"/>
    <w:rsid w:val="0024481A"/>
    <w:rsid w:val="002458D1"/>
    <w:rsid w:val="00246037"/>
    <w:rsid w:val="00246041"/>
    <w:rsid w:val="002462F6"/>
    <w:rsid w:val="00246C59"/>
    <w:rsid w:val="002473B5"/>
    <w:rsid w:val="002478C7"/>
    <w:rsid w:val="00247F23"/>
    <w:rsid w:val="0025031F"/>
    <w:rsid w:val="00250938"/>
    <w:rsid w:val="0025195F"/>
    <w:rsid w:val="00251DF8"/>
    <w:rsid w:val="00252429"/>
    <w:rsid w:val="0025307C"/>
    <w:rsid w:val="002530DE"/>
    <w:rsid w:val="00253188"/>
    <w:rsid w:val="00253719"/>
    <w:rsid w:val="002546C5"/>
    <w:rsid w:val="00254713"/>
    <w:rsid w:val="00254723"/>
    <w:rsid w:val="00254909"/>
    <w:rsid w:val="00254F78"/>
    <w:rsid w:val="00255D7B"/>
    <w:rsid w:val="00256838"/>
    <w:rsid w:val="00256A5D"/>
    <w:rsid w:val="002570DC"/>
    <w:rsid w:val="00257391"/>
    <w:rsid w:val="0025740C"/>
    <w:rsid w:val="0025763B"/>
    <w:rsid w:val="00257957"/>
    <w:rsid w:val="00257DAC"/>
    <w:rsid w:val="00257DBF"/>
    <w:rsid w:val="00260697"/>
    <w:rsid w:val="0026150A"/>
    <w:rsid w:val="00261610"/>
    <w:rsid w:val="002616A9"/>
    <w:rsid w:val="00262527"/>
    <w:rsid w:val="002625C9"/>
    <w:rsid w:val="00262E8B"/>
    <w:rsid w:val="00262EC5"/>
    <w:rsid w:val="0026360D"/>
    <w:rsid w:val="00263618"/>
    <w:rsid w:val="00263713"/>
    <w:rsid w:val="0026395B"/>
    <w:rsid w:val="00263D25"/>
    <w:rsid w:val="00263E28"/>
    <w:rsid w:val="0026422E"/>
    <w:rsid w:val="0026462D"/>
    <w:rsid w:val="00264B38"/>
    <w:rsid w:val="00264CC9"/>
    <w:rsid w:val="00264F0A"/>
    <w:rsid w:val="002650C9"/>
    <w:rsid w:val="002653F7"/>
    <w:rsid w:val="0026547A"/>
    <w:rsid w:val="00265B52"/>
    <w:rsid w:val="00267153"/>
    <w:rsid w:val="0026716C"/>
    <w:rsid w:val="002674E5"/>
    <w:rsid w:val="002700CD"/>
    <w:rsid w:val="00270503"/>
    <w:rsid w:val="00270737"/>
    <w:rsid w:val="0027091B"/>
    <w:rsid w:val="00270BD8"/>
    <w:rsid w:val="00270CFF"/>
    <w:rsid w:val="00270E88"/>
    <w:rsid w:val="002713C8"/>
    <w:rsid w:val="00271DAF"/>
    <w:rsid w:val="002720F7"/>
    <w:rsid w:val="00272107"/>
    <w:rsid w:val="002721F1"/>
    <w:rsid w:val="002726FB"/>
    <w:rsid w:val="00272A89"/>
    <w:rsid w:val="00273DCA"/>
    <w:rsid w:val="00274269"/>
    <w:rsid w:val="002744CD"/>
    <w:rsid w:val="00275191"/>
    <w:rsid w:val="00275261"/>
    <w:rsid w:val="00275607"/>
    <w:rsid w:val="002759F6"/>
    <w:rsid w:val="00275CF0"/>
    <w:rsid w:val="00276683"/>
    <w:rsid w:val="00276AD5"/>
    <w:rsid w:val="00277197"/>
    <w:rsid w:val="0027781F"/>
    <w:rsid w:val="00280093"/>
    <w:rsid w:val="00280174"/>
    <w:rsid w:val="0028039B"/>
    <w:rsid w:val="00280652"/>
    <w:rsid w:val="00280717"/>
    <w:rsid w:val="00280F52"/>
    <w:rsid w:val="002810F4"/>
    <w:rsid w:val="002811ED"/>
    <w:rsid w:val="00281EB9"/>
    <w:rsid w:val="00281F13"/>
    <w:rsid w:val="00282413"/>
    <w:rsid w:val="0028282F"/>
    <w:rsid w:val="00282C22"/>
    <w:rsid w:val="00282ECF"/>
    <w:rsid w:val="00282F83"/>
    <w:rsid w:val="00283225"/>
    <w:rsid w:val="0028343C"/>
    <w:rsid w:val="00283527"/>
    <w:rsid w:val="00283973"/>
    <w:rsid w:val="0028442B"/>
    <w:rsid w:val="0028482D"/>
    <w:rsid w:val="00284F6C"/>
    <w:rsid w:val="002857C7"/>
    <w:rsid w:val="002858BD"/>
    <w:rsid w:val="00285CAC"/>
    <w:rsid w:val="00285F02"/>
    <w:rsid w:val="00285FB5"/>
    <w:rsid w:val="0028603E"/>
    <w:rsid w:val="002860CE"/>
    <w:rsid w:val="002862F5"/>
    <w:rsid w:val="0028664B"/>
    <w:rsid w:val="00287321"/>
    <w:rsid w:val="00287508"/>
    <w:rsid w:val="00287954"/>
    <w:rsid w:val="00287AF8"/>
    <w:rsid w:val="00287E09"/>
    <w:rsid w:val="00287EE9"/>
    <w:rsid w:val="00287F76"/>
    <w:rsid w:val="00290412"/>
    <w:rsid w:val="00291D52"/>
    <w:rsid w:val="00291F19"/>
    <w:rsid w:val="0029211C"/>
    <w:rsid w:val="00292343"/>
    <w:rsid w:val="00292765"/>
    <w:rsid w:val="00293481"/>
    <w:rsid w:val="0029365D"/>
    <w:rsid w:val="00293C1A"/>
    <w:rsid w:val="00293DBA"/>
    <w:rsid w:val="0029428B"/>
    <w:rsid w:val="002942A9"/>
    <w:rsid w:val="00294BEF"/>
    <w:rsid w:val="0029592F"/>
    <w:rsid w:val="00295C1C"/>
    <w:rsid w:val="00296175"/>
    <w:rsid w:val="00296DB2"/>
    <w:rsid w:val="0029744B"/>
    <w:rsid w:val="00297495"/>
    <w:rsid w:val="00297689"/>
    <w:rsid w:val="00297CE3"/>
    <w:rsid w:val="00297EE3"/>
    <w:rsid w:val="002A038B"/>
    <w:rsid w:val="002A0867"/>
    <w:rsid w:val="002A0962"/>
    <w:rsid w:val="002A0C97"/>
    <w:rsid w:val="002A0D7E"/>
    <w:rsid w:val="002A13C4"/>
    <w:rsid w:val="002A146D"/>
    <w:rsid w:val="002A16C3"/>
    <w:rsid w:val="002A19A7"/>
    <w:rsid w:val="002A22FC"/>
    <w:rsid w:val="002A328B"/>
    <w:rsid w:val="002A364E"/>
    <w:rsid w:val="002A36C1"/>
    <w:rsid w:val="002A37D7"/>
    <w:rsid w:val="002A384C"/>
    <w:rsid w:val="002A3AE6"/>
    <w:rsid w:val="002A3BE7"/>
    <w:rsid w:val="002A4012"/>
    <w:rsid w:val="002A446C"/>
    <w:rsid w:val="002A58A8"/>
    <w:rsid w:val="002A5F45"/>
    <w:rsid w:val="002A62AB"/>
    <w:rsid w:val="002A6CB2"/>
    <w:rsid w:val="002A7288"/>
    <w:rsid w:val="002A78BC"/>
    <w:rsid w:val="002A796A"/>
    <w:rsid w:val="002A7BA8"/>
    <w:rsid w:val="002A7EA2"/>
    <w:rsid w:val="002B0E4D"/>
    <w:rsid w:val="002B13B3"/>
    <w:rsid w:val="002B223E"/>
    <w:rsid w:val="002B24F1"/>
    <w:rsid w:val="002B2989"/>
    <w:rsid w:val="002B2FBA"/>
    <w:rsid w:val="002B34E6"/>
    <w:rsid w:val="002B39F0"/>
    <w:rsid w:val="002B47EC"/>
    <w:rsid w:val="002B5584"/>
    <w:rsid w:val="002B66C1"/>
    <w:rsid w:val="002B730B"/>
    <w:rsid w:val="002B773D"/>
    <w:rsid w:val="002B7839"/>
    <w:rsid w:val="002B7972"/>
    <w:rsid w:val="002B7B44"/>
    <w:rsid w:val="002B7FAE"/>
    <w:rsid w:val="002C08D5"/>
    <w:rsid w:val="002C0C10"/>
    <w:rsid w:val="002C1514"/>
    <w:rsid w:val="002C1AE8"/>
    <w:rsid w:val="002C23F1"/>
    <w:rsid w:val="002C2526"/>
    <w:rsid w:val="002C2B11"/>
    <w:rsid w:val="002C2FAF"/>
    <w:rsid w:val="002C3341"/>
    <w:rsid w:val="002C397C"/>
    <w:rsid w:val="002C4F95"/>
    <w:rsid w:val="002C5625"/>
    <w:rsid w:val="002C5846"/>
    <w:rsid w:val="002C596E"/>
    <w:rsid w:val="002C5A60"/>
    <w:rsid w:val="002C5BBA"/>
    <w:rsid w:val="002C5D63"/>
    <w:rsid w:val="002C6C44"/>
    <w:rsid w:val="002C6DEA"/>
    <w:rsid w:val="002C6FCE"/>
    <w:rsid w:val="002C756B"/>
    <w:rsid w:val="002C76AA"/>
    <w:rsid w:val="002C7ACA"/>
    <w:rsid w:val="002D016E"/>
    <w:rsid w:val="002D093F"/>
    <w:rsid w:val="002D0A6E"/>
    <w:rsid w:val="002D2068"/>
    <w:rsid w:val="002D2658"/>
    <w:rsid w:val="002D2AA0"/>
    <w:rsid w:val="002D2B4E"/>
    <w:rsid w:val="002D31BE"/>
    <w:rsid w:val="002D35A2"/>
    <w:rsid w:val="002D3620"/>
    <w:rsid w:val="002D369C"/>
    <w:rsid w:val="002D38AF"/>
    <w:rsid w:val="002D39CD"/>
    <w:rsid w:val="002D3D48"/>
    <w:rsid w:val="002D3EDF"/>
    <w:rsid w:val="002D4C8F"/>
    <w:rsid w:val="002D5076"/>
    <w:rsid w:val="002D5A03"/>
    <w:rsid w:val="002D5A41"/>
    <w:rsid w:val="002D6948"/>
    <w:rsid w:val="002D70EA"/>
    <w:rsid w:val="002D72A4"/>
    <w:rsid w:val="002D75EC"/>
    <w:rsid w:val="002D774F"/>
    <w:rsid w:val="002E00FB"/>
    <w:rsid w:val="002E018D"/>
    <w:rsid w:val="002E04CA"/>
    <w:rsid w:val="002E079D"/>
    <w:rsid w:val="002E08F6"/>
    <w:rsid w:val="002E0C5E"/>
    <w:rsid w:val="002E1024"/>
    <w:rsid w:val="002E10DF"/>
    <w:rsid w:val="002E1264"/>
    <w:rsid w:val="002E1B08"/>
    <w:rsid w:val="002E1E10"/>
    <w:rsid w:val="002E20C6"/>
    <w:rsid w:val="002E2684"/>
    <w:rsid w:val="002E2868"/>
    <w:rsid w:val="002E2DFE"/>
    <w:rsid w:val="002E32A0"/>
    <w:rsid w:val="002E3426"/>
    <w:rsid w:val="002E34D5"/>
    <w:rsid w:val="002E361A"/>
    <w:rsid w:val="002E361F"/>
    <w:rsid w:val="002E36BF"/>
    <w:rsid w:val="002E36FF"/>
    <w:rsid w:val="002E3DEA"/>
    <w:rsid w:val="002E494F"/>
    <w:rsid w:val="002E49E1"/>
    <w:rsid w:val="002E5176"/>
    <w:rsid w:val="002E530E"/>
    <w:rsid w:val="002E581D"/>
    <w:rsid w:val="002E59CA"/>
    <w:rsid w:val="002E5BF6"/>
    <w:rsid w:val="002E6264"/>
    <w:rsid w:val="002E63CE"/>
    <w:rsid w:val="002E7418"/>
    <w:rsid w:val="002E749A"/>
    <w:rsid w:val="002E7F9E"/>
    <w:rsid w:val="002F03E7"/>
    <w:rsid w:val="002F04E2"/>
    <w:rsid w:val="002F0570"/>
    <w:rsid w:val="002F05A3"/>
    <w:rsid w:val="002F06BB"/>
    <w:rsid w:val="002F120D"/>
    <w:rsid w:val="002F1759"/>
    <w:rsid w:val="002F1CF9"/>
    <w:rsid w:val="002F2378"/>
    <w:rsid w:val="002F2992"/>
    <w:rsid w:val="002F2A47"/>
    <w:rsid w:val="002F2C32"/>
    <w:rsid w:val="002F2E38"/>
    <w:rsid w:val="002F34CE"/>
    <w:rsid w:val="002F3901"/>
    <w:rsid w:val="002F3D18"/>
    <w:rsid w:val="002F3EA1"/>
    <w:rsid w:val="002F53BD"/>
    <w:rsid w:val="002F5BEC"/>
    <w:rsid w:val="002F5F94"/>
    <w:rsid w:val="002F5FC1"/>
    <w:rsid w:val="002F6E04"/>
    <w:rsid w:val="002F6F2B"/>
    <w:rsid w:val="002F7501"/>
    <w:rsid w:val="002F7513"/>
    <w:rsid w:val="002F75A5"/>
    <w:rsid w:val="002F7945"/>
    <w:rsid w:val="002F7B0D"/>
    <w:rsid w:val="002F7C6E"/>
    <w:rsid w:val="002F7DD7"/>
    <w:rsid w:val="00300229"/>
    <w:rsid w:val="00300D1E"/>
    <w:rsid w:val="00300DAC"/>
    <w:rsid w:val="00300E05"/>
    <w:rsid w:val="00300E24"/>
    <w:rsid w:val="00300FFC"/>
    <w:rsid w:val="0030114D"/>
    <w:rsid w:val="003018E8"/>
    <w:rsid w:val="00301930"/>
    <w:rsid w:val="003028BE"/>
    <w:rsid w:val="00302C78"/>
    <w:rsid w:val="0030310F"/>
    <w:rsid w:val="00303F00"/>
    <w:rsid w:val="003042EA"/>
    <w:rsid w:val="00304E0D"/>
    <w:rsid w:val="0030543E"/>
    <w:rsid w:val="003054D0"/>
    <w:rsid w:val="0030552E"/>
    <w:rsid w:val="00305BAB"/>
    <w:rsid w:val="00305D50"/>
    <w:rsid w:val="00306179"/>
    <w:rsid w:val="00306457"/>
    <w:rsid w:val="003065BE"/>
    <w:rsid w:val="0030665D"/>
    <w:rsid w:val="00306BFC"/>
    <w:rsid w:val="0030740C"/>
    <w:rsid w:val="003076B2"/>
    <w:rsid w:val="003100E0"/>
    <w:rsid w:val="00310221"/>
    <w:rsid w:val="003102D5"/>
    <w:rsid w:val="003102D8"/>
    <w:rsid w:val="00310AE9"/>
    <w:rsid w:val="00310C73"/>
    <w:rsid w:val="00310C7D"/>
    <w:rsid w:val="00311058"/>
    <w:rsid w:val="003114D1"/>
    <w:rsid w:val="00311985"/>
    <w:rsid w:val="00311E84"/>
    <w:rsid w:val="00311F19"/>
    <w:rsid w:val="00311F96"/>
    <w:rsid w:val="00312652"/>
    <w:rsid w:val="003132D3"/>
    <w:rsid w:val="00314042"/>
    <w:rsid w:val="00314106"/>
    <w:rsid w:val="0031414E"/>
    <w:rsid w:val="003142AF"/>
    <w:rsid w:val="003145EA"/>
    <w:rsid w:val="00315396"/>
    <w:rsid w:val="00315725"/>
    <w:rsid w:val="00315842"/>
    <w:rsid w:val="003168BA"/>
    <w:rsid w:val="00316FE4"/>
    <w:rsid w:val="003172A3"/>
    <w:rsid w:val="003172E7"/>
    <w:rsid w:val="00317464"/>
    <w:rsid w:val="00317856"/>
    <w:rsid w:val="00317CC0"/>
    <w:rsid w:val="003201B5"/>
    <w:rsid w:val="003203B6"/>
    <w:rsid w:val="00320F04"/>
    <w:rsid w:val="003214C9"/>
    <w:rsid w:val="003215AC"/>
    <w:rsid w:val="00321AED"/>
    <w:rsid w:val="00321BFF"/>
    <w:rsid w:val="003223D8"/>
    <w:rsid w:val="00322798"/>
    <w:rsid w:val="00322D10"/>
    <w:rsid w:val="0032360B"/>
    <w:rsid w:val="003239FB"/>
    <w:rsid w:val="00323DAB"/>
    <w:rsid w:val="0032460D"/>
    <w:rsid w:val="003248A4"/>
    <w:rsid w:val="00324A14"/>
    <w:rsid w:val="00324B7D"/>
    <w:rsid w:val="00324BA9"/>
    <w:rsid w:val="003250F0"/>
    <w:rsid w:val="003250FE"/>
    <w:rsid w:val="0032535E"/>
    <w:rsid w:val="00325892"/>
    <w:rsid w:val="00325AB8"/>
    <w:rsid w:val="00325C96"/>
    <w:rsid w:val="00326BA5"/>
    <w:rsid w:val="00326C80"/>
    <w:rsid w:val="00326CDB"/>
    <w:rsid w:val="003270D1"/>
    <w:rsid w:val="00327458"/>
    <w:rsid w:val="0032792D"/>
    <w:rsid w:val="00327F6F"/>
    <w:rsid w:val="003306B6"/>
    <w:rsid w:val="00330DFC"/>
    <w:rsid w:val="00331D43"/>
    <w:rsid w:val="003320A3"/>
    <w:rsid w:val="00332166"/>
    <w:rsid w:val="00332562"/>
    <w:rsid w:val="003325AD"/>
    <w:rsid w:val="0033294A"/>
    <w:rsid w:val="00332CD5"/>
    <w:rsid w:val="0033306F"/>
    <w:rsid w:val="00333143"/>
    <w:rsid w:val="003332F7"/>
    <w:rsid w:val="00333BC7"/>
    <w:rsid w:val="00333FB3"/>
    <w:rsid w:val="00334A29"/>
    <w:rsid w:val="00334E85"/>
    <w:rsid w:val="00335272"/>
    <w:rsid w:val="00335974"/>
    <w:rsid w:val="00336286"/>
    <w:rsid w:val="00336896"/>
    <w:rsid w:val="003369FA"/>
    <w:rsid w:val="00336C60"/>
    <w:rsid w:val="003371A0"/>
    <w:rsid w:val="00337846"/>
    <w:rsid w:val="003379A7"/>
    <w:rsid w:val="00340149"/>
    <w:rsid w:val="0034027F"/>
    <w:rsid w:val="00340DE0"/>
    <w:rsid w:val="00341430"/>
    <w:rsid w:val="00341594"/>
    <w:rsid w:val="003417E7"/>
    <w:rsid w:val="0034279E"/>
    <w:rsid w:val="003427FC"/>
    <w:rsid w:val="00342D69"/>
    <w:rsid w:val="0034335F"/>
    <w:rsid w:val="00343A79"/>
    <w:rsid w:val="00344374"/>
    <w:rsid w:val="00344415"/>
    <w:rsid w:val="0034470B"/>
    <w:rsid w:val="003448AB"/>
    <w:rsid w:val="0034534F"/>
    <w:rsid w:val="00345AEF"/>
    <w:rsid w:val="00345B49"/>
    <w:rsid w:val="00345BAC"/>
    <w:rsid w:val="00345F62"/>
    <w:rsid w:val="00346050"/>
    <w:rsid w:val="00346198"/>
    <w:rsid w:val="00346590"/>
    <w:rsid w:val="00346A3E"/>
    <w:rsid w:val="00346BBA"/>
    <w:rsid w:val="00346FE6"/>
    <w:rsid w:val="003472C8"/>
    <w:rsid w:val="003473AB"/>
    <w:rsid w:val="00347618"/>
    <w:rsid w:val="00347AAB"/>
    <w:rsid w:val="003502C4"/>
    <w:rsid w:val="00350819"/>
    <w:rsid w:val="003514B8"/>
    <w:rsid w:val="00351522"/>
    <w:rsid w:val="00352001"/>
    <w:rsid w:val="00352B0D"/>
    <w:rsid w:val="00352D55"/>
    <w:rsid w:val="00353171"/>
    <w:rsid w:val="00353BD5"/>
    <w:rsid w:val="003540C0"/>
    <w:rsid w:val="003541BA"/>
    <w:rsid w:val="003548B5"/>
    <w:rsid w:val="00354DB1"/>
    <w:rsid w:val="00355158"/>
    <w:rsid w:val="00355AA4"/>
    <w:rsid w:val="00355C9E"/>
    <w:rsid w:val="00355DD0"/>
    <w:rsid w:val="0035612A"/>
    <w:rsid w:val="003562A4"/>
    <w:rsid w:val="00356982"/>
    <w:rsid w:val="00356A33"/>
    <w:rsid w:val="0035725A"/>
    <w:rsid w:val="00357676"/>
    <w:rsid w:val="003606F2"/>
    <w:rsid w:val="00360F46"/>
    <w:rsid w:val="00361C49"/>
    <w:rsid w:val="00362005"/>
    <w:rsid w:val="003620C2"/>
    <w:rsid w:val="0036295C"/>
    <w:rsid w:val="00363C0B"/>
    <w:rsid w:val="003641FA"/>
    <w:rsid w:val="00364553"/>
    <w:rsid w:val="00364557"/>
    <w:rsid w:val="003656FE"/>
    <w:rsid w:val="00365BBE"/>
    <w:rsid w:val="00365BD5"/>
    <w:rsid w:val="00366226"/>
    <w:rsid w:val="00366449"/>
    <w:rsid w:val="00366810"/>
    <w:rsid w:val="00367069"/>
    <w:rsid w:val="003700B0"/>
    <w:rsid w:val="003700BD"/>
    <w:rsid w:val="0037073F"/>
    <w:rsid w:val="0037074D"/>
    <w:rsid w:val="00370E06"/>
    <w:rsid w:val="00370ED9"/>
    <w:rsid w:val="00371344"/>
    <w:rsid w:val="0037136C"/>
    <w:rsid w:val="00371BE4"/>
    <w:rsid w:val="0037202C"/>
    <w:rsid w:val="0037202D"/>
    <w:rsid w:val="00372EFE"/>
    <w:rsid w:val="00373779"/>
    <w:rsid w:val="00373C21"/>
    <w:rsid w:val="00373F97"/>
    <w:rsid w:val="00374050"/>
    <w:rsid w:val="003746C2"/>
    <w:rsid w:val="00374876"/>
    <w:rsid w:val="003754F5"/>
    <w:rsid w:val="0037592E"/>
    <w:rsid w:val="00375BD8"/>
    <w:rsid w:val="00375F28"/>
    <w:rsid w:val="0037631B"/>
    <w:rsid w:val="00377D85"/>
    <w:rsid w:val="00377E88"/>
    <w:rsid w:val="00380025"/>
    <w:rsid w:val="003805C3"/>
    <w:rsid w:val="00380D7D"/>
    <w:rsid w:val="0038217B"/>
    <w:rsid w:val="00382525"/>
    <w:rsid w:val="003826C9"/>
    <w:rsid w:val="00382910"/>
    <w:rsid w:val="00382EAA"/>
    <w:rsid w:val="00382F50"/>
    <w:rsid w:val="0038385E"/>
    <w:rsid w:val="00383CF6"/>
    <w:rsid w:val="00383F27"/>
    <w:rsid w:val="00383F3C"/>
    <w:rsid w:val="00384118"/>
    <w:rsid w:val="003845F5"/>
    <w:rsid w:val="003847E3"/>
    <w:rsid w:val="00384FF1"/>
    <w:rsid w:val="00385099"/>
    <w:rsid w:val="003851D9"/>
    <w:rsid w:val="00385B40"/>
    <w:rsid w:val="00386040"/>
    <w:rsid w:val="0038634F"/>
    <w:rsid w:val="0038680C"/>
    <w:rsid w:val="00387393"/>
    <w:rsid w:val="00387786"/>
    <w:rsid w:val="00387F8E"/>
    <w:rsid w:val="00390FAE"/>
    <w:rsid w:val="00391137"/>
    <w:rsid w:val="003911A5"/>
    <w:rsid w:val="00391D72"/>
    <w:rsid w:val="00392593"/>
    <w:rsid w:val="003928F6"/>
    <w:rsid w:val="0039306C"/>
    <w:rsid w:val="00393598"/>
    <w:rsid w:val="00393648"/>
    <w:rsid w:val="003944A3"/>
    <w:rsid w:val="00394852"/>
    <w:rsid w:val="0039495F"/>
    <w:rsid w:val="00394D7D"/>
    <w:rsid w:val="00394F48"/>
    <w:rsid w:val="00394FF6"/>
    <w:rsid w:val="00395B95"/>
    <w:rsid w:val="00395BB6"/>
    <w:rsid w:val="00395BC4"/>
    <w:rsid w:val="003960AD"/>
    <w:rsid w:val="00396F37"/>
    <w:rsid w:val="00396FD0"/>
    <w:rsid w:val="0039707E"/>
    <w:rsid w:val="003971A5"/>
    <w:rsid w:val="003971ED"/>
    <w:rsid w:val="003978F2"/>
    <w:rsid w:val="00397CB2"/>
    <w:rsid w:val="00397D31"/>
    <w:rsid w:val="003A0241"/>
    <w:rsid w:val="003A04E6"/>
    <w:rsid w:val="003A0BAE"/>
    <w:rsid w:val="003A0C0C"/>
    <w:rsid w:val="003A0F6B"/>
    <w:rsid w:val="003A130E"/>
    <w:rsid w:val="003A20BB"/>
    <w:rsid w:val="003A2916"/>
    <w:rsid w:val="003A29E8"/>
    <w:rsid w:val="003A29E9"/>
    <w:rsid w:val="003A2DDB"/>
    <w:rsid w:val="003A32BC"/>
    <w:rsid w:val="003A39D2"/>
    <w:rsid w:val="003A3F43"/>
    <w:rsid w:val="003A47FD"/>
    <w:rsid w:val="003A4A31"/>
    <w:rsid w:val="003A4F86"/>
    <w:rsid w:val="003A5202"/>
    <w:rsid w:val="003A5B11"/>
    <w:rsid w:val="003A626A"/>
    <w:rsid w:val="003A6768"/>
    <w:rsid w:val="003A699E"/>
    <w:rsid w:val="003A704C"/>
    <w:rsid w:val="003A7B44"/>
    <w:rsid w:val="003A7D4E"/>
    <w:rsid w:val="003B01E2"/>
    <w:rsid w:val="003B0897"/>
    <w:rsid w:val="003B09B5"/>
    <w:rsid w:val="003B1471"/>
    <w:rsid w:val="003B192F"/>
    <w:rsid w:val="003B212C"/>
    <w:rsid w:val="003B25EE"/>
    <w:rsid w:val="003B2649"/>
    <w:rsid w:val="003B270E"/>
    <w:rsid w:val="003B2D94"/>
    <w:rsid w:val="003B30CE"/>
    <w:rsid w:val="003B34BE"/>
    <w:rsid w:val="003B3C0A"/>
    <w:rsid w:val="003B3C5D"/>
    <w:rsid w:val="003B3C70"/>
    <w:rsid w:val="003B3D90"/>
    <w:rsid w:val="003B3F1E"/>
    <w:rsid w:val="003B43A2"/>
    <w:rsid w:val="003B43E5"/>
    <w:rsid w:val="003B4618"/>
    <w:rsid w:val="003B48B2"/>
    <w:rsid w:val="003B4A86"/>
    <w:rsid w:val="003B4EE7"/>
    <w:rsid w:val="003B514E"/>
    <w:rsid w:val="003B5867"/>
    <w:rsid w:val="003B5B0E"/>
    <w:rsid w:val="003B5B5A"/>
    <w:rsid w:val="003B679B"/>
    <w:rsid w:val="003B6ACB"/>
    <w:rsid w:val="003B6C83"/>
    <w:rsid w:val="003B6D3E"/>
    <w:rsid w:val="003B7136"/>
    <w:rsid w:val="003B7342"/>
    <w:rsid w:val="003B734C"/>
    <w:rsid w:val="003B7617"/>
    <w:rsid w:val="003B7E13"/>
    <w:rsid w:val="003B7F78"/>
    <w:rsid w:val="003C040D"/>
    <w:rsid w:val="003C0860"/>
    <w:rsid w:val="003C0A25"/>
    <w:rsid w:val="003C1D2D"/>
    <w:rsid w:val="003C1DD3"/>
    <w:rsid w:val="003C21D3"/>
    <w:rsid w:val="003C2355"/>
    <w:rsid w:val="003C2988"/>
    <w:rsid w:val="003C2C96"/>
    <w:rsid w:val="003C3222"/>
    <w:rsid w:val="003C3328"/>
    <w:rsid w:val="003C33BA"/>
    <w:rsid w:val="003C3D93"/>
    <w:rsid w:val="003C3F01"/>
    <w:rsid w:val="003C4D92"/>
    <w:rsid w:val="003C50A2"/>
    <w:rsid w:val="003C52E4"/>
    <w:rsid w:val="003C5571"/>
    <w:rsid w:val="003C5F83"/>
    <w:rsid w:val="003C63BF"/>
    <w:rsid w:val="003C63E6"/>
    <w:rsid w:val="003C6675"/>
    <w:rsid w:val="003C66CA"/>
    <w:rsid w:val="003C6C7F"/>
    <w:rsid w:val="003C772E"/>
    <w:rsid w:val="003C7B02"/>
    <w:rsid w:val="003D0677"/>
    <w:rsid w:val="003D123D"/>
    <w:rsid w:val="003D15CC"/>
    <w:rsid w:val="003D1B01"/>
    <w:rsid w:val="003D1E12"/>
    <w:rsid w:val="003D2234"/>
    <w:rsid w:val="003D22C0"/>
    <w:rsid w:val="003D24F4"/>
    <w:rsid w:val="003D2521"/>
    <w:rsid w:val="003D2EE0"/>
    <w:rsid w:val="003D3229"/>
    <w:rsid w:val="003D323C"/>
    <w:rsid w:val="003D3FA2"/>
    <w:rsid w:val="003D456A"/>
    <w:rsid w:val="003D46CA"/>
    <w:rsid w:val="003D4B39"/>
    <w:rsid w:val="003D4FAE"/>
    <w:rsid w:val="003D5746"/>
    <w:rsid w:val="003D5903"/>
    <w:rsid w:val="003D5CB2"/>
    <w:rsid w:val="003D60B7"/>
    <w:rsid w:val="003D64A0"/>
    <w:rsid w:val="003D6CAD"/>
    <w:rsid w:val="003E0216"/>
    <w:rsid w:val="003E0D6C"/>
    <w:rsid w:val="003E0E8C"/>
    <w:rsid w:val="003E0FF8"/>
    <w:rsid w:val="003E1685"/>
    <w:rsid w:val="003E18B6"/>
    <w:rsid w:val="003E1A6E"/>
    <w:rsid w:val="003E21DB"/>
    <w:rsid w:val="003E27BA"/>
    <w:rsid w:val="003E309B"/>
    <w:rsid w:val="003E3D53"/>
    <w:rsid w:val="003E41AA"/>
    <w:rsid w:val="003E43B5"/>
    <w:rsid w:val="003E44F4"/>
    <w:rsid w:val="003E455F"/>
    <w:rsid w:val="003E4949"/>
    <w:rsid w:val="003E584F"/>
    <w:rsid w:val="003E5A85"/>
    <w:rsid w:val="003E5B5B"/>
    <w:rsid w:val="003E5F19"/>
    <w:rsid w:val="003E5F27"/>
    <w:rsid w:val="003E650D"/>
    <w:rsid w:val="003E6672"/>
    <w:rsid w:val="003E66CB"/>
    <w:rsid w:val="003E6A2A"/>
    <w:rsid w:val="003E6C73"/>
    <w:rsid w:val="003E7EA1"/>
    <w:rsid w:val="003F0397"/>
    <w:rsid w:val="003F06F7"/>
    <w:rsid w:val="003F0A26"/>
    <w:rsid w:val="003F0E60"/>
    <w:rsid w:val="003F1526"/>
    <w:rsid w:val="003F1916"/>
    <w:rsid w:val="003F2837"/>
    <w:rsid w:val="003F2DE0"/>
    <w:rsid w:val="003F2DEF"/>
    <w:rsid w:val="003F3183"/>
    <w:rsid w:val="003F3627"/>
    <w:rsid w:val="003F4B89"/>
    <w:rsid w:val="003F4EEA"/>
    <w:rsid w:val="003F55C3"/>
    <w:rsid w:val="003F5EC4"/>
    <w:rsid w:val="003F696C"/>
    <w:rsid w:val="003F6A70"/>
    <w:rsid w:val="003F6DE3"/>
    <w:rsid w:val="003F74CD"/>
    <w:rsid w:val="003F7814"/>
    <w:rsid w:val="003F78A7"/>
    <w:rsid w:val="003F7B8E"/>
    <w:rsid w:val="003F7F08"/>
    <w:rsid w:val="00400DFE"/>
    <w:rsid w:val="0040185A"/>
    <w:rsid w:val="00401AFA"/>
    <w:rsid w:val="00401B38"/>
    <w:rsid w:val="0040272E"/>
    <w:rsid w:val="00402A9A"/>
    <w:rsid w:val="00402C7B"/>
    <w:rsid w:val="00402F5A"/>
    <w:rsid w:val="004038EB"/>
    <w:rsid w:val="004056E3"/>
    <w:rsid w:val="0040599D"/>
    <w:rsid w:val="00405AE0"/>
    <w:rsid w:val="00405D56"/>
    <w:rsid w:val="00406115"/>
    <w:rsid w:val="00406270"/>
    <w:rsid w:val="00406380"/>
    <w:rsid w:val="00406C0D"/>
    <w:rsid w:val="00406C45"/>
    <w:rsid w:val="00407A96"/>
    <w:rsid w:val="00407D78"/>
    <w:rsid w:val="00407EB7"/>
    <w:rsid w:val="00410CB2"/>
    <w:rsid w:val="00410DA9"/>
    <w:rsid w:val="00411595"/>
    <w:rsid w:val="0041181E"/>
    <w:rsid w:val="004125B4"/>
    <w:rsid w:val="00412B08"/>
    <w:rsid w:val="00413096"/>
    <w:rsid w:val="004133CB"/>
    <w:rsid w:val="0041341D"/>
    <w:rsid w:val="0041394E"/>
    <w:rsid w:val="00413AE3"/>
    <w:rsid w:val="00413F20"/>
    <w:rsid w:val="004143F8"/>
    <w:rsid w:val="004148E9"/>
    <w:rsid w:val="00414D5A"/>
    <w:rsid w:val="00414F54"/>
    <w:rsid w:val="00415002"/>
    <w:rsid w:val="00415A27"/>
    <w:rsid w:val="00415D2D"/>
    <w:rsid w:val="00415D2F"/>
    <w:rsid w:val="00416F63"/>
    <w:rsid w:val="00417508"/>
    <w:rsid w:val="00417FE0"/>
    <w:rsid w:val="0042002C"/>
    <w:rsid w:val="00420A8D"/>
    <w:rsid w:val="00420D49"/>
    <w:rsid w:val="0042112B"/>
    <w:rsid w:val="00421350"/>
    <w:rsid w:val="004213B5"/>
    <w:rsid w:val="00421430"/>
    <w:rsid w:val="00421B3F"/>
    <w:rsid w:val="00421E4C"/>
    <w:rsid w:val="004220FF"/>
    <w:rsid w:val="00422420"/>
    <w:rsid w:val="00422888"/>
    <w:rsid w:val="004228AE"/>
    <w:rsid w:val="00422C22"/>
    <w:rsid w:val="00422C77"/>
    <w:rsid w:val="00422F0C"/>
    <w:rsid w:val="00422FCD"/>
    <w:rsid w:val="00423505"/>
    <w:rsid w:val="00423BA0"/>
    <w:rsid w:val="00423CFD"/>
    <w:rsid w:val="00424001"/>
    <w:rsid w:val="004245FD"/>
    <w:rsid w:val="00424747"/>
    <w:rsid w:val="004249E8"/>
    <w:rsid w:val="00425E2B"/>
    <w:rsid w:val="0042769C"/>
    <w:rsid w:val="004276B0"/>
    <w:rsid w:val="00427907"/>
    <w:rsid w:val="00427D8D"/>
    <w:rsid w:val="004301D2"/>
    <w:rsid w:val="00430273"/>
    <w:rsid w:val="0043082C"/>
    <w:rsid w:val="00430A38"/>
    <w:rsid w:val="00430B7D"/>
    <w:rsid w:val="004313E5"/>
    <w:rsid w:val="00432303"/>
    <w:rsid w:val="0043255D"/>
    <w:rsid w:val="004326FF"/>
    <w:rsid w:val="004330B8"/>
    <w:rsid w:val="0043351C"/>
    <w:rsid w:val="00433738"/>
    <w:rsid w:val="004339FF"/>
    <w:rsid w:val="00433CF8"/>
    <w:rsid w:val="00434AD4"/>
    <w:rsid w:val="00434B45"/>
    <w:rsid w:val="00435092"/>
    <w:rsid w:val="004356DD"/>
    <w:rsid w:val="004373A9"/>
    <w:rsid w:val="00437A1C"/>
    <w:rsid w:val="00440044"/>
    <w:rsid w:val="00440886"/>
    <w:rsid w:val="00440D2A"/>
    <w:rsid w:val="00440E44"/>
    <w:rsid w:val="00440F86"/>
    <w:rsid w:val="00441492"/>
    <w:rsid w:val="004414C2"/>
    <w:rsid w:val="00441B62"/>
    <w:rsid w:val="00441D5D"/>
    <w:rsid w:val="004425E5"/>
    <w:rsid w:val="0044274A"/>
    <w:rsid w:val="00442C0A"/>
    <w:rsid w:val="00443039"/>
    <w:rsid w:val="004433B2"/>
    <w:rsid w:val="00443813"/>
    <w:rsid w:val="0044535B"/>
    <w:rsid w:val="00445598"/>
    <w:rsid w:val="00445C10"/>
    <w:rsid w:val="00445C7F"/>
    <w:rsid w:val="00445CF4"/>
    <w:rsid w:val="00445D9A"/>
    <w:rsid w:val="00445DDD"/>
    <w:rsid w:val="00446288"/>
    <w:rsid w:val="0044676C"/>
    <w:rsid w:val="00446B71"/>
    <w:rsid w:val="0044707D"/>
    <w:rsid w:val="0044786C"/>
    <w:rsid w:val="00450A9E"/>
    <w:rsid w:val="00450D3C"/>
    <w:rsid w:val="00451EDC"/>
    <w:rsid w:val="00451F03"/>
    <w:rsid w:val="004539C9"/>
    <w:rsid w:val="00453E5C"/>
    <w:rsid w:val="0045421C"/>
    <w:rsid w:val="00454B3D"/>
    <w:rsid w:val="004551DC"/>
    <w:rsid w:val="00455734"/>
    <w:rsid w:val="004559C2"/>
    <w:rsid w:val="00455B62"/>
    <w:rsid w:val="00455F49"/>
    <w:rsid w:val="0045641A"/>
    <w:rsid w:val="0045680C"/>
    <w:rsid w:val="00456A57"/>
    <w:rsid w:val="00456E5F"/>
    <w:rsid w:val="00457247"/>
    <w:rsid w:val="004575F6"/>
    <w:rsid w:val="0046008B"/>
    <w:rsid w:val="004610A8"/>
    <w:rsid w:val="0046134D"/>
    <w:rsid w:val="00461718"/>
    <w:rsid w:val="004618B4"/>
    <w:rsid w:val="00461913"/>
    <w:rsid w:val="004622ED"/>
    <w:rsid w:val="004626BB"/>
    <w:rsid w:val="00462AD3"/>
    <w:rsid w:val="00462D94"/>
    <w:rsid w:val="00462FE1"/>
    <w:rsid w:val="00463129"/>
    <w:rsid w:val="004632EA"/>
    <w:rsid w:val="00463C0C"/>
    <w:rsid w:val="00463F83"/>
    <w:rsid w:val="004642DE"/>
    <w:rsid w:val="0046455F"/>
    <w:rsid w:val="00464F7A"/>
    <w:rsid w:val="004653DE"/>
    <w:rsid w:val="0046545A"/>
    <w:rsid w:val="004655F6"/>
    <w:rsid w:val="00465742"/>
    <w:rsid w:val="00465D73"/>
    <w:rsid w:val="0046634E"/>
    <w:rsid w:val="00466928"/>
    <w:rsid w:val="004670DF"/>
    <w:rsid w:val="004671EB"/>
    <w:rsid w:val="00467356"/>
    <w:rsid w:val="004678EC"/>
    <w:rsid w:val="00467D68"/>
    <w:rsid w:val="00467EB8"/>
    <w:rsid w:val="004701D9"/>
    <w:rsid w:val="0047076E"/>
    <w:rsid w:val="0047113D"/>
    <w:rsid w:val="00472383"/>
    <w:rsid w:val="004726F4"/>
    <w:rsid w:val="00472BBE"/>
    <w:rsid w:val="004736B0"/>
    <w:rsid w:val="00473C45"/>
    <w:rsid w:val="00474353"/>
    <w:rsid w:val="004746A4"/>
    <w:rsid w:val="00474810"/>
    <w:rsid w:val="00474B7A"/>
    <w:rsid w:val="00475FDB"/>
    <w:rsid w:val="00476475"/>
    <w:rsid w:val="00476815"/>
    <w:rsid w:val="00477359"/>
    <w:rsid w:val="00477568"/>
    <w:rsid w:val="0047783E"/>
    <w:rsid w:val="00480397"/>
    <w:rsid w:val="00480A00"/>
    <w:rsid w:val="00481297"/>
    <w:rsid w:val="004815C9"/>
    <w:rsid w:val="00481CFE"/>
    <w:rsid w:val="00481F8C"/>
    <w:rsid w:val="0048264B"/>
    <w:rsid w:val="00482AEA"/>
    <w:rsid w:val="00482EDD"/>
    <w:rsid w:val="00483B7A"/>
    <w:rsid w:val="00483C96"/>
    <w:rsid w:val="00483DF0"/>
    <w:rsid w:val="00483F45"/>
    <w:rsid w:val="0048451D"/>
    <w:rsid w:val="004846FD"/>
    <w:rsid w:val="0048473A"/>
    <w:rsid w:val="00484D55"/>
    <w:rsid w:val="004857B7"/>
    <w:rsid w:val="00485946"/>
    <w:rsid w:val="00485C70"/>
    <w:rsid w:val="00486163"/>
    <w:rsid w:val="00486E0D"/>
    <w:rsid w:val="00486F64"/>
    <w:rsid w:val="004872BB"/>
    <w:rsid w:val="004873F6"/>
    <w:rsid w:val="00487C1C"/>
    <w:rsid w:val="00487CB3"/>
    <w:rsid w:val="00487D11"/>
    <w:rsid w:val="00487E8E"/>
    <w:rsid w:val="00490D5C"/>
    <w:rsid w:val="0049139E"/>
    <w:rsid w:val="00491945"/>
    <w:rsid w:val="00491B39"/>
    <w:rsid w:val="00491C16"/>
    <w:rsid w:val="00491D19"/>
    <w:rsid w:val="00492567"/>
    <w:rsid w:val="00492774"/>
    <w:rsid w:val="004928E5"/>
    <w:rsid w:val="00493440"/>
    <w:rsid w:val="0049355F"/>
    <w:rsid w:val="0049401D"/>
    <w:rsid w:val="0049591F"/>
    <w:rsid w:val="00495E9F"/>
    <w:rsid w:val="00496326"/>
    <w:rsid w:val="00496700"/>
    <w:rsid w:val="00496890"/>
    <w:rsid w:val="00496C71"/>
    <w:rsid w:val="00497120"/>
    <w:rsid w:val="00497584"/>
    <w:rsid w:val="00497ABF"/>
    <w:rsid w:val="00497B8F"/>
    <w:rsid w:val="004A01A4"/>
    <w:rsid w:val="004A03B2"/>
    <w:rsid w:val="004A0505"/>
    <w:rsid w:val="004A06A2"/>
    <w:rsid w:val="004A1105"/>
    <w:rsid w:val="004A153C"/>
    <w:rsid w:val="004A1640"/>
    <w:rsid w:val="004A1E8D"/>
    <w:rsid w:val="004A1F6D"/>
    <w:rsid w:val="004A24B7"/>
    <w:rsid w:val="004A272D"/>
    <w:rsid w:val="004A2C24"/>
    <w:rsid w:val="004A3306"/>
    <w:rsid w:val="004A37D0"/>
    <w:rsid w:val="004A43EB"/>
    <w:rsid w:val="004A4E69"/>
    <w:rsid w:val="004A501F"/>
    <w:rsid w:val="004A5941"/>
    <w:rsid w:val="004A5D0F"/>
    <w:rsid w:val="004A65A4"/>
    <w:rsid w:val="004A67E3"/>
    <w:rsid w:val="004A6A3E"/>
    <w:rsid w:val="004A732C"/>
    <w:rsid w:val="004A778E"/>
    <w:rsid w:val="004A789E"/>
    <w:rsid w:val="004A7D43"/>
    <w:rsid w:val="004B004B"/>
    <w:rsid w:val="004B00E3"/>
    <w:rsid w:val="004B09D0"/>
    <w:rsid w:val="004B1116"/>
    <w:rsid w:val="004B123B"/>
    <w:rsid w:val="004B1CE4"/>
    <w:rsid w:val="004B2F81"/>
    <w:rsid w:val="004B2FF9"/>
    <w:rsid w:val="004B3424"/>
    <w:rsid w:val="004B3993"/>
    <w:rsid w:val="004B4178"/>
    <w:rsid w:val="004B4597"/>
    <w:rsid w:val="004B4820"/>
    <w:rsid w:val="004B4EA3"/>
    <w:rsid w:val="004B5315"/>
    <w:rsid w:val="004B5EB1"/>
    <w:rsid w:val="004B62C2"/>
    <w:rsid w:val="004B6620"/>
    <w:rsid w:val="004B6913"/>
    <w:rsid w:val="004B6EFA"/>
    <w:rsid w:val="004B722F"/>
    <w:rsid w:val="004B761D"/>
    <w:rsid w:val="004B7768"/>
    <w:rsid w:val="004B7939"/>
    <w:rsid w:val="004C0666"/>
    <w:rsid w:val="004C0688"/>
    <w:rsid w:val="004C0874"/>
    <w:rsid w:val="004C15EC"/>
    <w:rsid w:val="004C1E3F"/>
    <w:rsid w:val="004C1E82"/>
    <w:rsid w:val="004C2383"/>
    <w:rsid w:val="004C2712"/>
    <w:rsid w:val="004C36FC"/>
    <w:rsid w:val="004C3922"/>
    <w:rsid w:val="004C3A3E"/>
    <w:rsid w:val="004C4AD7"/>
    <w:rsid w:val="004C539C"/>
    <w:rsid w:val="004C6080"/>
    <w:rsid w:val="004C6494"/>
    <w:rsid w:val="004C6D62"/>
    <w:rsid w:val="004C7492"/>
    <w:rsid w:val="004C7714"/>
    <w:rsid w:val="004C77EA"/>
    <w:rsid w:val="004D09F3"/>
    <w:rsid w:val="004D0B29"/>
    <w:rsid w:val="004D0B75"/>
    <w:rsid w:val="004D10EE"/>
    <w:rsid w:val="004D15EA"/>
    <w:rsid w:val="004D1F58"/>
    <w:rsid w:val="004D2601"/>
    <w:rsid w:val="004D27D4"/>
    <w:rsid w:val="004D2C3E"/>
    <w:rsid w:val="004D2E2E"/>
    <w:rsid w:val="004D3E9D"/>
    <w:rsid w:val="004D4479"/>
    <w:rsid w:val="004D46D4"/>
    <w:rsid w:val="004D4935"/>
    <w:rsid w:val="004D51C2"/>
    <w:rsid w:val="004D56DA"/>
    <w:rsid w:val="004D5EFF"/>
    <w:rsid w:val="004D6057"/>
    <w:rsid w:val="004D61C3"/>
    <w:rsid w:val="004D6216"/>
    <w:rsid w:val="004D6A8F"/>
    <w:rsid w:val="004D6B1B"/>
    <w:rsid w:val="004D7E1E"/>
    <w:rsid w:val="004E0645"/>
    <w:rsid w:val="004E0B0C"/>
    <w:rsid w:val="004E17CE"/>
    <w:rsid w:val="004E199F"/>
    <w:rsid w:val="004E1D70"/>
    <w:rsid w:val="004E1E64"/>
    <w:rsid w:val="004E23CF"/>
    <w:rsid w:val="004E240C"/>
    <w:rsid w:val="004E2573"/>
    <w:rsid w:val="004E2A4A"/>
    <w:rsid w:val="004E3430"/>
    <w:rsid w:val="004E3485"/>
    <w:rsid w:val="004E4A95"/>
    <w:rsid w:val="004E4B10"/>
    <w:rsid w:val="004E4B7F"/>
    <w:rsid w:val="004E4BF7"/>
    <w:rsid w:val="004E4D4E"/>
    <w:rsid w:val="004E589F"/>
    <w:rsid w:val="004E5910"/>
    <w:rsid w:val="004E5B66"/>
    <w:rsid w:val="004E5ECA"/>
    <w:rsid w:val="004E5FFB"/>
    <w:rsid w:val="004E6203"/>
    <w:rsid w:val="004E62EF"/>
    <w:rsid w:val="004E6531"/>
    <w:rsid w:val="004E6EED"/>
    <w:rsid w:val="004E72BF"/>
    <w:rsid w:val="004E7951"/>
    <w:rsid w:val="004E7B9F"/>
    <w:rsid w:val="004E7C3C"/>
    <w:rsid w:val="004E7F35"/>
    <w:rsid w:val="004F0998"/>
    <w:rsid w:val="004F0BB6"/>
    <w:rsid w:val="004F0E22"/>
    <w:rsid w:val="004F10B5"/>
    <w:rsid w:val="004F1198"/>
    <w:rsid w:val="004F1A8D"/>
    <w:rsid w:val="004F1AFE"/>
    <w:rsid w:val="004F27BC"/>
    <w:rsid w:val="004F2962"/>
    <w:rsid w:val="004F3613"/>
    <w:rsid w:val="004F43B5"/>
    <w:rsid w:val="004F4A1C"/>
    <w:rsid w:val="004F4F86"/>
    <w:rsid w:val="004F642F"/>
    <w:rsid w:val="004F6473"/>
    <w:rsid w:val="004F652A"/>
    <w:rsid w:val="00500414"/>
    <w:rsid w:val="00501032"/>
    <w:rsid w:val="0050159B"/>
    <w:rsid w:val="00501782"/>
    <w:rsid w:val="0050186E"/>
    <w:rsid w:val="00501B2B"/>
    <w:rsid w:val="00501E36"/>
    <w:rsid w:val="00502101"/>
    <w:rsid w:val="0050285A"/>
    <w:rsid w:val="00502A87"/>
    <w:rsid w:val="00502AFA"/>
    <w:rsid w:val="005036E9"/>
    <w:rsid w:val="00503801"/>
    <w:rsid w:val="005038F6"/>
    <w:rsid w:val="00503CA3"/>
    <w:rsid w:val="0050428E"/>
    <w:rsid w:val="0050462A"/>
    <w:rsid w:val="0050579D"/>
    <w:rsid w:val="0050597B"/>
    <w:rsid w:val="00505CCF"/>
    <w:rsid w:val="005060D1"/>
    <w:rsid w:val="005065D5"/>
    <w:rsid w:val="00506959"/>
    <w:rsid w:val="005069F7"/>
    <w:rsid w:val="00506A8F"/>
    <w:rsid w:val="00506BC2"/>
    <w:rsid w:val="00506D50"/>
    <w:rsid w:val="00506F97"/>
    <w:rsid w:val="00507475"/>
    <w:rsid w:val="00507997"/>
    <w:rsid w:val="0051017E"/>
    <w:rsid w:val="005101BA"/>
    <w:rsid w:val="0051086F"/>
    <w:rsid w:val="005108E2"/>
    <w:rsid w:val="00510D54"/>
    <w:rsid w:val="00511F52"/>
    <w:rsid w:val="0051248C"/>
    <w:rsid w:val="005128A5"/>
    <w:rsid w:val="00512A65"/>
    <w:rsid w:val="00512AFB"/>
    <w:rsid w:val="00512B81"/>
    <w:rsid w:val="00512D19"/>
    <w:rsid w:val="0051319D"/>
    <w:rsid w:val="005131AE"/>
    <w:rsid w:val="00513386"/>
    <w:rsid w:val="005138AF"/>
    <w:rsid w:val="00513B0E"/>
    <w:rsid w:val="00513F79"/>
    <w:rsid w:val="005141CA"/>
    <w:rsid w:val="00514965"/>
    <w:rsid w:val="00514ED8"/>
    <w:rsid w:val="005168BA"/>
    <w:rsid w:val="005170AA"/>
    <w:rsid w:val="0051717C"/>
    <w:rsid w:val="00520711"/>
    <w:rsid w:val="0052104C"/>
    <w:rsid w:val="0052130D"/>
    <w:rsid w:val="0052136D"/>
    <w:rsid w:val="00521531"/>
    <w:rsid w:val="00521A7E"/>
    <w:rsid w:val="00521C72"/>
    <w:rsid w:val="0052223E"/>
    <w:rsid w:val="0052250C"/>
    <w:rsid w:val="005239F3"/>
    <w:rsid w:val="00523AB2"/>
    <w:rsid w:val="00523CB4"/>
    <w:rsid w:val="005249D7"/>
    <w:rsid w:val="005250EB"/>
    <w:rsid w:val="005251A4"/>
    <w:rsid w:val="00525665"/>
    <w:rsid w:val="005258A2"/>
    <w:rsid w:val="00525AB9"/>
    <w:rsid w:val="00525AE6"/>
    <w:rsid w:val="0052625E"/>
    <w:rsid w:val="00526774"/>
    <w:rsid w:val="005268D4"/>
    <w:rsid w:val="00526A0A"/>
    <w:rsid w:val="00526C31"/>
    <w:rsid w:val="00527074"/>
    <w:rsid w:val="0052785A"/>
    <w:rsid w:val="00527BE4"/>
    <w:rsid w:val="00527C46"/>
    <w:rsid w:val="0053009B"/>
    <w:rsid w:val="0053051B"/>
    <w:rsid w:val="00530659"/>
    <w:rsid w:val="00530CD8"/>
    <w:rsid w:val="0053109D"/>
    <w:rsid w:val="005313E9"/>
    <w:rsid w:val="0053152A"/>
    <w:rsid w:val="00531AA5"/>
    <w:rsid w:val="00532416"/>
    <w:rsid w:val="00532634"/>
    <w:rsid w:val="00532992"/>
    <w:rsid w:val="00532D95"/>
    <w:rsid w:val="00532E49"/>
    <w:rsid w:val="00532E6D"/>
    <w:rsid w:val="00532FD4"/>
    <w:rsid w:val="005331A0"/>
    <w:rsid w:val="005335D2"/>
    <w:rsid w:val="00533E47"/>
    <w:rsid w:val="00535210"/>
    <w:rsid w:val="00535A05"/>
    <w:rsid w:val="005367AE"/>
    <w:rsid w:val="00536CF9"/>
    <w:rsid w:val="00536DAC"/>
    <w:rsid w:val="0054004C"/>
    <w:rsid w:val="00540852"/>
    <w:rsid w:val="00540897"/>
    <w:rsid w:val="00541185"/>
    <w:rsid w:val="0054154E"/>
    <w:rsid w:val="00541B1A"/>
    <w:rsid w:val="0054279F"/>
    <w:rsid w:val="0054375E"/>
    <w:rsid w:val="005439F8"/>
    <w:rsid w:val="00543C03"/>
    <w:rsid w:val="0054408A"/>
    <w:rsid w:val="00544386"/>
    <w:rsid w:val="00544589"/>
    <w:rsid w:val="00544680"/>
    <w:rsid w:val="005448AB"/>
    <w:rsid w:val="005456F3"/>
    <w:rsid w:val="00545A59"/>
    <w:rsid w:val="00545D64"/>
    <w:rsid w:val="00545E2E"/>
    <w:rsid w:val="0054636D"/>
    <w:rsid w:val="005467BE"/>
    <w:rsid w:val="00546DB1"/>
    <w:rsid w:val="00546F3C"/>
    <w:rsid w:val="005471C8"/>
    <w:rsid w:val="0054789D"/>
    <w:rsid w:val="005478FD"/>
    <w:rsid w:val="00547A57"/>
    <w:rsid w:val="00547D6B"/>
    <w:rsid w:val="00550331"/>
    <w:rsid w:val="00550878"/>
    <w:rsid w:val="00551670"/>
    <w:rsid w:val="00551821"/>
    <w:rsid w:val="00551847"/>
    <w:rsid w:val="00552081"/>
    <w:rsid w:val="0055269A"/>
    <w:rsid w:val="00553031"/>
    <w:rsid w:val="00553680"/>
    <w:rsid w:val="005538C4"/>
    <w:rsid w:val="00553FF3"/>
    <w:rsid w:val="005540E1"/>
    <w:rsid w:val="005543E9"/>
    <w:rsid w:val="0055467F"/>
    <w:rsid w:val="00554D4F"/>
    <w:rsid w:val="005559B0"/>
    <w:rsid w:val="0055600E"/>
    <w:rsid w:val="0055607C"/>
    <w:rsid w:val="0055686D"/>
    <w:rsid w:val="00557455"/>
    <w:rsid w:val="00557DCF"/>
    <w:rsid w:val="0056012B"/>
    <w:rsid w:val="0056042B"/>
    <w:rsid w:val="00560DA5"/>
    <w:rsid w:val="00560DAC"/>
    <w:rsid w:val="0056272D"/>
    <w:rsid w:val="00562D3B"/>
    <w:rsid w:val="0056313A"/>
    <w:rsid w:val="005641BF"/>
    <w:rsid w:val="005646B6"/>
    <w:rsid w:val="0056488E"/>
    <w:rsid w:val="00564A72"/>
    <w:rsid w:val="00564AC9"/>
    <w:rsid w:val="00564DE4"/>
    <w:rsid w:val="0056541D"/>
    <w:rsid w:val="005658D8"/>
    <w:rsid w:val="0056596C"/>
    <w:rsid w:val="00566003"/>
    <w:rsid w:val="00566372"/>
    <w:rsid w:val="0056663A"/>
    <w:rsid w:val="00566839"/>
    <w:rsid w:val="005669F0"/>
    <w:rsid w:val="00566DAA"/>
    <w:rsid w:val="00566EF7"/>
    <w:rsid w:val="0056751D"/>
    <w:rsid w:val="0057002A"/>
    <w:rsid w:val="005702FA"/>
    <w:rsid w:val="005705F5"/>
    <w:rsid w:val="00570C9C"/>
    <w:rsid w:val="00571438"/>
    <w:rsid w:val="005727A2"/>
    <w:rsid w:val="00572BD6"/>
    <w:rsid w:val="005739DB"/>
    <w:rsid w:val="00573DBE"/>
    <w:rsid w:val="00574AA5"/>
    <w:rsid w:val="005753DA"/>
    <w:rsid w:val="005755FB"/>
    <w:rsid w:val="00575D43"/>
    <w:rsid w:val="00575FCB"/>
    <w:rsid w:val="0057605B"/>
    <w:rsid w:val="0057630E"/>
    <w:rsid w:val="00576877"/>
    <w:rsid w:val="00576902"/>
    <w:rsid w:val="005769C7"/>
    <w:rsid w:val="00576E34"/>
    <w:rsid w:val="00576FE5"/>
    <w:rsid w:val="00577332"/>
    <w:rsid w:val="00577348"/>
    <w:rsid w:val="005774BA"/>
    <w:rsid w:val="00577B76"/>
    <w:rsid w:val="00577E37"/>
    <w:rsid w:val="00580A79"/>
    <w:rsid w:val="00580B45"/>
    <w:rsid w:val="00581253"/>
    <w:rsid w:val="005814F2"/>
    <w:rsid w:val="005816AB"/>
    <w:rsid w:val="00581708"/>
    <w:rsid w:val="0058268E"/>
    <w:rsid w:val="005830A3"/>
    <w:rsid w:val="00583601"/>
    <w:rsid w:val="00583BB0"/>
    <w:rsid w:val="005840A0"/>
    <w:rsid w:val="00585132"/>
    <w:rsid w:val="00585775"/>
    <w:rsid w:val="00585994"/>
    <w:rsid w:val="00585F43"/>
    <w:rsid w:val="00586369"/>
    <w:rsid w:val="005864D2"/>
    <w:rsid w:val="00586872"/>
    <w:rsid w:val="00586A96"/>
    <w:rsid w:val="00586C9F"/>
    <w:rsid w:val="00586DE8"/>
    <w:rsid w:val="00586FC2"/>
    <w:rsid w:val="005872EC"/>
    <w:rsid w:val="00587FAD"/>
    <w:rsid w:val="00590358"/>
    <w:rsid w:val="0059063D"/>
    <w:rsid w:val="00590CEF"/>
    <w:rsid w:val="00591680"/>
    <w:rsid w:val="00591BB8"/>
    <w:rsid w:val="00592A61"/>
    <w:rsid w:val="00593211"/>
    <w:rsid w:val="005938A6"/>
    <w:rsid w:val="00594F94"/>
    <w:rsid w:val="005951CB"/>
    <w:rsid w:val="0059562F"/>
    <w:rsid w:val="0059571E"/>
    <w:rsid w:val="00595C93"/>
    <w:rsid w:val="005961E0"/>
    <w:rsid w:val="0059713A"/>
    <w:rsid w:val="005971CA"/>
    <w:rsid w:val="005976E8"/>
    <w:rsid w:val="00597BA6"/>
    <w:rsid w:val="005A0086"/>
    <w:rsid w:val="005A018D"/>
    <w:rsid w:val="005A0758"/>
    <w:rsid w:val="005A0A62"/>
    <w:rsid w:val="005A0ED5"/>
    <w:rsid w:val="005A0F64"/>
    <w:rsid w:val="005A16B2"/>
    <w:rsid w:val="005A1932"/>
    <w:rsid w:val="005A20AC"/>
    <w:rsid w:val="005A26C1"/>
    <w:rsid w:val="005A2858"/>
    <w:rsid w:val="005A3480"/>
    <w:rsid w:val="005A38DD"/>
    <w:rsid w:val="005A3BFB"/>
    <w:rsid w:val="005A4182"/>
    <w:rsid w:val="005A43E3"/>
    <w:rsid w:val="005A4717"/>
    <w:rsid w:val="005A4FA8"/>
    <w:rsid w:val="005A5C3E"/>
    <w:rsid w:val="005A6063"/>
    <w:rsid w:val="005A61EB"/>
    <w:rsid w:val="005A6364"/>
    <w:rsid w:val="005A6376"/>
    <w:rsid w:val="005A63B1"/>
    <w:rsid w:val="005A6B3F"/>
    <w:rsid w:val="005A6CEE"/>
    <w:rsid w:val="005A6F20"/>
    <w:rsid w:val="005A70B0"/>
    <w:rsid w:val="005A714E"/>
    <w:rsid w:val="005A7325"/>
    <w:rsid w:val="005A7722"/>
    <w:rsid w:val="005A7926"/>
    <w:rsid w:val="005A7AC5"/>
    <w:rsid w:val="005B01BE"/>
    <w:rsid w:val="005B08E9"/>
    <w:rsid w:val="005B1098"/>
    <w:rsid w:val="005B14CC"/>
    <w:rsid w:val="005B1B5B"/>
    <w:rsid w:val="005B24BF"/>
    <w:rsid w:val="005B2A04"/>
    <w:rsid w:val="005B2B4D"/>
    <w:rsid w:val="005B34CF"/>
    <w:rsid w:val="005B3A8C"/>
    <w:rsid w:val="005B54C5"/>
    <w:rsid w:val="005B5FC8"/>
    <w:rsid w:val="005B6187"/>
    <w:rsid w:val="005B6511"/>
    <w:rsid w:val="005B6C20"/>
    <w:rsid w:val="005B6CD4"/>
    <w:rsid w:val="005B6D38"/>
    <w:rsid w:val="005B70A6"/>
    <w:rsid w:val="005B74E6"/>
    <w:rsid w:val="005B761E"/>
    <w:rsid w:val="005B7CAE"/>
    <w:rsid w:val="005C194B"/>
    <w:rsid w:val="005C1A19"/>
    <w:rsid w:val="005C1D13"/>
    <w:rsid w:val="005C1E6E"/>
    <w:rsid w:val="005C1F91"/>
    <w:rsid w:val="005C25E6"/>
    <w:rsid w:val="005C2AD1"/>
    <w:rsid w:val="005C3433"/>
    <w:rsid w:val="005C3549"/>
    <w:rsid w:val="005C3998"/>
    <w:rsid w:val="005C3E4F"/>
    <w:rsid w:val="005C4031"/>
    <w:rsid w:val="005C4650"/>
    <w:rsid w:val="005C4850"/>
    <w:rsid w:val="005C4F51"/>
    <w:rsid w:val="005C5B84"/>
    <w:rsid w:val="005C5C5D"/>
    <w:rsid w:val="005C5F88"/>
    <w:rsid w:val="005C6361"/>
    <w:rsid w:val="005C6381"/>
    <w:rsid w:val="005C6432"/>
    <w:rsid w:val="005C6EDF"/>
    <w:rsid w:val="005C70CC"/>
    <w:rsid w:val="005C743B"/>
    <w:rsid w:val="005C74E6"/>
    <w:rsid w:val="005C76DA"/>
    <w:rsid w:val="005C792C"/>
    <w:rsid w:val="005C79D5"/>
    <w:rsid w:val="005C79F1"/>
    <w:rsid w:val="005D0556"/>
    <w:rsid w:val="005D0692"/>
    <w:rsid w:val="005D1092"/>
    <w:rsid w:val="005D199E"/>
    <w:rsid w:val="005D1D57"/>
    <w:rsid w:val="005D1DE0"/>
    <w:rsid w:val="005D1F79"/>
    <w:rsid w:val="005D1FBD"/>
    <w:rsid w:val="005D1FD5"/>
    <w:rsid w:val="005D2990"/>
    <w:rsid w:val="005D2D08"/>
    <w:rsid w:val="005D2D13"/>
    <w:rsid w:val="005D2FB8"/>
    <w:rsid w:val="005D3116"/>
    <w:rsid w:val="005D3AD5"/>
    <w:rsid w:val="005D3BDB"/>
    <w:rsid w:val="005D4412"/>
    <w:rsid w:val="005D46F3"/>
    <w:rsid w:val="005D4788"/>
    <w:rsid w:val="005D47E2"/>
    <w:rsid w:val="005D48E0"/>
    <w:rsid w:val="005D4C8A"/>
    <w:rsid w:val="005D4E40"/>
    <w:rsid w:val="005D4E9C"/>
    <w:rsid w:val="005D53F9"/>
    <w:rsid w:val="005D5B0C"/>
    <w:rsid w:val="005D5BB8"/>
    <w:rsid w:val="005D653C"/>
    <w:rsid w:val="005D66DE"/>
    <w:rsid w:val="005D6A14"/>
    <w:rsid w:val="005D6ADC"/>
    <w:rsid w:val="005D7158"/>
    <w:rsid w:val="005D7952"/>
    <w:rsid w:val="005D7D40"/>
    <w:rsid w:val="005D7F2B"/>
    <w:rsid w:val="005E0764"/>
    <w:rsid w:val="005E0ADF"/>
    <w:rsid w:val="005E1C83"/>
    <w:rsid w:val="005E1E9C"/>
    <w:rsid w:val="005E23E0"/>
    <w:rsid w:val="005E243C"/>
    <w:rsid w:val="005E34C6"/>
    <w:rsid w:val="005E3763"/>
    <w:rsid w:val="005E3A65"/>
    <w:rsid w:val="005E3A8A"/>
    <w:rsid w:val="005E427B"/>
    <w:rsid w:val="005E47EF"/>
    <w:rsid w:val="005E4BA1"/>
    <w:rsid w:val="005E5112"/>
    <w:rsid w:val="005E5487"/>
    <w:rsid w:val="005E5670"/>
    <w:rsid w:val="005E5DC2"/>
    <w:rsid w:val="005E5F3D"/>
    <w:rsid w:val="005E611C"/>
    <w:rsid w:val="005E6312"/>
    <w:rsid w:val="005E6499"/>
    <w:rsid w:val="005E66C9"/>
    <w:rsid w:val="005E6CD9"/>
    <w:rsid w:val="005F02F3"/>
    <w:rsid w:val="005F0616"/>
    <w:rsid w:val="005F0CF9"/>
    <w:rsid w:val="005F0D01"/>
    <w:rsid w:val="005F1145"/>
    <w:rsid w:val="005F2050"/>
    <w:rsid w:val="005F2281"/>
    <w:rsid w:val="005F2389"/>
    <w:rsid w:val="005F2889"/>
    <w:rsid w:val="005F30FB"/>
    <w:rsid w:val="005F3320"/>
    <w:rsid w:val="005F3322"/>
    <w:rsid w:val="005F37FB"/>
    <w:rsid w:val="005F38E5"/>
    <w:rsid w:val="005F3B45"/>
    <w:rsid w:val="005F3BAC"/>
    <w:rsid w:val="005F4208"/>
    <w:rsid w:val="005F42DF"/>
    <w:rsid w:val="005F4305"/>
    <w:rsid w:val="005F46B5"/>
    <w:rsid w:val="005F4E23"/>
    <w:rsid w:val="005F52EF"/>
    <w:rsid w:val="005F62A8"/>
    <w:rsid w:val="005F6A03"/>
    <w:rsid w:val="005F702B"/>
    <w:rsid w:val="005F70FB"/>
    <w:rsid w:val="005F7D60"/>
    <w:rsid w:val="005F7E19"/>
    <w:rsid w:val="006006BF"/>
    <w:rsid w:val="006006FA"/>
    <w:rsid w:val="00600724"/>
    <w:rsid w:val="006014D8"/>
    <w:rsid w:val="006015CE"/>
    <w:rsid w:val="00601811"/>
    <w:rsid w:val="00601B23"/>
    <w:rsid w:val="00601F71"/>
    <w:rsid w:val="0060223F"/>
    <w:rsid w:val="0060232D"/>
    <w:rsid w:val="0060249C"/>
    <w:rsid w:val="006026CE"/>
    <w:rsid w:val="00602901"/>
    <w:rsid w:val="00602BF8"/>
    <w:rsid w:val="0060374C"/>
    <w:rsid w:val="006038D6"/>
    <w:rsid w:val="00603EFB"/>
    <w:rsid w:val="006047BC"/>
    <w:rsid w:val="00604BED"/>
    <w:rsid w:val="00604C2F"/>
    <w:rsid w:val="00605766"/>
    <w:rsid w:val="00605DF9"/>
    <w:rsid w:val="006064B7"/>
    <w:rsid w:val="00606D6A"/>
    <w:rsid w:val="00607367"/>
    <w:rsid w:val="006074BA"/>
    <w:rsid w:val="00607FF6"/>
    <w:rsid w:val="00610771"/>
    <w:rsid w:val="00610B25"/>
    <w:rsid w:val="006115BF"/>
    <w:rsid w:val="00611A5D"/>
    <w:rsid w:val="00611D64"/>
    <w:rsid w:val="00613833"/>
    <w:rsid w:val="00613BBF"/>
    <w:rsid w:val="00613F32"/>
    <w:rsid w:val="00616B97"/>
    <w:rsid w:val="00616FDF"/>
    <w:rsid w:val="00617235"/>
    <w:rsid w:val="006172BF"/>
    <w:rsid w:val="00617610"/>
    <w:rsid w:val="00617B51"/>
    <w:rsid w:val="00617E6D"/>
    <w:rsid w:val="00617ED3"/>
    <w:rsid w:val="0062030A"/>
    <w:rsid w:val="00620371"/>
    <w:rsid w:val="0062076E"/>
    <w:rsid w:val="00620E5A"/>
    <w:rsid w:val="00621409"/>
    <w:rsid w:val="0062146B"/>
    <w:rsid w:val="00622230"/>
    <w:rsid w:val="00622B46"/>
    <w:rsid w:val="006233B1"/>
    <w:rsid w:val="00623B1C"/>
    <w:rsid w:val="00623B32"/>
    <w:rsid w:val="00623DB9"/>
    <w:rsid w:val="006245B1"/>
    <w:rsid w:val="006247DB"/>
    <w:rsid w:val="006255FC"/>
    <w:rsid w:val="006256B3"/>
    <w:rsid w:val="00626340"/>
    <w:rsid w:val="0062656F"/>
    <w:rsid w:val="0062777E"/>
    <w:rsid w:val="00627CB3"/>
    <w:rsid w:val="00627E04"/>
    <w:rsid w:val="00627FDA"/>
    <w:rsid w:val="0063001B"/>
    <w:rsid w:val="0063013F"/>
    <w:rsid w:val="00630461"/>
    <w:rsid w:val="006306D9"/>
    <w:rsid w:val="00631718"/>
    <w:rsid w:val="00631823"/>
    <w:rsid w:val="00631B7F"/>
    <w:rsid w:val="00631D2B"/>
    <w:rsid w:val="006338A8"/>
    <w:rsid w:val="00634172"/>
    <w:rsid w:val="006344D7"/>
    <w:rsid w:val="00635D9C"/>
    <w:rsid w:val="006365CE"/>
    <w:rsid w:val="00636B86"/>
    <w:rsid w:val="00636C30"/>
    <w:rsid w:val="006371D7"/>
    <w:rsid w:val="00637551"/>
    <w:rsid w:val="00637592"/>
    <w:rsid w:val="00640DBC"/>
    <w:rsid w:val="00641444"/>
    <w:rsid w:val="00641586"/>
    <w:rsid w:val="00641957"/>
    <w:rsid w:val="00641D89"/>
    <w:rsid w:val="0064202F"/>
    <w:rsid w:val="0064246A"/>
    <w:rsid w:val="00642B3C"/>
    <w:rsid w:val="006431F1"/>
    <w:rsid w:val="00643305"/>
    <w:rsid w:val="006435FC"/>
    <w:rsid w:val="006439A7"/>
    <w:rsid w:val="00643C3F"/>
    <w:rsid w:val="00643C61"/>
    <w:rsid w:val="00643EFF"/>
    <w:rsid w:val="00643F3D"/>
    <w:rsid w:val="00644007"/>
    <w:rsid w:val="006445C3"/>
    <w:rsid w:val="00644623"/>
    <w:rsid w:val="00644F2F"/>
    <w:rsid w:val="006456F1"/>
    <w:rsid w:val="006458BE"/>
    <w:rsid w:val="00646293"/>
    <w:rsid w:val="006462CC"/>
    <w:rsid w:val="006470B7"/>
    <w:rsid w:val="00647B73"/>
    <w:rsid w:val="00647EE7"/>
    <w:rsid w:val="00650B81"/>
    <w:rsid w:val="00650F4C"/>
    <w:rsid w:val="00651249"/>
    <w:rsid w:val="0065132F"/>
    <w:rsid w:val="00651563"/>
    <w:rsid w:val="00651A35"/>
    <w:rsid w:val="00651E7D"/>
    <w:rsid w:val="0065235F"/>
    <w:rsid w:val="00652A6E"/>
    <w:rsid w:val="00652EAA"/>
    <w:rsid w:val="00653347"/>
    <w:rsid w:val="006533C9"/>
    <w:rsid w:val="006535AA"/>
    <w:rsid w:val="006537AB"/>
    <w:rsid w:val="006539C8"/>
    <w:rsid w:val="006544E2"/>
    <w:rsid w:val="0065496A"/>
    <w:rsid w:val="00654E4E"/>
    <w:rsid w:val="00655178"/>
    <w:rsid w:val="006551BE"/>
    <w:rsid w:val="00655658"/>
    <w:rsid w:val="006562EA"/>
    <w:rsid w:val="0065656C"/>
    <w:rsid w:val="00656812"/>
    <w:rsid w:val="00656C4F"/>
    <w:rsid w:val="00656D69"/>
    <w:rsid w:val="006570A9"/>
    <w:rsid w:val="0065733B"/>
    <w:rsid w:val="00657401"/>
    <w:rsid w:val="00657565"/>
    <w:rsid w:val="006575CD"/>
    <w:rsid w:val="006579C0"/>
    <w:rsid w:val="00660124"/>
    <w:rsid w:val="00660417"/>
    <w:rsid w:val="0066048D"/>
    <w:rsid w:val="0066165F"/>
    <w:rsid w:val="0066178A"/>
    <w:rsid w:val="0066187F"/>
    <w:rsid w:val="006619E2"/>
    <w:rsid w:val="00661AD6"/>
    <w:rsid w:val="006625FA"/>
    <w:rsid w:val="00662689"/>
    <w:rsid w:val="00662F5F"/>
    <w:rsid w:val="006630B2"/>
    <w:rsid w:val="0066351B"/>
    <w:rsid w:val="006637C7"/>
    <w:rsid w:val="006639A1"/>
    <w:rsid w:val="00664059"/>
    <w:rsid w:val="006640DB"/>
    <w:rsid w:val="00664361"/>
    <w:rsid w:val="00664A61"/>
    <w:rsid w:val="00665235"/>
    <w:rsid w:val="006653DB"/>
    <w:rsid w:val="0066606D"/>
    <w:rsid w:val="00666C04"/>
    <w:rsid w:val="00666D83"/>
    <w:rsid w:val="0066771F"/>
    <w:rsid w:val="00671C8B"/>
    <w:rsid w:val="00671F4C"/>
    <w:rsid w:val="00671FF4"/>
    <w:rsid w:val="006720EB"/>
    <w:rsid w:val="00672318"/>
    <w:rsid w:val="0067261B"/>
    <w:rsid w:val="00672925"/>
    <w:rsid w:val="00672EC0"/>
    <w:rsid w:val="0067301A"/>
    <w:rsid w:val="006736C1"/>
    <w:rsid w:val="0067518E"/>
    <w:rsid w:val="006753D5"/>
    <w:rsid w:val="0067562D"/>
    <w:rsid w:val="00675678"/>
    <w:rsid w:val="00676051"/>
    <w:rsid w:val="00676331"/>
    <w:rsid w:val="00676A84"/>
    <w:rsid w:val="00676ED6"/>
    <w:rsid w:val="006772C7"/>
    <w:rsid w:val="006775E0"/>
    <w:rsid w:val="00680A8A"/>
    <w:rsid w:val="00680A91"/>
    <w:rsid w:val="00680FB9"/>
    <w:rsid w:val="00681304"/>
    <w:rsid w:val="00681433"/>
    <w:rsid w:val="00681952"/>
    <w:rsid w:val="00682430"/>
    <w:rsid w:val="006824F0"/>
    <w:rsid w:val="00682C7D"/>
    <w:rsid w:val="00683E29"/>
    <w:rsid w:val="006841DE"/>
    <w:rsid w:val="006845E6"/>
    <w:rsid w:val="00684D25"/>
    <w:rsid w:val="006851DB"/>
    <w:rsid w:val="00685545"/>
    <w:rsid w:val="00685C12"/>
    <w:rsid w:val="006864D4"/>
    <w:rsid w:val="006868F2"/>
    <w:rsid w:val="006873B5"/>
    <w:rsid w:val="006903BC"/>
    <w:rsid w:val="00690840"/>
    <w:rsid w:val="00690F22"/>
    <w:rsid w:val="00690F69"/>
    <w:rsid w:val="00691293"/>
    <w:rsid w:val="0069186C"/>
    <w:rsid w:val="00691BFC"/>
    <w:rsid w:val="00691C15"/>
    <w:rsid w:val="006926B6"/>
    <w:rsid w:val="006926DB"/>
    <w:rsid w:val="006927A3"/>
    <w:rsid w:val="00692A65"/>
    <w:rsid w:val="00692B8C"/>
    <w:rsid w:val="0069309D"/>
    <w:rsid w:val="00693461"/>
    <w:rsid w:val="00693CA6"/>
    <w:rsid w:val="00693D60"/>
    <w:rsid w:val="00694073"/>
    <w:rsid w:val="00694583"/>
    <w:rsid w:val="00694BFE"/>
    <w:rsid w:val="00694C89"/>
    <w:rsid w:val="00694E02"/>
    <w:rsid w:val="00694F8C"/>
    <w:rsid w:val="0069547D"/>
    <w:rsid w:val="0069557C"/>
    <w:rsid w:val="00695A33"/>
    <w:rsid w:val="00695B7A"/>
    <w:rsid w:val="00695FCF"/>
    <w:rsid w:val="006961BA"/>
    <w:rsid w:val="006962B9"/>
    <w:rsid w:val="006967E1"/>
    <w:rsid w:val="00696C8C"/>
    <w:rsid w:val="00697B78"/>
    <w:rsid w:val="00697CAB"/>
    <w:rsid w:val="00697CC7"/>
    <w:rsid w:val="006A02A4"/>
    <w:rsid w:val="006A04B1"/>
    <w:rsid w:val="006A09A1"/>
    <w:rsid w:val="006A0F8E"/>
    <w:rsid w:val="006A1556"/>
    <w:rsid w:val="006A20DE"/>
    <w:rsid w:val="006A2BD8"/>
    <w:rsid w:val="006A2BE9"/>
    <w:rsid w:val="006A2FEC"/>
    <w:rsid w:val="006A330C"/>
    <w:rsid w:val="006A3388"/>
    <w:rsid w:val="006A40D3"/>
    <w:rsid w:val="006A485B"/>
    <w:rsid w:val="006A4EA8"/>
    <w:rsid w:val="006A5335"/>
    <w:rsid w:val="006A5369"/>
    <w:rsid w:val="006A6C07"/>
    <w:rsid w:val="006A7026"/>
    <w:rsid w:val="006A707B"/>
    <w:rsid w:val="006A72A8"/>
    <w:rsid w:val="006A7302"/>
    <w:rsid w:val="006A7748"/>
    <w:rsid w:val="006A7991"/>
    <w:rsid w:val="006A7A99"/>
    <w:rsid w:val="006A7C9B"/>
    <w:rsid w:val="006B0770"/>
    <w:rsid w:val="006B0D12"/>
    <w:rsid w:val="006B0DED"/>
    <w:rsid w:val="006B0FFC"/>
    <w:rsid w:val="006B1811"/>
    <w:rsid w:val="006B2517"/>
    <w:rsid w:val="006B2A0F"/>
    <w:rsid w:val="006B2E9D"/>
    <w:rsid w:val="006B3672"/>
    <w:rsid w:val="006B3C20"/>
    <w:rsid w:val="006B3D51"/>
    <w:rsid w:val="006B3E16"/>
    <w:rsid w:val="006B4233"/>
    <w:rsid w:val="006B4496"/>
    <w:rsid w:val="006B48AF"/>
    <w:rsid w:val="006B4A0F"/>
    <w:rsid w:val="006B4A7E"/>
    <w:rsid w:val="006B50D2"/>
    <w:rsid w:val="006B59EC"/>
    <w:rsid w:val="006B653B"/>
    <w:rsid w:val="006B6793"/>
    <w:rsid w:val="006B693C"/>
    <w:rsid w:val="006B6C08"/>
    <w:rsid w:val="006B6E6F"/>
    <w:rsid w:val="006B6F55"/>
    <w:rsid w:val="006B76F1"/>
    <w:rsid w:val="006B7A3D"/>
    <w:rsid w:val="006B7E04"/>
    <w:rsid w:val="006C001E"/>
    <w:rsid w:val="006C038C"/>
    <w:rsid w:val="006C0413"/>
    <w:rsid w:val="006C05EA"/>
    <w:rsid w:val="006C0AAD"/>
    <w:rsid w:val="006C0FB4"/>
    <w:rsid w:val="006C10F4"/>
    <w:rsid w:val="006C11C0"/>
    <w:rsid w:val="006C1782"/>
    <w:rsid w:val="006C1FDE"/>
    <w:rsid w:val="006C2422"/>
    <w:rsid w:val="006C2571"/>
    <w:rsid w:val="006C2BBC"/>
    <w:rsid w:val="006C2C89"/>
    <w:rsid w:val="006C3D80"/>
    <w:rsid w:val="006C3F2D"/>
    <w:rsid w:val="006C3F5D"/>
    <w:rsid w:val="006C43ED"/>
    <w:rsid w:val="006C47E7"/>
    <w:rsid w:val="006C47EB"/>
    <w:rsid w:val="006C530B"/>
    <w:rsid w:val="006C5387"/>
    <w:rsid w:val="006C5749"/>
    <w:rsid w:val="006C59A7"/>
    <w:rsid w:val="006C5AA6"/>
    <w:rsid w:val="006C5D03"/>
    <w:rsid w:val="006C5DE6"/>
    <w:rsid w:val="006C63EC"/>
    <w:rsid w:val="006C6740"/>
    <w:rsid w:val="006C68DB"/>
    <w:rsid w:val="006C6CA3"/>
    <w:rsid w:val="006C6D07"/>
    <w:rsid w:val="006C74A3"/>
    <w:rsid w:val="006C7ACF"/>
    <w:rsid w:val="006C7B14"/>
    <w:rsid w:val="006C7C28"/>
    <w:rsid w:val="006D06D2"/>
    <w:rsid w:val="006D18C1"/>
    <w:rsid w:val="006D1F76"/>
    <w:rsid w:val="006D26A7"/>
    <w:rsid w:val="006D26EB"/>
    <w:rsid w:val="006D2FB7"/>
    <w:rsid w:val="006D3435"/>
    <w:rsid w:val="006D38FE"/>
    <w:rsid w:val="006D39B6"/>
    <w:rsid w:val="006D3B78"/>
    <w:rsid w:val="006D3C45"/>
    <w:rsid w:val="006D3C5F"/>
    <w:rsid w:val="006D4349"/>
    <w:rsid w:val="006D43CA"/>
    <w:rsid w:val="006D449B"/>
    <w:rsid w:val="006D4C4A"/>
    <w:rsid w:val="006D4EF6"/>
    <w:rsid w:val="006D5443"/>
    <w:rsid w:val="006D5A77"/>
    <w:rsid w:val="006D614F"/>
    <w:rsid w:val="006D67B1"/>
    <w:rsid w:val="006D6B63"/>
    <w:rsid w:val="006D6EFC"/>
    <w:rsid w:val="006D712C"/>
    <w:rsid w:val="006D7A1B"/>
    <w:rsid w:val="006D7E00"/>
    <w:rsid w:val="006D7F0D"/>
    <w:rsid w:val="006D7F75"/>
    <w:rsid w:val="006E0C41"/>
    <w:rsid w:val="006E0C58"/>
    <w:rsid w:val="006E1632"/>
    <w:rsid w:val="006E1881"/>
    <w:rsid w:val="006E1AEB"/>
    <w:rsid w:val="006E1C19"/>
    <w:rsid w:val="006E271F"/>
    <w:rsid w:val="006E28FB"/>
    <w:rsid w:val="006E2ABC"/>
    <w:rsid w:val="006E2C0F"/>
    <w:rsid w:val="006E2D03"/>
    <w:rsid w:val="006E3839"/>
    <w:rsid w:val="006E3D8C"/>
    <w:rsid w:val="006E4E6E"/>
    <w:rsid w:val="006E5282"/>
    <w:rsid w:val="006E54F1"/>
    <w:rsid w:val="006E57F9"/>
    <w:rsid w:val="006E5930"/>
    <w:rsid w:val="006E5C38"/>
    <w:rsid w:val="006E617C"/>
    <w:rsid w:val="006E6202"/>
    <w:rsid w:val="006E6464"/>
    <w:rsid w:val="006E680F"/>
    <w:rsid w:val="006E6A37"/>
    <w:rsid w:val="006E6F29"/>
    <w:rsid w:val="006E72C2"/>
    <w:rsid w:val="006E753D"/>
    <w:rsid w:val="006E7CB8"/>
    <w:rsid w:val="006E7F60"/>
    <w:rsid w:val="006E7FC8"/>
    <w:rsid w:val="006F03F7"/>
    <w:rsid w:val="006F08FE"/>
    <w:rsid w:val="006F169C"/>
    <w:rsid w:val="006F1D5A"/>
    <w:rsid w:val="006F27C0"/>
    <w:rsid w:val="006F2FFC"/>
    <w:rsid w:val="006F304C"/>
    <w:rsid w:val="006F340C"/>
    <w:rsid w:val="006F4369"/>
    <w:rsid w:val="006F4447"/>
    <w:rsid w:val="006F44C6"/>
    <w:rsid w:val="006F466B"/>
    <w:rsid w:val="006F49D8"/>
    <w:rsid w:val="006F5369"/>
    <w:rsid w:val="006F542C"/>
    <w:rsid w:val="006F5430"/>
    <w:rsid w:val="006F60BC"/>
    <w:rsid w:val="006F6149"/>
    <w:rsid w:val="006F64A2"/>
    <w:rsid w:val="006F7BDD"/>
    <w:rsid w:val="007000FF"/>
    <w:rsid w:val="007003F7"/>
    <w:rsid w:val="00700730"/>
    <w:rsid w:val="00700AE4"/>
    <w:rsid w:val="00700E71"/>
    <w:rsid w:val="0070106C"/>
    <w:rsid w:val="00701533"/>
    <w:rsid w:val="00701581"/>
    <w:rsid w:val="007023C7"/>
    <w:rsid w:val="007023CA"/>
    <w:rsid w:val="00702654"/>
    <w:rsid w:val="0070277A"/>
    <w:rsid w:val="00702C38"/>
    <w:rsid w:val="00702E21"/>
    <w:rsid w:val="00702F9A"/>
    <w:rsid w:val="007034FE"/>
    <w:rsid w:val="00703965"/>
    <w:rsid w:val="00704334"/>
    <w:rsid w:val="00705153"/>
    <w:rsid w:val="007051F4"/>
    <w:rsid w:val="00705276"/>
    <w:rsid w:val="007053C1"/>
    <w:rsid w:val="007054C8"/>
    <w:rsid w:val="00706612"/>
    <w:rsid w:val="007069FE"/>
    <w:rsid w:val="00706D04"/>
    <w:rsid w:val="00707230"/>
    <w:rsid w:val="007073DE"/>
    <w:rsid w:val="00707AD4"/>
    <w:rsid w:val="00707AD6"/>
    <w:rsid w:val="00707DE5"/>
    <w:rsid w:val="007100ED"/>
    <w:rsid w:val="00710D67"/>
    <w:rsid w:val="007116F3"/>
    <w:rsid w:val="00711C8C"/>
    <w:rsid w:val="007125C0"/>
    <w:rsid w:val="0071263C"/>
    <w:rsid w:val="0071280E"/>
    <w:rsid w:val="007130CE"/>
    <w:rsid w:val="00713230"/>
    <w:rsid w:val="00713AFB"/>
    <w:rsid w:val="00713B8D"/>
    <w:rsid w:val="00713CF2"/>
    <w:rsid w:val="00713DDB"/>
    <w:rsid w:val="00714400"/>
    <w:rsid w:val="007144A2"/>
    <w:rsid w:val="00714740"/>
    <w:rsid w:val="00714F4B"/>
    <w:rsid w:val="00715C14"/>
    <w:rsid w:val="00715F93"/>
    <w:rsid w:val="00716316"/>
    <w:rsid w:val="007164F6"/>
    <w:rsid w:val="00716658"/>
    <w:rsid w:val="00717149"/>
    <w:rsid w:val="00717234"/>
    <w:rsid w:val="007200D0"/>
    <w:rsid w:val="0072027D"/>
    <w:rsid w:val="00720418"/>
    <w:rsid w:val="00720613"/>
    <w:rsid w:val="00720676"/>
    <w:rsid w:val="00720917"/>
    <w:rsid w:val="0072098D"/>
    <w:rsid w:val="00720A12"/>
    <w:rsid w:val="00720AFC"/>
    <w:rsid w:val="00721E94"/>
    <w:rsid w:val="00723118"/>
    <w:rsid w:val="0072347A"/>
    <w:rsid w:val="007238F3"/>
    <w:rsid w:val="00723CDF"/>
    <w:rsid w:val="00723DEA"/>
    <w:rsid w:val="0072467D"/>
    <w:rsid w:val="007249CE"/>
    <w:rsid w:val="00724A46"/>
    <w:rsid w:val="00724E4A"/>
    <w:rsid w:val="00725C53"/>
    <w:rsid w:val="007264F1"/>
    <w:rsid w:val="00726568"/>
    <w:rsid w:val="00726D92"/>
    <w:rsid w:val="0072721F"/>
    <w:rsid w:val="00727731"/>
    <w:rsid w:val="0072798A"/>
    <w:rsid w:val="00727A91"/>
    <w:rsid w:val="00730F51"/>
    <w:rsid w:val="00731D41"/>
    <w:rsid w:val="00731E2D"/>
    <w:rsid w:val="00731E90"/>
    <w:rsid w:val="0073221C"/>
    <w:rsid w:val="00733035"/>
    <w:rsid w:val="007333FE"/>
    <w:rsid w:val="00734162"/>
    <w:rsid w:val="00734529"/>
    <w:rsid w:val="00734D34"/>
    <w:rsid w:val="00734F93"/>
    <w:rsid w:val="0073582B"/>
    <w:rsid w:val="00735BB4"/>
    <w:rsid w:val="00735C41"/>
    <w:rsid w:val="00735DB6"/>
    <w:rsid w:val="00736327"/>
    <w:rsid w:val="00736817"/>
    <w:rsid w:val="00736C0B"/>
    <w:rsid w:val="00737CAF"/>
    <w:rsid w:val="00737E59"/>
    <w:rsid w:val="00740753"/>
    <w:rsid w:val="00740836"/>
    <w:rsid w:val="00740C7F"/>
    <w:rsid w:val="00741366"/>
    <w:rsid w:val="007427AE"/>
    <w:rsid w:val="007427DE"/>
    <w:rsid w:val="007437BE"/>
    <w:rsid w:val="00743AEB"/>
    <w:rsid w:val="00743FC5"/>
    <w:rsid w:val="00744341"/>
    <w:rsid w:val="007443B5"/>
    <w:rsid w:val="007449BD"/>
    <w:rsid w:val="00745205"/>
    <w:rsid w:val="0074542A"/>
    <w:rsid w:val="00745C1A"/>
    <w:rsid w:val="007478E4"/>
    <w:rsid w:val="00747E44"/>
    <w:rsid w:val="00750CAA"/>
    <w:rsid w:val="007510D6"/>
    <w:rsid w:val="00752781"/>
    <w:rsid w:val="00752C12"/>
    <w:rsid w:val="00752C8D"/>
    <w:rsid w:val="00753C40"/>
    <w:rsid w:val="0075433E"/>
    <w:rsid w:val="00754645"/>
    <w:rsid w:val="007549FB"/>
    <w:rsid w:val="00754D36"/>
    <w:rsid w:val="00754D8D"/>
    <w:rsid w:val="00754E45"/>
    <w:rsid w:val="00754E93"/>
    <w:rsid w:val="00755AAD"/>
    <w:rsid w:val="00755B2E"/>
    <w:rsid w:val="00755CEC"/>
    <w:rsid w:val="00755F76"/>
    <w:rsid w:val="00756B0B"/>
    <w:rsid w:val="007570AD"/>
    <w:rsid w:val="00757186"/>
    <w:rsid w:val="00760EE4"/>
    <w:rsid w:val="007610E3"/>
    <w:rsid w:val="007613D6"/>
    <w:rsid w:val="00761A4A"/>
    <w:rsid w:val="00762092"/>
    <w:rsid w:val="00762324"/>
    <w:rsid w:val="0076263D"/>
    <w:rsid w:val="00762AA1"/>
    <w:rsid w:val="00763E6C"/>
    <w:rsid w:val="00763F11"/>
    <w:rsid w:val="00764184"/>
    <w:rsid w:val="007657D8"/>
    <w:rsid w:val="00765F34"/>
    <w:rsid w:val="007660EF"/>
    <w:rsid w:val="00766645"/>
    <w:rsid w:val="00766B4A"/>
    <w:rsid w:val="00766B5E"/>
    <w:rsid w:val="00766BD2"/>
    <w:rsid w:val="007675C5"/>
    <w:rsid w:val="0076761F"/>
    <w:rsid w:val="00767693"/>
    <w:rsid w:val="007677D0"/>
    <w:rsid w:val="00767D0E"/>
    <w:rsid w:val="00770092"/>
    <w:rsid w:val="0077010B"/>
    <w:rsid w:val="00770FD9"/>
    <w:rsid w:val="00771369"/>
    <w:rsid w:val="00772795"/>
    <w:rsid w:val="0077280C"/>
    <w:rsid w:val="00772ECF"/>
    <w:rsid w:val="007734C5"/>
    <w:rsid w:val="00773B62"/>
    <w:rsid w:val="0077471A"/>
    <w:rsid w:val="00774740"/>
    <w:rsid w:val="007748B6"/>
    <w:rsid w:val="00775A89"/>
    <w:rsid w:val="00775B92"/>
    <w:rsid w:val="00776A24"/>
    <w:rsid w:val="00777003"/>
    <w:rsid w:val="00777A85"/>
    <w:rsid w:val="00777F87"/>
    <w:rsid w:val="007801D1"/>
    <w:rsid w:val="00780B31"/>
    <w:rsid w:val="00780BBF"/>
    <w:rsid w:val="00780D75"/>
    <w:rsid w:val="00780F0D"/>
    <w:rsid w:val="00780F2C"/>
    <w:rsid w:val="00781B3E"/>
    <w:rsid w:val="00781F71"/>
    <w:rsid w:val="00782007"/>
    <w:rsid w:val="0078244D"/>
    <w:rsid w:val="007824DB"/>
    <w:rsid w:val="0078269C"/>
    <w:rsid w:val="0078279F"/>
    <w:rsid w:val="0078282D"/>
    <w:rsid w:val="0078298A"/>
    <w:rsid w:val="00782B93"/>
    <w:rsid w:val="007830AC"/>
    <w:rsid w:val="00783698"/>
    <w:rsid w:val="00783E54"/>
    <w:rsid w:val="0078453C"/>
    <w:rsid w:val="00784A4A"/>
    <w:rsid w:val="007856DE"/>
    <w:rsid w:val="007860F6"/>
    <w:rsid w:val="0078685C"/>
    <w:rsid w:val="00786961"/>
    <w:rsid w:val="00786D67"/>
    <w:rsid w:val="00786E31"/>
    <w:rsid w:val="00786E97"/>
    <w:rsid w:val="007873CE"/>
    <w:rsid w:val="007875CF"/>
    <w:rsid w:val="007878F9"/>
    <w:rsid w:val="0079047C"/>
    <w:rsid w:val="00790BE4"/>
    <w:rsid w:val="00790DA4"/>
    <w:rsid w:val="007912FB"/>
    <w:rsid w:val="00791343"/>
    <w:rsid w:val="00791518"/>
    <w:rsid w:val="00791CED"/>
    <w:rsid w:val="00791D2E"/>
    <w:rsid w:val="00791D34"/>
    <w:rsid w:val="007920C0"/>
    <w:rsid w:val="00792929"/>
    <w:rsid w:val="00792A7B"/>
    <w:rsid w:val="00792EB5"/>
    <w:rsid w:val="007931B2"/>
    <w:rsid w:val="00793A9D"/>
    <w:rsid w:val="00794078"/>
    <w:rsid w:val="007943C1"/>
    <w:rsid w:val="007957C3"/>
    <w:rsid w:val="00795D4A"/>
    <w:rsid w:val="00795E5B"/>
    <w:rsid w:val="00796042"/>
    <w:rsid w:val="007963CC"/>
    <w:rsid w:val="007974EB"/>
    <w:rsid w:val="00797BDA"/>
    <w:rsid w:val="00797CA7"/>
    <w:rsid w:val="00797D47"/>
    <w:rsid w:val="007A0244"/>
    <w:rsid w:val="007A05A6"/>
    <w:rsid w:val="007A09B2"/>
    <w:rsid w:val="007A0A6B"/>
    <w:rsid w:val="007A0C8C"/>
    <w:rsid w:val="007A1319"/>
    <w:rsid w:val="007A1755"/>
    <w:rsid w:val="007A1C7D"/>
    <w:rsid w:val="007A1EB3"/>
    <w:rsid w:val="007A1FA5"/>
    <w:rsid w:val="007A24DD"/>
    <w:rsid w:val="007A255F"/>
    <w:rsid w:val="007A2C2E"/>
    <w:rsid w:val="007A38E1"/>
    <w:rsid w:val="007A3934"/>
    <w:rsid w:val="007A48B8"/>
    <w:rsid w:val="007A4AA0"/>
    <w:rsid w:val="007A53D4"/>
    <w:rsid w:val="007A54F9"/>
    <w:rsid w:val="007A577B"/>
    <w:rsid w:val="007A5832"/>
    <w:rsid w:val="007A5FD8"/>
    <w:rsid w:val="007A60AA"/>
    <w:rsid w:val="007A6779"/>
    <w:rsid w:val="007A67D5"/>
    <w:rsid w:val="007A6846"/>
    <w:rsid w:val="007A6885"/>
    <w:rsid w:val="007A70E7"/>
    <w:rsid w:val="007A7424"/>
    <w:rsid w:val="007A79CB"/>
    <w:rsid w:val="007B0F96"/>
    <w:rsid w:val="007B1C26"/>
    <w:rsid w:val="007B222F"/>
    <w:rsid w:val="007B2420"/>
    <w:rsid w:val="007B2903"/>
    <w:rsid w:val="007B2CCE"/>
    <w:rsid w:val="007B454B"/>
    <w:rsid w:val="007B4711"/>
    <w:rsid w:val="007B47BA"/>
    <w:rsid w:val="007B5275"/>
    <w:rsid w:val="007B5453"/>
    <w:rsid w:val="007B5700"/>
    <w:rsid w:val="007B58C2"/>
    <w:rsid w:val="007B5994"/>
    <w:rsid w:val="007B6034"/>
    <w:rsid w:val="007B60C3"/>
    <w:rsid w:val="007B63B6"/>
    <w:rsid w:val="007B6B1C"/>
    <w:rsid w:val="007B721F"/>
    <w:rsid w:val="007B7EC9"/>
    <w:rsid w:val="007B7F67"/>
    <w:rsid w:val="007C0077"/>
    <w:rsid w:val="007C055F"/>
    <w:rsid w:val="007C0621"/>
    <w:rsid w:val="007C0B0C"/>
    <w:rsid w:val="007C0E3B"/>
    <w:rsid w:val="007C149A"/>
    <w:rsid w:val="007C1810"/>
    <w:rsid w:val="007C1D83"/>
    <w:rsid w:val="007C2BCA"/>
    <w:rsid w:val="007C2E93"/>
    <w:rsid w:val="007C35F7"/>
    <w:rsid w:val="007C4592"/>
    <w:rsid w:val="007C475D"/>
    <w:rsid w:val="007C6304"/>
    <w:rsid w:val="007C64F7"/>
    <w:rsid w:val="007C6992"/>
    <w:rsid w:val="007C6B4F"/>
    <w:rsid w:val="007C6BC5"/>
    <w:rsid w:val="007C7612"/>
    <w:rsid w:val="007C7662"/>
    <w:rsid w:val="007C7C32"/>
    <w:rsid w:val="007C7D0A"/>
    <w:rsid w:val="007C7E2F"/>
    <w:rsid w:val="007D0479"/>
    <w:rsid w:val="007D0C6B"/>
    <w:rsid w:val="007D0CB5"/>
    <w:rsid w:val="007D0FC5"/>
    <w:rsid w:val="007D114E"/>
    <w:rsid w:val="007D1AA7"/>
    <w:rsid w:val="007D2497"/>
    <w:rsid w:val="007D273B"/>
    <w:rsid w:val="007D2AD9"/>
    <w:rsid w:val="007D2BBA"/>
    <w:rsid w:val="007D2E0F"/>
    <w:rsid w:val="007D395B"/>
    <w:rsid w:val="007D3BC0"/>
    <w:rsid w:val="007D432A"/>
    <w:rsid w:val="007D43B1"/>
    <w:rsid w:val="007D4563"/>
    <w:rsid w:val="007D45D8"/>
    <w:rsid w:val="007D536D"/>
    <w:rsid w:val="007D59D7"/>
    <w:rsid w:val="007D6A18"/>
    <w:rsid w:val="007D728C"/>
    <w:rsid w:val="007D763D"/>
    <w:rsid w:val="007D76FB"/>
    <w:rsid w:val="007D7823"/>
    <w:rsid w:val="007D7A8B"/>
    <w:rsid w:val="007D7DCE"/>
    <w:rsid w:val="007E0108"/>
    <w:rsid w:val="007E03BD"/>
    <w:rsid w:val="007E04D0"/>
    <w:rsid w:val="007E0E54"/>
    <w:rsid w:val="007E15A9"/>
    <w:rsid w:val="007E1A12"/>
    <w:rsid w:val="007E1E9F"/>
    <w:rsid w:val="007E1FE5"/>
    <w:rsid w:val="007E2E68"/>
    <w:rsid w:val="007E3815"/>
    <w:rsid w:val="007E3BFA"/>
    <w:rsid w:val="007E46E9"/>
    <w:rsid w:val="007E47EE"/>
    <w:rsid w:val="007E49B0"/>
    <w:rsid w:val="007E4DFF"/>
    <w:rsid w:val="007E4F9C"/>
    <w:rsid w:val="007E5749"/>
    <w:rsid w:val="007E5BF6"/>
    <w:rsid w:val="007E5D15"/>
    <w:rsid w:val="007E5F2D"/>
    <w:rsid w:val="007E6412"/>
    <w:rsid w:val="007E6AC0"/>
    <w:rsid w:val="007E6E31"/>
    <w:rsid w:val="007E7494"/>
    <w:rsid w:val="007F01F0"/>
    <w:rsid w:val="007F0289"/>
    <w:rsid w:val="007F04E2"/>
    <w:rsid w:val="007F0529"/>
    <w:rsid w:val="007F0629"/>
    <w:rsid w:val="007F0825"/>
    <w:rsid w:val="007F4DA3"/>
    <w:rsid w:val="007F7711"/>
    <w:rsid w:val="00800C47"/>
    <w:rsid w:val="00801291"/>
    <w:rsid w:val="0080169B"/>
    <w:rsid w:val="008019B3"/>
    <w:rsid w:val="00801C66"/>
    <w:rsid w:val="00801D7B"/>
    <w:rsid w:val="008026C6"/>
    <w:rsid w:val="008026F2"/>
    <w:rsid w:val="008029D9"/>
    <w:rsid w:val="00803555"/>
    <w:rsid w:val="008045BD"/>
    <w:rsid w:val="00804BDA"/>
    <w:rsid w:val="00804D82"/>
    <w:rsid w:val="00804DE0"/>
    <w:rsid w:val="00804E01"/>
    <w:rsid w:val="00805121"/>
    <w:rsid w:val="00805382"/>
    <w:rsid w:val="00805650"/>
    <w:rsid w:val="00805CCB"/>
    <w:rsid w:val="008064A5"/>
    <w:rsid w:val="008066CB"/>
    <w:rsid w:val="0080671E"/>
    <w:rsid w:val="008067DB"/>
    <w:rsid w:val="00807398"/>
    <w:rsid w:val="00807A3C"/>
    <w:rsid w:val="00807DAB"/>
    <w:rsid w:val="00807EA2"/>
    <w:rsid w:val="00807F98"/>
    <w:rsid w:val="00810628"/>
    <w:rsid w:val="0081141F"/>
    <w:rsid w:val="008117CA"/>
    <w:rsid w:val="00811B29"/>
    <w:rsid w:val="00812532"/>
    <w:rsid w:val="0081253A"/>
    <w:rsid w:val="00812938"/>
    <w:rsid w:val="008130A0"/>
    <w:rsid w:val="0081315C"/>
    <w:rsid w:val="00813543"/>
    <w:rsid w:val="00813998"/>
    <w:rsid w:val="00813F4C"/>
    <w:rsid w:val="00814156"/>
    <w:rsid w:val="008143C1"/>
    <w:rsid w:val="00814454"/>
    <w:rsid w:val="008149DB"/>
    <w:rsid w:val="00814B93"/>
    <w:rsid w:val="00814DF5"/>
    <w:rsid w:val="008153E4"/>
    <w:rsid w:val="00815433"/>
    <w:rsid w:val="008154BB"/>
    <w:rsid w:val="00815CD4"/>
    <w:rsid w:val="00816686"/>
    <w:rsid w:val="00816CF4"/>
    <w:rsid w:val="00820215"/>
    <w:rsid w:val="00820BB3"/>
    <w:rsid w:val="00820C85"/>
    <w:rsid w:val="00820E82"/>
    <w:rsid w:val="00820F45"/>
    <w:rsid w:val="0082131D"/>
    <w:rsid w:val="008218E9"/>
    <w:rsid w:val="008220F8"/>
    <w:rsid w:val="00822505"/>
    <w:rsid w:val="00822556"/>
    <w:rsid w:val="0082258D"/>
    <w:rsid w:val="00822736"/>
    <w:rsid w:val="00822B0F"/>
    <w:rsid w:val="00822F03"/>
    <w:rsid w:val="008230A5"/>
    <w:rsid w:val="0082432E"/>
    <w:rsid w:val="0082451F"/>
    <w:rsid w:val="00824FB7"/>
    <w:rsid w:val="008250D0"/>
    <w:rsid w:val="00825DD9"/>
    <w:rsid w:val="00825F0F"/>
    <w:rsid w:val="00825F45"/>
    <w:rsid w:val="00826079"/>
    <w:rsid w:val="00826401"/>
    <w:rsid w:val="00826820"/>
    <w:rsid w:val="008270F7"/>
    <w:rsid w:val="0082730F"/>
    <w:rsid w:val="00827BCD"/>
    <w:rsid w:val="008303CE"/>
    <w:rsid w:val="00830D8B"/>
    <w:rsid w:val="008313CF"/>
    <w:rsid w:val="00831C07"/>
    <w:rsid w:val="00832369"/>
    <w:rsid w:val="00832626"/>
    <w:rsid w:val="00832A9A"/>
    <w:rsid w:val="00832FE8"/>
    <w:rsid w:val="008337EA"/>
    <w:rsid w:val="00833ABD"/>
    <w:rsid w:val="00834877"/>
    <w:rsid w:val="00834F56"/>
    <w:rsid w:val="00835A25"/>
    <w:rsid w:val="00835A9E"/>
    <w:rsid w:val="0083626B"/>
    <w:rsid w:val="008364E3"/>
    <w:rsid w:val="008367FF"/>
    <w:rsid w:val="00836AF9"/>
    <w:rsid w:val="0083708B"/>
    <w:rsid w:val="00837424"/>
    <w:rsid w:val="008374B6"/>
    <w:rsid w:val="008378DA"/>
    <w:rsid w:val="008406E2"/>
    <w:rsid w:val="00840816"/>
    <w:rsid w:val="008409B4"/>
    <w:rsid w:val="00840D41"/>
    <w:rsid w:val="00841159"/>
    <w:rsid w:val="00841163"/>
    <w:rsid w:val="008414BE"/>
    <w:rsid w:val="008416AB"/>
    <w:rsid w:val="008423C4"/>
    <w:rsid w:val="00843063"/>
    <w:rsid w:val="00843364"/>
    <w:rsid w:val="0084344C"/>
    <w:rsid w:val="00844265"/>
    <w:rsid w:val="008442C5"/>
    <w:rsid w:val="00844638"/>
    <w:rsid w:val="00844EA3"/>
    <w:rsid w:val="00844EC8"/>
    <w:rsid w:val="00845822"/>
    <w:rsid w:val="008458E4"/>
    <w:rsid w:val="008462EF"/>
    <w:rsid w:val="00846FEE"/>
    <w:rsid w:val="008471E9"/>
    <w:rsid w:val="0084758F"/>
    <w:rsid w:val="008502EB"/>
    <w:rsid w:val="00850E8A"/>
    <w:rsid w:val="00850F92"/>
    <w:rsid w:val="008511D1"/>
    <w:rsid w:val="008513E8"/>
    <w:rsid w:val="008515BC"/>
    <w:rsid w:val="00851BED"/>
    <w:rsid w:val="008525F4"/>
    <w:rsid w:val="00852EC4"/>
    <w:rsid w:val="00853EE9"/>
    <w:rsid w:val="0085448F"/>
    <w:rsid w:val="008546E9"/>
    <w:rsid w:val="00854883"/>
    <w:rsid w:val="00854B99"/>
    <w:rsid w:val="008553E2"/>
    <w:rsid w:val="00855466"/>
    <w:rsid w:val="00855509"/>
    <w:rsid w:val="00855A93"/>
    <w:rsid w:val="00855E31"/>
    <w:rsid w:val="008561F1"/>
    <w:rsid w:val="00856645"/>
    <w:rsid w:val="00856E6D"/>
    <w:rsid w:val="00856F89"/>
    <w:rsid w:val="00857946"/>
    <w:rsid w:val="00857C39"/>
    <w:rsid w:val="00857E3A"/>
    <w:rsid w:val="00857F09"/>
    <w:rsid w:val="00860318"/>
    <w:rsid w:val="00860357"/>
    <w:rsid w:val="008605A4"/>
    <w:rsid w:val="008608E7"/>
    <w:rsid w:val="00860E40"/>
    <w:rsid w:val="00860E4C"/>
    <w:rsid w:val="00861179"/>
    <w:rsid w:val="008615EF"/>
    <w:rsid w:val="00861CBD"/>
    <w:rsid w:val="008620D7"/>
    <w:rsid w:val="00862173"/>
    <w:rsid w:val="008622B8"/>
    <w:rsid w:val="00862645"/>
    <w:rsid w:val="0086297D"/>
    <w:rsid w:val="00862BDE"/>
    <w:rsid w:val="008642D9"/>
    <w:rsid w:val="00864DD3"/>
    <w:rsid w:val="00864FAB"/>
    <w:rsid w:val="0086681D"/>
    <w:rsid w:val="0086688B"/>
    <w:rsid w:val="00866BC9"/>
    <w:rsid w:val="00866E11"/>
    <w:rsid w:val="008673DA"/>
    <w:rsid w:val="00870106"/>
    <w:rsid w:val="00870483"/>
    <w:rsid w:val="00870918"/>
    <w:rsid w:val="008717E3"/>
    <w:rsid w:val="00871810"/>
    <w:rsid w:val="00872077"/>
    <w:rsid w:val="00872102"/>
    <w:rsid w:val="00873070"/>
    <w:rsid w:val="00873916"/>
    <w:rsid w:val="00873B99"/>
    <w:rsid w:val="00873E9D"/>
    <w:rsid w:val="008740AB"/>
    <w:rsid w:val="008746A0"/>
    <w:rsid w:val="008748F2"/>
    <w:rsid w:val="00875938"/>
    <w:rsid w:val="008762F1"/>
    <w:rsid w:val="00876762"/>
    <w:rsid w:val="008772B8"/>
    <w:rsid w:val="00877B78"/>
    <w:rsid w:val="00877D10"/>
    <w:rsid w:val="00880569"/>
    <w:rsid w:val="00880864"/>
    <w:rsid w:val="00881359"/>
    <w:rsid w:val="0088165F"/>
    <w:rsid w:val="0088199B"/>
    <w:rsid w:val="00882EBC"/>
    <w:rsid w:val="0088348B"/>
    <w:rsid w:val="00883527"/>
    <w:rsid w:val="0088410B"/>
    <w:rsid w:val="008847A3"/>
    <w:rsid w:val="0088572F"/>
    <w:rsid w:val="00886053"/>
    <w:rsid w:val="00886829"/>
    <w:rsid w:val="008876BE"/>
    <w:rsid w:val="00887E56"/>
    <w:rsid w:val="00890C4E"/>
    <w:rsid w:val="00891358"/>
    <w:rsid w:val="00891C9E"/>
    <w:rsid w:val="00892554"/>
    <w:rsid w:val="008927C9"/>
    <w:rsid w:val="00892812"/>
    <w:rsid w:val="00892A63"/>
    <w:rsid w:val="00892B96"/>
    <w:rsid w:val="00892C45"/>
    <w:rsid w:val="00892D09"/>
    <w:rsid w:val="00892D46"/>
    <w:rsid w:val="0089334A"/>
    <w:rsid w:val="0089380A"/>
    <w:rsid w:val="00893B28"/>
    <w:rsid w:val="00894630"/>
    <w:rsid w:val="008946E7"/>
    <w:rsid w:val="008949BD"/>
    <w:rsid w:val="008953A0"/>
    <w:rsid w:val="00895C5A"/>
    <w:rsid w:val="0089658C"/>
    <w:rsid w:val="00896709"/>
    <w:rsid w:val="008968F6"/>
    <w:rsid w:val="00896C40"/>
    <w:rsid w:val="008970D1"/>
    <w:rsid w:val="0089735F"/>
    <w:rsid w:val="00897533"/>
    <w:rsid w:val="008976E1"/>
    <w:rsid w:val="00897A16"/>
    <w:rsid w:val="00897AF7"/>
    <w:rsid w:val="00897BAC"/>
    <w:rsid w:val="00897D14"/>
    <w:rsid w:val="008A055D"/>
    <w:rsid w:val="008A0B59"/>
    <w:rsid w:val="008A0F65"/>
    <w:rsid w:val="008A13A3"/>
    <w:rsid w:val="008A1479"/>
    <w:rsid w:val="008A18E3"/>
    <w:rsid w:val="008A1A6B"/>
    <w:rsid w:val="008A2002"/>
    <w:rsid w:val="008A22D1"/>
    <w:rsid w:val="008A29C4"/>
    <w:rsid w:val="008A2D2B"/>
    <w:rsid w:val="008A2E95"/>
    <w:rsid w:val="008A3416"/>
    <w:rsid w:val="008A4081"/>
    <w:rsid w:val="008A4212"/>
    <w:rsid w:val="008A44FB"/>
    <w:rsid w:val="008A46C1"/>
    <w:rsid w:val="008A4877"/>
    <w:rsid w:val="008A4CD9"/>
    <w:rsid w:val="008A59EC"/>
    <w:rsid w:val="008A641A"/>
    <w:rsid w:val="008A6A06"/>
    <w:rsid w:val="008A7A1E"/>
    <w:rsid w:val="008A7E41"/>
    <w:rsid w:val="008B040B"/>
    <w:rsid w:val="008B040C"/>
    <w:rsid w:val="008B067D"/>
    <w:rsid w:val="008B07FD"/>
    <w:rsid w:val="008B0809"/>
    <w:rsid w:val="008B163E"/>
    <w:rsid w:val="008B1E08"/>
    <w:rsid w:val="008B1FEA"/>
    <w:rsid w:val="008B284D"/>
    <w:rsid w:val="008B2AF2"/>
    <w:rsid w:val="008B3020"/>
    <w:rsid w:val="008B3D77"/>
    <w:rsid w:val="008B447C"/>
    <w:rsid w:val="008B453B"/>
    <w:rsid w:val="008B535A"/>
    <w:rsid w:val="008B5AF7"/>
    <w:rsid w:val="008B5C8F"/>
    <w:rsid w:val="008B5DF3"/>
    <w:rsid w:val="008B625E"/>
    <w:rsid w:val="008B677F"/>
    <w:rsid w:val="008B6A7C"/>
    <w:rsid w:val="008B6AFE"/>
    <w:rsid w:val="008B717A"/>
    <w:rsid w:val="008C0004"/>
    <w:rsid w:val="008C0949"/>
    <w:rsid w:val="008C0C0E"/>
    <w:rsid w:val="008C13BE"/>
    <w:rsid w:val="008C1D18"/>
    <w:rsid w:val="008C1E23"/>
    <w:rsid w:val="008C2DB6"/>
    <w:rsid w:val="008C3C15"/>
    <w:rsid w:val="008C45E3"/>
    <w:rsid w:val="008C47C1"/>
    <w:rsid w:val="008C48F9"/>
    <w:rsid w:val="008C49C8"/>
    <w:rsid w:val="008C4BE7"/>
    <w:rsid w:val="008C4CA3"/>
    <w:rsid w:val="008C4CC1"/>
    <w:rsid w:val="008C4D6D"/>
    <w:rsid w:val="008C526F"/>
    <w:rsid w:val="008C548C"/>
    <w:rsid w:val="008C54FB"/>
    <w:rsid w:val="008C5BAC"/>
    <w:rsid w:val="008C6E62"/>
    <w:rsid w:val="008C7349"/>
    <w:rsid w:val="008C7E7C"/>
    <w:rsid w:val="008D026C"/>
    <w:rsid w:val="008D0417"/>
    <w:rsid w:val="008D0508"/>
    <w:rsid w:val="008D0658"/>
    <w:rsid w:val="008D0AAA"/>
    <w:rsid w:val="008D0AC1"/>
    <w:rsid w:val="008D0FA9"/>
    <w:rsid w:val="008D16D4"/>
    <w:rsid w:val="008D1CC7"/>
    <w:rsid w:val="008D1DA5"/>
    <w:rsid w:val="008D2020"/>
    <w:rsid w:val="008D249A"/>
    <w:rsid w:val="008D25BD"/>
    <w:rsid w:val="008D2927"/>
    <w:rsid w:val="008D3C8C"/>
    <w:rsid w:val="008D3FE2"/>
    <w:rsid w:val="008D4048"/>
    <w:rsid w:val="008D410C"/>
    <w:rsid w:val="008D418D"/>
    <w:rsid w:val="008D41AE"/>
    <w:rsid w:val="008D41FE"/>
    <w:rsid w:val="008D45BE"/>
    <w:rsid w:val="008D4EC0"/>
    <w:rsid w:val="008D50DC"/>
    <w:rsid w:val="008D5401"/>
    <w:rsid w:val="008D6785"/>
    <w:rsid w:val="008D68C7"/>
    <w:rsid w:val="008D69BB"/>
    <w:rsid w:val="008D6D5C"/>
    <w:rsid w:val="008D6D9F"/>
    <w:rsid w:val="008D71CA"/>
    <w:rsid w:val="008D733C"/>
    <w:rsid w:val="008D7403"/>
    <w:rsid w:val="008D7A19"/>
    <w:rsid w:val="008E021C"/>
    <w:rsid w:val="008E05AF"/>
    <w:rsid w:val="008E0CBA"/>
    <w:rsid w:val="008E0CF3"/>
    <w:rsid w:val="008E0F59"/>
    <w:rsid w:val="008E1C0F"/>
    <w:rsid w:val="008E2F0F"/>
    <w:rsid w:val="008E2F2C"/>
    <w:rsid w:val="008E30D6"/>
    <w:rsid w:val="008E34CC"/>
    <w:rsid w:val="008E3FC3"/>
    <w:rsid w:val="008E4307"/>
    <w:rsid w:val="008E4554"/>
    <w:rsid w:val="008E461A"/>
    <w:rsid w:val="008E4822"/>
    <w:rsid w:val="008E5A1E"/>
    <w:rsid w:val="008E5F6E"/>
    <w:rsid w:val="008E6573"/>
    <w:rsid w:val="008E6977"/>
    <w:rsid w:val="008E6A08"/>
    <w:rsid w:val="008E7D70"/>
    <w:rsid w:val="008F0089"/>
    <w:rsid w:val="008F0501"/>
    <w:rsid w:val="008F0581"/>
    <w:rsid w:val="008F0ACE"/>
    <w:rsid w:val="008F187B"/>
    <w:rsid w:val="008F1ACB"/>
    <w:rsid w:val="008F1BB8"/>
    <w:rsid w:val="008F2487"/>
    <w:rsid w:val="008F2F09"/>
    <w:rsid w:val="008F32C8"/>
    <w:rsid w:val="008F4B18"/>
    <w:rsid w:val="008F503C"/>
    <w:rsid w:val="008F5286"/>
    <w:rsid w:val="008F52F2"/>
    <w:rsid w:val="008F5601"/>
    <w:rsid w:val="008F5B51"/>
    <w:rsid w:val="008F5F91"/>
    <w:rsid w:val="008F6693"/>
    <w:rsid w:val="008F6C38"/>
    <w:rsid w:val="008F71C6"/>
    <w:rsid w:val="008F77A5"/>
    <w:rsid w:val="008F7D34"/>
    <w:rsid w:val="008F7F81"/>
    <w:rsid w:val="009000AD"/>
    <w:rsid w:val="009000D4"/>
    <w:rsid w:val="0090077C"/>
    <w:rsid w:val="009009B1"/>
    <w:rsid w:val="0090121C"/>
    <w:rsid w:val="00901228"/>
    <w:rsid w:val="0090142A"/>
    <w:rsid w:val="00901802"/>
    <w:rsid w:val="009019A8"/>
    <w:rsid w:val="009019F4"/>
    <w:rsid w:val="00901FAD"/>
    <w:rsid w:val="00902B11"/>
    <w:rsid w:val="00902D73"/>
    <w:rsid w:val="009030C1"/>
    <w:rsid w:val="009030C6"/>
    <w:rsid w:val="009035FA"/>
    <w:rsid w:val="0090377E"/>
    <w:rsid w:val="00903791"/>
    <w:rsid w:val="0090426D"/>
    <w:rsid w:val="009050DB"/>
    <w:rsid w:val="00905A47"/>
    <w:rsid w:val="00905C63"/>
    <w:rsid w:val="00905E6B"/>
    <w:rsid w:val="00906124"/>
    <w:rsid w:val="00906222"/>
    <w:rsid w:val="0090626A"/>
    <w:rsid w:val="0090645E"/>
    <w:rsid w:val="009073ED"/>
    <w:rsid w:val="00907635"/>
    <w:rsid w:val="009079F5"/>
    <w:rsid w:val="00907C46"/>
    <w:rsid w:val="00907CF5"/>
    <w:rsid w:val="00911109"/>
    <w:rsid w:val="0091182E"/>
    <w:rsid w:val="00912971"/>
    <w:rsid w:val="00912F89"/>
    <w:rsid w:val="009133EB"/>
    <w:rsid w:val="00913679"/>
    <w:rsid w:val="00913F87"/>
    <w:rsid w:val="009140D9"/>
    <w:rsid w:val="00914157"/>
    <w:rsid w:val="0091511A"/>
    <w:rsid w:val="00915604"/>
    <w:rsid w:val="0091587C"/>
    <w:rsid w:val="00915DB0"/>
    <w:rsid w:val="00917BF7"/>
    <w:rsid w:val="00917D16"/>
    <w:rsid w:val="00917E3F"/>
    <w:rsid w:val="00920551"/>
    <w:rsid w:val="00920B5D"/>
    <w:rsid w:val="00920CF6"/>
    <w:rsid w:val="00921CD3"/>
    <w:rsid w:val="0092266B"/>
    <w:rsid w:val="00922749"/>
    <w:rsid w:val="00922C4B"/>
    <w:rsid w:val="00922D9D"/>
    <w:rsid w:val="00922E74"/>
    <w:rsid w:val="00922FDC"/>
    <w:rsid w:val="009230C8"/>
    <w:rsid w:val="0092389C"/>
    <w:rsid w:val="00923DFF"/>
    <w:rsid w:val="009242E6"/>
    <w:rsid w:val="009243F1"/>
    <w:rsid w:val="009245B8"/>
    <w:rsid w:val="00924B2A"/>
    <w:rsid w:val="00924DCA"/>
    <w:rsid w:val="00924F48"/>
    <w:rsid w:val="00924FAA"/>
    <w:rsid w:val="009251B3"/>
    <w:rsid w:val="00925326"/>
    <w:rsid w:val="00925393"/>
    <w:rsid w:val="009256FE"/>
    <w:rsid w:val="0092575C"/>
    <w:rsid w:val="009257B1"/>
    <w:rsid w:val="00925DAB"/>
    <w:rsid w:val="00925F16"/>
    <w:rsid w:val="00925F53"/>
    <w:rsid w:val="009266A9"/>
    <w:rsid w:val="0092691A"/>
    <w:rsid w:val="00926F1F"/>
    <w:rsid w:val="00927117"/>
    <w:rsid w:val="0092756F"/>
    <w:rsid w:val="00927D87"/>
    <w:rsid w:val="00927E39"/>
    <w:rsid w:val="00931FAF"/>
    <w:rsid w:val="00932050"/>
    <w:rsid w:val="00932237"/>
    <w:rsid w:val="009329C0"/>
    <w:rsid w:val="009331A7"/>
    <w:rsid w:val="009331D4"/>
    <w:rsid w:val="009333B2"/>
    <w:rsid w:val="00933D6C"/>
    <w:rsid w:val="00934029"/>
    <w:rsid w:val="009341B6"/>
    <w:rsid w:val="009349F0"/>
    <w:rsid w:val="00934AE0"/>
    <w:rsid w:val="00935331"/>
    <w:rsid w:val="00935F34"/>
    <w:rsid w:val="0093642C"/>
    <w:rsid w:val="0093721D"/>
    <w:rsid w:val="0093750F"/>
    <w:rsid w:val="00937621"/>
    <w:rsid w:val="00937CE5"/>
    <w:rsid w:val="0094039D"/>
    <w:rsid w:val="00940A32"/>
    <w:rsid w:val="00940C34"/>
    <w:rsid w:val="00940CA8"/>
    <w:rsid w:val="00941B8A"/>
    <w:rsid w:val="009421A3"/>
    <w:rsid w:val="009426AB"/>
    <w:rsid w:val="0094273D"/>
    <w:rsid w:val="009428B2"/>
    <w:rsid w:val="00942A8F"/>
    <w:rsid w:val="00943831"/>
    <w:rsid w:val="00944273"/>
    <w:rsid w:val="0094429F"/>
    <w:rsid w:val="00944D7C"/>
    <w:rsid w:val="00945B8D"/>
    <w:rsid w:val="00945F0A"/>
    <w:rsid w:val="00945F79"/>
    <w:rsid w:val="009464F3"/>
    <w:rsid w:val="009468A2"/>
    <w:rsid w:val="00946B66"/>
    <w:rsid w:val="009474B9"/>
    <w:rsid w:val="009475EE"/>
    <w:rsid w:val="00947716"/>
    <w:rsid w:val="009479B7"/>
    <w:rsid w:val="00947DF8"/>
    <w:rsid w:val="009500BF"/>
    <w:rsid w:val="00950597"/>
    <w:rsid w:val="00950F9E"/>
    <w:rsid w:val="00951287"/>
    <w:rsid w:val="0095145A"/>
    <w:rsid w:val="00951490"/>
    <w:rsid w:val="00951AE0"/>
    <w:rsid w:val="00951F0F"/>
    <w:rsid w:val="009520A1"/>
    <w:rsid w:val="009523D4"/>
    <w:rsid w:val="009526D2"/>
    <w:rsid w:val="0095288F"/>
    <w:rsid w:val="009528F0"/>
    <w:rsid w:val="00952BF1"/>
    <w:rsid w:val="00952CFD"/>
    <w:rsid w:val="00952D70"/>
    <w:rsid w:val="00953371"/>
    <w:rsid w:val="00953393"/>
    <w:rsid w:val="0095396B"/>
    <w:rsid w:val="00953B5F"/>
    <w:rsid w:val="00953F35"/>
    <w:rsid w:val="00954BA9"/>
    <w:rsid w:val="00955745"/>
    <w:rsid w:val="00955DBD"/>
    <w:rsid w:val="00955F31"/>
    <w:rsid w:val="0095674A"/>
    <w:rsid w:val="0095682B"/>
    <w:rsid w:val="00956DFA"/>
    <w:rsid w:val="0095780C"/>
    <w:rsid w:val="00957D80"/>
    <w:rsid w:val="00957D97"/>
    <w:rsid w:val="00957F7C"/>
    <w:rsid w:val="00960095"/>
    <w:rsid w:val="009604D6"/>
    <w:rsid w:val="00960765"/>
    <w:rsid w:val="00960B28"/>
    <w:rsid w:val="00960D9D"/>
    <w:rsid w:val="00960F9C"/>
    <w:rsid w:val="00960FAE"/>
    <w:rsid w:val="009611A0"/>
    <w:rsid w:val="00962267"/>
    <w:rsid w:val="0096249C"/>
    <w:rsid w:val="0096259B"/>
    <w:rsid w:val="00962B89"/>
    <w:rsid w:val="00962B9B"/>
    <w:rsid w:val="009633EB"/>
    <w:rsid w:val="0096385F"/>
    <w:rsid w:val="00963BC0"/>
    <w:rsid w:val="00963BEC"/>
    <w:rsid w:val="00963C4B"/>
    <w:rsid w:val="00964B1D"/>
    <w:rsid w:val="009657AC"/>
    <w:rsid w:val="00965981"/>
    <w:rsid w:val="00965D6D"/>
    <w:rsid w:val="00965F49"/>
    <w:rsid w:val="00966693"/>
    <w:rsid w:val="00966C57"/>
    <w:rsid w:val="0096719D"/>
    <w:rsid w:val="009678D7"/>
    <w:rsid w:val="00970002"/>
    <w:rsid w:val="009707B9"/>
    <w:rsid w:val="009709ED"/>
    <w:rsid w:val="00970A4E"/>
    <w:rsid w:val="0097175E"/>
    <w:rsid w:val="00971D69"/>
    <w:rsid w:val="00971E0D"/>
    <w:rsid w:val="00972391"/>
    <w:rsid w:val="00972768"/>
    <w:rsid w:val="00972832"/>
    <w:rsid w:val="00972A56"/>
    <w:rsid w:val="00973964"/>
    <w:rsid w:val="00973ED6"/>
    <w:rsid w:val="009743B5"/>
    <w:rsid w:val="009751DA"/>
    <w:rsid w:val="009755B9"/>
    <w:rsid w:val="00975747"/>
    <w:rsid w:val="00976279"/>
    <w:rsid w:val="00977283"/>
    <w:rsid w:val="009777BC"/>
    <w:rsid w:val="00977A5B"/>
    <w:rsid w:val="00977AAC"/>
    <w:rsid w:val="00977BD6"/>
    <w:rsid w:val="0098008C"/>
    <w:rsid w:val="0098015C"/>
    <w:rsid w:val="00980B17"/>
    <w:rsid w:val="0098107B"/>
    <w:rsid w:val="00981089"/>
    <w:rsid w:val="00981189"/>
    <w:rsid w:val="00981690"/>
    <w:rsid w:val="009819F5"/>
    <w:rsid w:val="00981BEE"/>
    <w:rsid w:val="00982034"/>
    <w:rsid w:val="009824B1"/>
    <w:rsid w:val="00982FDD"/>
    <w:rsid w:val="00984142"/>
    <w:rsid w:val="009845B2"/>
    <w:rsid w:val="00984B14"/>
    <w:rsid w:val="00984E29"/>
    <w:rsid w:val="00984EA9"/>
    <w:rsid w:val="00985169"/>
    <w:rsid w:val="009852F4"/>
    <w:rsid w:val="0098539E"/>
    <w:rsid w:val="00985B94"/>
    <w:rsid w:val="009870AE"/>
    <w:rsid w:val="00987481"/>
    <w:rsid w:val="00987690"/>
    <w:rsid w:val="00987FD5"/>
    <w:rsid w:val="0099003E"/>
    <w:rsid w:val="00990339"/>
    <w:rsid w:val="009912F9"/>
    <w:rsid w:val="00992396"/>
    <w:rsid w:val="009924B8"/>
    <w:rsid w:val="00992A3D"/>
    <w:rsid w:val="0099317A"/>
    <w:rsid w:val="009934C4"/>
    <w:rsid w:val="00993506"/>
    <w:rsid w:val="00993A06"/>
    <w:rsid w:val="00993CBC"/>
    <w:rsid w:val="009945EA"/>
    <w:rsid w:val="00994C29"/>
    <w:rsid w:val="0099518D"/>
    <w:rsid w:val="009952E0"/>
    <w:rsid w:val="00995304"/>
    <w:rsid w:val="00995443"/>
    <w:rsid w:val="00995601"/>
    <w:rsid w:val="00995699"/>
    <w:rsid w:val="00996A3C"/>
    <w:rsid w:val="0099709C"/>
    <w:rsid w:val="00997282"/>
    <w:rsid w:val="00997298"/>
    <w:rsid w:val="009973A8"/>
    <w:rsid w:val="009974E9"/>
    <w:rsid w:val="00997961"/>
    <w:rsid w:val="009A0406"/>
    <w:rsid w:val="009A0C4F"/>
    <w:rsid w:val="009A0D65"/>
    <w:rsid w:val="009A116C"/>
    <w:rsid w:val="009A1E9A"/>
    <w:rsid w:val="009A3820"/>
    <w:rsid w:val="009A3B24"/>
    <w:rsid w:val="009A43FB"/>
    <w:rsid w:val="009A46EA"/>
    <w:rsid w:val="009A5D1B"/>
    <w:rsid w:val="009A6F4A"/>
    <w:rsid w:val="009A70FE"/>
    <w:rsid w:val="009B0431"/>
    <w:rsid w:val="009B07D2"/>
    <w:rsid w:val="009B22B9"/>
    <w:rsid w:val="009B23A5"/>
    <w:rsid w:val="009B2457"/>
    <w:rsid w:val="009B2667"/>
    <w:rsid w:val="009B29FA"/>
    <w:rsid w:val="009B2B5C"/>
    <w:rsid w:val="009B2B5D"/>
    <w:rsid w:val="009B2BB1"/>
    <w:rsid w:val="009B2CDB"/>
    <w:rsid w:val="009B2E4E"/>
    <w:rsid w:val="009B3177"/>
    <w:rsid w:val="009B3DAA"/>
    <w:rsid w:val="009B3FA6"/>
    <w:rsid w:val="009B45D8"/>
    <w:rsid w:val="009B4661"/>
    <w:rsid w:val="009B4D16"/>
    <w:rsid w:val="009B4D3C"/>
    <w:rsid w:val="009B4D61"/>
    <w:rsid w:val="009B4D64"/>
    <w:rsid w:val="009B4FC9"/>
    <w:rsid w:val="009B5182"/>
    <w:rsid w:val="009B5655"/>
    <w:rsid w:val="009B5762"/>
    <w:rsid w:val="009B581D"/>
    <w:rsid w:val="009B58A9"/>
    <w:rsid w:val="009B5D13"/>
    <w:rsid w:val="009B63A5"/>
    <w:rsid w:val="009B63E4"/>
    <w:rsid w:val="009B6CE8"/>
    <w:rsid w:val="009B6D15"/>
    <w:rsid w:val="009B797E"/>
    <w:rsid w:val="009C03DC"/>
    <w:rsid w:val="009C076D"/>
    <w:rsid w:val="009C0868"/>
    <w:rsid w:val="009C0C43"/>
    <w:rsid w:val="009C0F50"/>
    <w:rsid w:val="009C1338"/>
    <w:rsid w:val="009C14DD"/>
    <w:rsid w:val="009C27B0"/>
    <w:rsid w:val="009C3704"/>
    <w:rsid w:val="009C37B6"/>
    <w:rsid w:val="009C39D3"/>
    <w:rsid w:val="009C3FCB"/>
    <w:rsid w:val="009C422D"/>
    <w:rsid w:val="009C46FF"/>
    <w:rsid w:val="009C4BFE"/>
    <w:rsid w:val="009C4F7C"/>
    <w:rsid w:val="009C5257"/>
    <w:rsid w:val="009C52A4"/>
    <w:rsid w:val="009C5994"/>
    <w:rsid w:val="009C5B3F"/>
    <w:rsid w:val="009C60DA"/>
    <w:rsid w:val="009C61AF"/>
    <w:rsid w:val="009C628C"/>
    <w:rsid w:val="009C63E2"/>
    <w:rsid w:val="009C659D"/>
    <w:rsid w:val="009C6A79"/>
    <w:rsid w:val="009C6E03"/>
    <w:rsid w:val="009C74C4"/>
    <w:rsid w:val="009C761C"/>
    <w:rsid w:val="009C77C4"/>
    <w:rsid w:val="009D138C"/>
    <w:rsid w:val="009D1483"/>
    <w:rsid w:val="009D1DB9"/>
    <w:rsid w:val="009D24D1"/>
    <w:rsid w:val="009D302E"/>
    <w:rsid w:val="009D34D9"/>
    <w:rsid w:val="009D38D4"/>
    <w:rsid w:val="009D3FE7"/>
    <w:rsid w:val="009D48A0"/>
    <w:rsid w:val="009D546D"/>
    <w:rsid w:val="009D5B78"/>
    <w:rsid w:val="009D5C0A"/>
    <w:rsid w:val="009D61A6"/>
    <w:rsid w:val="009D641F"/>
    <w:rsid w:val="009D692D"/>
    <w:rsid w:val="009D6948"/>
    <w:rsid w:val="009D70F0"/>
    <w:rsid w:val="009D7524"/>
    <w:rsid w:val="009E0597"/>
    <w:rsid w:val="009E0AC7"/>
    <w:rsid w:val="009E0AF9"/>
    <w:rsid w:val="009E0DCF"/>
    <w:rsid w:val="009E0ED8"/>
    <w:rsid w:val="009E1254"/>
    <w:rsid w:val="009E1651"/>
    <w:rsid w:val="009E209B"/>
    <w:rsid w:val="009E240A"/>
    <w:rsid w:val="009E28B1"/>
    <w:rsid w:val="009E2C01"/>
    <w:rsid w:val="009E2C20"/>
    <w:rsid w:val="009E3BB9"/>
    <w:rsid w:val="009E3DFA"/>
    <w:rsid w:val="009E4118"/>
    <w:rsid w:val="009E424F"/>
    <w:rsid w:val="009E44E5"/>
    <w:rsid w:val="009E4B9E"/>
    <w:rsid w:val="009E59DF"/>
    <w:rsid w:val="009E5B53"/>
    <w:rsid w:val="009E5F7E"/>
    <w:rsid w:val="009E6731"/>
    <w:rsid w:val="009E6950"/>
    <w:rsid w:val="009E74E1"/>
    <w:rsid w:val="009E7C20"/>
    <w:rsid w:val="009E7D44"/>
    <w:rsid w:val="009F00BC"/>
    <w:rsid w:val="009F027C"/>
    <w:rsid w:val="009F0478"/>
    <w:rsid w:val="009F0A27"/>
    <w:rsid w:val="009F0B83"/>
    <w:rsid w:val="009F0CFF"/>
    <w:rsid w:val="009F181E"/>
    <w:rsid w:val="009F18DD"/>
    <w:rsid w:val="009F20E3"/>
    <w:rsid w:val="009F21A3"/>
    <w:rsid w:val="009F2B0B"/>
    <w:rsid w:val="009F2B33"/>
    <w:rsid w:val="009F36B0"/>
    <w:rsid w:val="009F3C15"/>
    <w:rsid w:val="009F4741"/>
    <w:rsid w:val="009F4A20"/>
    <w:rsid w:val="009F4AAE"/>
    <w:rsid w:val="009F4BE9"/>
    <w:rsid w:val="009F529D"/>
    <w:rsid w:val="009F57F6"/>
    <w:rsid w:val="009F6573"/>
    <w:rsid w:val="009F6865"/>
    <w:rsid w:val="009F6BC6"/>
    <w:rsid w:val="009F6E69"/>
    <w:rsid w:val="009F6E82"/>
    <w:rsid w:val="00A0037F"/>
    <w:rsid w:val="00A0073D"/>
    <w:rsid w:val="00A008F8"/>
    <w:rsid w:val="00A00C84"/>
    <w:rsid w:val="00A01044"/>
    <w:rsid w:val="00A012B6"/>
    <w:rsid w:val="00A01693"/>
    <w:rsid w:val="00A01742"/>
    <w:rsid w:val="00A018A4"/>
    <w:rsid w:val="00A01B0D"/>
    <w:rsid w:val="00A01CE2"/>
    <w:rsid w:val="00A02D11"/>
    <w:rsid w:val="00A03B7E"/>
    <w:rsid w:val="00A03CD7"/>
    <w:rsid w:val="00A044BC"/>
    <w:rsid w:val="00A04ADC"/>
    <w:rsid w:val="00A04CB2"/>
    <w:rsid w:val="00A04DAB"/>
    <w:rsid w:val="00A050C1"/>
    <w:rsid w:val="00A053CE"/>
    <w:rsid w:val="00A0548C"/>
    <w:rsid w:val="00A055EE"/>
    <w:rsid w:val="00A057C0"/>
    <w:rsid w:val="00A05B53"/>
    <w:rsid w:val="00A05DCB"/>
    <w:rsid w:val="00A06019"/>
    <w:rsid w:val="00A0680B"/>
    <w:rsid w:val="00A06C7D"/>
    <w:rsid w:val="00A07471"/>
    <w:rsid w:val="00A07A26"/>
    <w:rsid w:val="00A07BD0"/>
    <w:rsid w:val="00A100DE"/>
    <w:rsid w:val="00A1080A"/>
    <w:rsid w:val="00A10930"/>
    <w:rsid w:val="00A10C78"/>
    <w:rsid w:val="00A11113"/>
    <w:rsid w:val="00A11218"/>
    <w:rsid w:val="00A1267C"/>
    <w:rsid w:val="00A126F1"/>
    <w:rsid w:val="00A1316F"/>
    <w:rsid w:val="00A13432"/>
    <w:rsid w:val="00A1378E"/>
    <w:rsid w:val="00A149EF"/>
    <w:rsid w:val="00A14ADC"/>
    <w:rsid w:val="00A153D0"/>
    <w:rsid w:val="00A15441"/>
    <w:rsid w:val="00A15A77"/>
    <w:rsid w:val="00A164A5"/>
    <w:rsid w:val="00A167FB"/>
    <w:rsid w:val="00A20795"/>
    <w:rsid w:val="00A2114B"/>
    <w:rsid w:val="00A21795"/>
    <w:rsid w:val="00A22230"/>
    <w:rsid w:val="00A22B3A"/>
    <w:rsid w:val="00A22EA8"/>
    <w:rsid w:val="00A23C98"/>
    <w:rsid w:val="00A23DC0"/>
    <w:rsid w:val="00A247A3"/>
    <w:rsid w:val="00A2513C"/>
    <w:rsid w:val="00A25497"/>
    <w:rsid w:val="00A25A7A"/>
    <w:rsid w:val="00A25ABB"/>
    <w:rsid w:val="00A26061"/>
    <w:rsid w:val="00A263ED"/>
    <w:rsid w:val="00A26BEA"/>
    <w:rsid w:val="00A26CBA"/>
    <w:rsid w:val="00A26D9A"/>
    <w:rsid w:val="00A272F2"/>
    <w:rsid w:val="00A27905"/>
    <w:rsid w:val="00A27D48"/>
    <w:rsid w:val="00A27E0B"/>
    <w:rsid w:val="00A30530"/>
    <w:rsid w:val="00A30547"/>
    <w:rsid w:val="00A30885"/>
    <w:rsid w:val="00A30E51"/>
    <w:rsid w:val="00A30EE2"/>
    <w:rsid w:val="00A3104E"/>
    <w:rsid w:val="00A310C6"/>
    <w:rsid w:val="00A310C8"/>
    <w:rsid w:val="00A311A8"/>
    <w:rsid w:val="00A31264"/>
    <w:rsid w:val="00A319F5"/>
    <w:rsid w:val="00A31C59"/>
    <w:rsid w:val="00A32172"/>
    <w:rsid w:val="00A32742"/>
    <w:rsid w:val="00A32CD3"/>
    <w:rsid w:val="00A34BF2"/>
    <w:rsid w:val="00A34DD5"/>
    <w:rsid w:val="00A35327"/>
    <w:rsid w:val="00A3555C"/>
    <w:rsid w:val="00A35948"/>
    <w:rsid w:val="00A35B64"/>
    <w:rsid w:val="00A35F3B"/>
    <w:rsid w:val="00A361D0"/>
    <w:rsid w:val="00A36F62"/>
    <w:rsid w:val="00A375BF"/>
    <w:rsid w:val="00A37B78"/>
    <w:rsid w:val="00A40070"/>
    <w:rsid w:val="00A40376"/>
    <w:rsid w:val="00A407CA"/>
    <w:rsid w:val="00A40823"/>
    <w:rsid w:val="00A41169"/>
    <w:rsid w:val="00A41224"/>
    <w:rsid w:val="00A41442"/>
    <w:rsid w:val="00A41A80"/>
    <w:rsid w:val="00A41B25"/>
    <w:rsid w:val="00A42052"/>
    <w:rsid w:val="00A423FB"/>
    <w:rsid w:val="00A42EC7"/>
    <w:rsid w:val="00A4323B"/>
    <w:rsid w:val="00A4333B"/>
    <w:rsid w:val="00A4339C"/>
    <w:rsid w:val="00A437F2"/>
    <w:rsid w:val="00A43A75"/>
    <w:rsid w:val="00A443A4"/>
    <w:rsid w:val="00A44479"/>
    <w:rsid w:val="00A44506"/>
    <w:rsid w:val="00A44853"/>
    <w:rsid w:val="00A44F5B"/>
    <w:rsid w:val="00A45506"/>
    <w:rsid w:val="00A4595D"/>
    <w:rsid w:val="00A45D99"/>
    <w:rsid w:val="00A45E07"/>
    <w:rsid w:val="00A46048"/>
    <w:rsid w:val="00A460EE"/>
    <w:rsid w:val="00A460FB"/>
    <w:rsid w:val="00A46140"/>
    <w:rsid w:val="00A46180"/>
    <w:rsid w:val="00A4631D"/>
    <w:rsid w:val="00A4658B"/>
    <w:rsid w:val="00A46A75"/>
    <w:rsid w:val="00A46AFC"/>
    <w:rsid w:val="00A47738"/>
    <w:rsid w:val="00A47DC1"/>
    <w:rsid w:val="00A5042E"/>
    <w:rsid w:val="00A50600"/>
    <w:rsid w:val="00A50FCF"/>
    <w:rsid w:val="00A51361"/>
    <w:rsid w:val="00A51D74"/>
    <w:rsid w:val="00A52D18"/>
    <w:rsid w:val="00A52F24"/>
    <w:rsid w:val="00A53082"/>
    <w:rsid w:val="00A535EF"/>
    <w:rsid w:val="00A53AAE"/>
    <w:rsid w:val="00A53BF5"/>
    <w:rsid w:val="00A54251"/>
    <w:rsid w:val="00A542A1"/>
    <w:rsid w:val="00A5593D"/>
    <w:rsid w:val="00A56982"/>
    <w:rsid w:val="00A5777D"/>
    <w:rsid w:val="00A577CF"/>
    <w:rsid w:val="00A57CC5"/>
    <w:rsid w:val="00A57D06"/>
    <w:rsid w:val="00A57E3C"/>
    <w:rsid w:val="00A60539"/>
    <w:rsid w:val="00A60CC1"/>
    <w:rsid w:val="00A6100E"/>
    <w:rsid w:val="00A617AB"/>
    <w:rsid w:val="00A61D88"/>
    <w:rsid w:val="00A62C5C"/>
    <w:rsid w:val="00A63EC3"/>
    <w:rsid w:val="00A6460E"/>
    <w:rsid w:val="00A646C2"/>
    <w:rsid w:val="00A64774"/>
    <w:rsid w:val="00A64FF3"/>
    <w:rsid w:val="00A6509F"/>
    <w:rsid w:val="00A652FF"/>
    <w:rsid w:val="00A65332"/>
    <w:rsid w:val="00A654EE"/>
    <w:rsid w:val="00A65824"/>
    <w:rsid w:val="00A65854"/>
    <w:rsid w:val="00A65BE9"/>
    <w:rsid w:val="00A6601D"/>
    <w:rsid w:val="00A66204"/>
    <w:rsid w:val="00A6642C"/>
    <w:rsid w:val="00A66852"/>
    <w:rsid w:val="00A668B6"/>
    <w:rsid w:val="00A669FC"/>
    <w:rsid w:val="00A66A05"/>
    <w:rsid w:val="00A670B0"/>
    <w:rsid w:val="00A671B9"/>
    <w:rsid w:val="00A67280"/>
    <w:rsid w:val="00A67929"/>
    <w:rsid w:val="00A67E09"/>
    <w:rsid w:val="00A70288"/>
    <w:rsid w:val="00A7028C"/>
    <w:rsid w:val="00A702CA"/>
    <w:rsid w:val="00A7080F"/>
    <w:rsid w:val="00A70889"/>
    <w:rsid w:val="00A70FA0"/>
    <w:rsid w:val="00A7135C"/>
    <w:rsid w:val="00A71CFF"/>
    <w:rsid w:val="00A71DD0"/>
    <w:rsid w:val="00A71F53"/>
    <w:rsid w:val="00A721C1"/>
    <w:rsid w:val="00A72497"/>
    <w:rsid w:val="00A72AA4"/>
    <w:rsid w:val="00A730DC"/>
    <w:rsid w:val="00A738A9"/>
    <w:rsid w:val="00A738D1"/>
    <w:rsid w:val="00A73951"/>
    <w:rsid w:val="00A73983"/>
    <w:rsid w:val="00A73C29"/>
    <w:rsid w:val="00A73E36"/>
    <w:rsid w:val="00A745A8"/>
    <w:rsid w:val="00A74A28"/>
    <w:rsid w:val="00A75468"/>
    <w:rsid w:val="00A75A80"/>
    <w:rsid w:val="00A75DA2"/>
    <w:rsid w:val="00A75E44"/>
    <w:rsid w:val="00A75E5C"/>
    <w:rsid w:val="00A761D7"/>
    <w:rsid w:val="00A76411"/>
    <w:rsid w:val="00A768D5"/>
    <w:rsid w:val="00A76A21"/>
    <w:rsid w:val="00A76B78"/>
    <w:rsid w:val="00A76DD1"/>
    <w:rsid w:val="00A7746A"/>
    <w:rsid w:val="00A774BE"/>
    <w:rsid w:val="00A7792E"/>
    <w:rsid w:val="00A77B2D"/>
    <w:rsid w:val="00A77D63"/>
    <w:rsid w:val="00A8005A"/>
    <w:rsid w:val="00A80AD7"/>
    <w:rsid w:val="00A81192"/>
    <w:rsid w:val="00A8134D"/>
    <w:rsid w:val="00A81D9C"/>
    <w:rsid w:val="00A823D1"/>
    <w:rsid w:val="00A828D3"/>
    <w:rsid w:val="00A828ED"/>
    <w:rsid w:val="00A829E0"/>
    <w:rsid w:val="00A82C5F"/>
    <w:rsid w:val="00A82DDF"/>
    <w:rsid w:val="00A833C4"/>
    <w:rsid w:val="00A83B1D"/>
    <w:rsid w:val="00A8444D"/>
    <w:rsid w:val="00A84B0D"/>
    <w:rsid w:val="00A8594B"/>
    <w:rsid w:val="00A85B4C"/>
    <w:rsid w:val="00A85BF7"/>
    <w:rsid w:val="00A85D3A"/>
    <w:rsid w:val="00A86628"/>
    <w:rsid w:val="00A868AD"/>
    <w:rsid w:val="00A86AC1"/>
    <w:rsid w:val="00A86C7E"/>
    <w:rsid w:val="00A87B24"/>
    <w:rsid w:val="00A87B87"/>
    <w:rsid w:val="00A90823"/>
    <w:rsid w:val="00A90B4B"/>
    <w:rsid w:val="00A91616"/>
    <w:rsid w:val="00A9182B"/>
    <w:rsid w:val="00A91E6D"/>
    <w:rsid w:val="00A92198"/>
    <w:rsid w:val="00A92279"/>
    <w:rsid w:val="00A922D3"/>
    <w:rsid w:val="00A9285F"/>
    <w:rsid w:val="00A92989"/>
    <w:rsid w:val="00A92B73"/>
    <w:rsid w:val="00A92C45"/>
    <w:rsid w:val="00A92FC3"/>
    <w:rsid w:val="00A934B5"/>
    <w:rsid w:val="00A94586"/>
    <w:rsid w:val="00A94D96"/>
    <w:rsid w:val="00A95378"/>
    <w:rsid w:val="00A95F6F"/>
    <w:rsid w:val="00A9656E"/>
    <w:rsid w:val="00A96BF7"/>
    <w:rsid w:val="00A96CB3"/>
    <w:rsid w:val="00A96E27"/>
    <w:rsid w:val="00A9709E"/>
    <w:rsid w:val="00A975F5"/>
    <w:rsid w:val="00A9777E"/>
    <w:rsid w:val="00A97796"/>
    <w:rsid w:val="00A97AAD"/>
    <w:rsid w:val="00A97F4C"/>
    <w:rsid w:val="00AA0597"/>
    <w:rsid w:val="00AA06E0"/>
    <w:rsid w:val="00AA0F08"/>
    <w:rsid w:val="00AA1225"/>
    <w:rsid w:val="00AA1233"/>
    <w:rsid w:val="00AA1282"/>
    <w:rsid w:val="00AA1565"/>
    <w:rsid w:val="00AA16B6"/>
    <w:rsid w:val="00AA17C9"/>
    <w:rsid w:val="00AA1D7D"/>
    <w:rsid w:val="00AA22D8"/>
    <w:rsid w:val="00AA2966"/>
    <w:rsid w:val="00AA2C71"/>
    <w:rsid w:val="00AA3006"/>
    <w:rsid w:val="00AA47A6"/>
    <w:rsid w:val="00AA55A8"/>
    <w:rsid w:val="00AA5A12"/>
    <w:rsid w:val="00AA614F"/>
    <w:rsid w:val="00AA661D"/>
    <w:rsid w:val="00AA6CC5"/>
    <w:rsid w:val="00AA6E48"/>
    <w:rsid w:val="00AA6EDC"/>
    <w:rsid w:val="00AA7151"/>
    <w:rsid w:val="00AA717E"/>
    <w:rsid w:val="00AA73C8"/>
    <w:rsid w:val="00AA7503"/>
    <w:rsid w:val="00AA7BE7"/>
    <w:rsid w:val="00AB025E"/>
    <w:rsid w:val="00AB0786"/>
    <w:rsid w:val="00AB11E2"/>
    <w:rsid w:val="00AB1449"/>
    <w:rsid w:val="00AB1BE0"/>
    <w:rsid w:val="00AB1E68"/>
    <w:rsid w:val="00AB229C"/>
    <w:rsid w:val="00AB262E"/>
    <w:rsid w:val="00AB342F"/>
    <w:rsid w:val="00AB38EC"/>
    <w:rsid w:val="00AB3C4C"/>
    <w:rsid w:val="00AB3EDA"/>
    <w:rsid w:val="00AB4245"/>
    <w:rsid w:val="00AB4A90"/>
    <w:rsid w:val="00AB4DD5"/>
    <w:rsid w:val="00AB5887"/>
    <w:rsid w:val="00AB5D68"/>
    <w:rsid w:val="00AB6367"/>
    <w:rsid w:val="00AB65B7"/>
    <w:rsid w:val="00AB65C8"/>
    <w:rsid w:val="00AB6644"/>
    <w:rsid w:val="00AB774A"/>
    <w:rsid w:val="00AB7872"/>
    <w:rsid w:val="00AB7A68"/>
    <w:rsid w:val="00AC003E"/>
    <w:rsid w:val="00AC00B0"/>
    <w:rsid w:val="00AC0636"/>
    <w:rsid w:val="00AC09FF"/>
    <w:rsid w:val="00AC0BB1"/>
    <w:rsid w:val="00AC1014"/>
    <w:rsid w:val="00AC10EB"/>
    <w:rsid w:val="00AC1257"/>
    <w:rsid w:val="00AC17D9"/>
    <w:rsid w:val="00AC1D27"/>
    <w:rsid w:val="00AC1DF4"/>
    <w:rsid w:val="00AC1F2D"/>
    <w:rsid w:val="00AC200E"/>
    <w:rsid w:val="00AC20F6"/>
    <w:rsid w:val="00AC2163"/>
    <w:rsid w:val="00AC28DD"/>
    <w:rsid w:val="00AC291D"/>
    <w:rsid w:val="00AC2BB8"/>
    <w:rsid w:val="00AC3163"/>
    <w:rsid w:val="00AC332E"/>
    <w:rsid w:val="00AC3771"/>
    <w:rsid w:val="00AC3B45"/>
    <w:rsid w:val="00AC4A40"/>
    <w:rsid w:val="00AC4A78"/>
    <w:rsid w:val="00AC4EB0"/>
    <w:rsid w:val="00AC5375"/>
    <w:rsid w:val="00AC6704"/>
    <w:rsid w:val="00AC682B"/>
    <w:rsid w:val="00AC6A51"/>
    <w:rsid w:val="00AC75AF"/>
    <w:rsid w:val="00AC777C"/>
    <w:rsid w:val="00AC79A5"/>
    <w:rsid w:val="00AD017D"/>
    <w:rsid w:val="00AD028E"/>
    <w:rsid w:val="00AD07C5"/>
    <w:rsid w:val="00AD0A37"/>
    <w:rsid w:val="00AD0D0E"/>
    <w:rsid w:val="00AD1131"/>
    <w:rsid w:val="00AD1293"/>
    <w:rsid w:val="00AD1BE5"/>
    <w:rsid w:val="00AD2527"/>
    <w:rsid w:val="00AD287C"/>
    <w:rsid w:val="00AD2B33"/>
    <w:rsid w:val="00AD2BA2"/>
    <w:rsid w:val="00AD3769"/>
    <w:rsid w:val="00AD395E"/>
    <w:rsid w:val="00AD3DF6"/>
    <w:rsid w:val="00AD4118"/>
    <w:rsid w:val="00AD4390"/>
    <w:rsid w:val="00AD440C"/>
    <w:rsid w:val="00AD470E"/>
    <w:rsid w:val="00AD5005"/>
    <w:rsid w:val="00AD53BF"/>
    <w:rsid w:val="00AD5457"/>
    <w:rsid w:val="00AD5DDA"/>
    <w:rsid w:val="00AD6561"/>
    <w:rsid w:val="00AD7062"/>
    <w:rsid w:val="00AD751D"/>
    <w:rsid w:val="00AD78A2"/>
    <w:rsid w:val="00AE022E"/>
    <w:rsid w:val="00AE064B"/>
    <w:rsid w:val="00AE0723"/>
    <w:rsid w:val="00AE0727"/>
    <w:rsid w:val="00AE1663"/>
    <w:rsid w:val="00AE17FC"/>
    <w:rsid w:val="00AE200D"/>
    <w:rsid w:val="00AE26B8"/>
    <w:rsid w:val="00AE307F"/>
    <w:rsid w:val="00AE3132"/>
    <w:rsid w:val="00AE3B28"/>
    <w:rsid w:val="00AE3B7D"/>
    <w:rsid w:val="00AE3CED"/>
    <w:rsid w:val="00AE43FD"/>
    <w:rsid w:val="00AE450C"/>
    <w:rsid w:val="00AE4529"/>
    <w:rsid w:val="00AE4632"/>
    <w:rsid w:val="00AE4A0E"/>
    <w:rsid w:val="00AE4E7E"/>
    <w:rsid w:val="00AE58C7"/>
    <w:rsid w:val="00AE5E05"/>
    <w:rsid w:val="00AE6344"/>
    <w:rsid w:val="00AE6851"/>
    <w:rsid w:val="00AF02BA"/>
    <w:rsid w:val="00AF0405"/>
    <w:rsid w:val="00AF0790"/>
    <w:rsid w:val="00AF07F1"/>
    <w:rsid w:val="00AF09AA"/>
    <w:rsid w:val="00AF1362"/>
    <w:rsid w:val="00AF1363"/>
    <w:rsid w:val="00AF16B1"/>
    <w:rsid w:val="00AF18F5"/>
    <w:rsid w:val="00AF25E5"/>
    <w:rsid w:val="00AF2CBD"/>
    <w:rsid w:val="00AF2EE0"/>
    <w:rsid w:val="00AF31A7"/>
    <w:rsid w:val="00AF327D"/>
    <w:rsid w:val="00AF3ECA"/>
    <w:rsid w:val="00AF414F"/>
    <w:rsid w:val="00AF49FE"/>
    <w:rsid w:val="00AF4ACC"/>
    <w:rsid w:val="00AF4C06"/>
    <w:rsid w:val="00AF5440"/>
    <w:rsid w:val="00AF586C"/>
    <w:rsid w:val="00AF5B72"/>
    <w:rsid w:val="00AF7170"/>
    <w:rsid w:val="00AF7700"/>
    <w:rsid w:val="00AF7C39"/>
    <w:rsid w:val="00AF7FEB"/>
    <w:rsid w:val="00B004C9"/>
    <w:rsid w:val="00B00B2A"/>
    <w:rsid w:val="00B0118E"/>
    <w:rsid w:val="00B01FD4"/>
    <w:rsid w:val="00B02269"/>
    <w:rsid w:val="00B0342F"/>
    <w:rsid w:val="00B034B7"/>
    <w:rsid w:val="00B03940"/>
    <w:rsid w:val="00B03F63"/>
    <w:rsid w:val="00B040ED"/>
    <w:rsid w:val="00B042D7"/>
    <w:rsid w:val="00B0450F"/>
    <w:rsid w:val="00B046AA"/>
    <w:rsid w:val="00B0492D"/>
    <w:rsid w:val="00B04B72"/>
    <w:rsid w:val="00B04C98"/>
    <w:rsid w:val="00B04D99"/>
    <w:rsid w:val="00B05032"/>
    <w:rsid w:val="00B05201"/>
    <w:rsid w:val="00B0597B"/>
    <w:rsid w:val="00B05D2C"/>
    <w:rsid w:val="00B060A3"/>
    <w:rsid w:val="00B07248"/>
    <w:rsid w:val="00B0794B"/>
    <w:rsid w:val="00B07A66"/>
    <w:rsid w:val="00B07EE7"/>
    <w:rsid w:val="00B07FA3"/>
    <w:rsid w:val="00B104F3"/>
    <w:rsid w:val="00B10D22"/>
    <w:rsid w:val="00B11472"/>
    <w:rsid w:val="00B115CC"/>
    <w:rsid w:val="00B1172C"/>
    <w:rsid w:val="00B11A06"/>
    <w:rsid w:val="00B12756"/>
    <w:rsid w:val="00B12FEF"/>
    <w:rsid w:val="00B13C05"/>
    <w:rsid w:val="00B13D0E"/>
    <w:rsid w:val="00B14746"/>
    <w:rsid w:val="00B14988"/>
    <w:rsid w:val="00B16080"/>
    <w:rsid w:val="00B1620A"/>
    <w:rsid w:val="00B16558"/>
    <w:rsid w:val="00B16CD4"/>
    <w:rsid w:val="00B16CF6"/>
    <w:rsid w:val="00B16D1E"/>
    <w:rsid w:val="00B1709A"/>
    <w:rsid w:val="00B175FB"/>
    <w:rsid w:val="00B17930"/>
    <w:rsid w:val="00B1794D"/>
    <w:rsid w:val="00B17A84"/>
    <w:rsid w:val="00B17F5C"/>
    <w:rsid w:val="00B20815"/>
    <w:rsid w:val="00B20827"/>
    <w:rsid w:val="00B208E6"/>
    <w:rsid w:val="00B21937"/>
    <w:rsid w:val="00B21962"/>
    <w:rsid w:val="00B21D78"/>
    <w:rsid w:val="00B2208A"/>
    <w:rsid w:val="00B2299A"/>
    <w:rsid w:val="00B22B18"/>
    <w:rsid w:val="00B22BE5"/>
    <w:rsid w:val="00B22FD9"/>
    <w:rsid w:val="00B23705"/>
    <w:rsid w:val="00B23847"/>
    <w:rsid w:val="00B23D10"/>
    <w:rsid w:val="00B23EC3"/>
    <w:rsid w:val="00B2405C"/>
    <w:rsid w:val="00B2416A"/>
    <w:rsid w:val="00B24980"/>
    <w:rsid w:val="00B24B48"/>
    <w:rsid w:val="00B24B60"/>
    <w:rsid w:val="00B24EEA"/>
    <w:rsid w:val="00B2584F"/>
    <w:rsid w:val="00B25B50"/>
    <w:rsid w:val="00B25F41"/>
    <w:rsid w:val="00B2697C"/>
    <w:rsid w:val="00B26A06"/>
    <w:rsid w:val="00B274CC"/>
    <w:rsid w:val="00B30050"/>
    <w:rsid w:val="00B30796"/>
    <w:rsid w:val="00B31049"/>
    <w:rsid w:val="00B3116A"/>
    <w:rsid w:val="00B318B8"/>
    <w:rsid w:val="00B32335"/>
    <w:rsid w:val="00B32C6C"/>
    <w:rsid w:val="00B32E3C"/>
    <w:rsid w:val="00B32FC9"/>
    <w:rsid w:val="00B331DF"/>
    <w:rsid w:val="00B336B3"/>
    <w:rsid w:val="00B34367"/>
    <w:rsid w:val="00B34413"/>
    <w:rsid w:val="00B3460B"/>
    <w:rsid w:val="00B34B6E"/>
    <w:rsid w:val="00B34EDE"/>
    <w:rsid w:val="00B35243"/>
    <w:rsid w:val="00B37843"/>
    <w:rsid w:val="00B37B96"/>
    <w:rsid w:val="00B37D70"/>
    <w:rsid w:val="00B40244"/>
    <w:rsid w:val="00B40584"/>
    <w:rsid w:val="00B40700"/>
    <w:rsid w:val="00B409F0"/>
    <w:rsid w:val="00B4109A"/>
    <w:rsid w:val="00B41437"/>
    <w:rsid w:val="00B4159C"/>
    <w:rsid w:val="00B41970"/>
    <w:rsid w:val="00B41BC6"/>
    <w:rsid w:val="00B41D85"/>
    <w:rsid w:val="00B41DA5"/>
    <w:rsid w:val="00B41EE9"/>
    <w:rsid w:val="00B4219E"/>
    <w:rsid w:val="00B42B5E"/>
    <w:rsid w:val="00B42DFA"/>
    <w:rsid w:val="00B4377A"/>
    <w:rsid w:val="00B438D8"/>
    <w:rsid w:val="00B439B0"/>
    <w:rsid w:val="00B439EA"/>
    <w:rsid w:val="00B43BAC"/>
    <w:rsid w:val="00B43C44"/>
    <w:rsid w:val="00B444FF"/>
    <w:rsid w:val="00B446C5"/>
    <w:rsid w:val="00B44DA0"/>
    <w:rsid w:val="00B45142"/>
    <w:rsid w:val="00B45282"/>
    <w:rsid w:val="00B4580A"/>
    <w:rsid w:val="00B45B19"/>
    <w:rsid w:val="00B45F3D"/>
    <w:rsid w:val="00B4695D"/>
    <w:rsid w:val="00B46A40"/>
    <w:rsid w:val="00B46C44"/>
    <w:rsid w:val="00B46D5B"/>
    <w:rsid w:val="00B47477"/>
    <w:rsid w:val="00B47598"/>
    <w:rsid w:val="00B47856"/>
    <w:rsid w:val="00B47EA5"/>
    <w:rsid w:val="00B47F0D"/>
    <w:rsid w:val="00B505AA"/>
    <w:rsid w:val="00B5081A"/>
    <w:rsid w:val="00B50E4E"/>
    <w:rsid w:val="00B5125C"/>
    <w:rsid w:val="00B513DA"/>
    <w:rsid w:val="00B51562"/>
    <w:rsid w:val="00B515CF"/>
    <w:rsid w:val="00B5179E"/>
    <w:rsid w:val="00B517AC"/>
    <w:rsid w:val="00B51F49"/>
    <w:rsid w:val="00B52A22"/>
    <w:rsid w:val="00B52DC1"/>
    <w:rsid w:val="00B52EC9"/>
    <w:rsid w:val="00B5315F"/>
    <w:rsid w:val="00B53235"/>
    <w:rsid w:val="00B53791"/>
    <w:rsid w:val="00B54291"/>
    <w:rsid w:val="00B558D2"/>
    <w:rsid w:val="00B55D25"/>
    <w:rsid w:val="00B55E4E"/>
    <w:rsid w:val="00B5629B"/>
    <w:rsid w:val="00B5638C"/>
    <w:rsid w:val="00B565E0"/>
    <w:rsid w:val="00B56F4E"/>
    <w:rsid w:val="00B57811"/>
    <w:rsid w:val="00B57EF5"/>
    <w:rsid w:val="00B6006E"/>
    <w:rsid w:val="00B60AD4"/>
    <w:rsid w:val="00B60C63"/>
    <w:rsid w:val="00B60E39"/>
    <w:rsid w:val="00B60F25"/>
    <w:rsid w:val="00B6142D"/>
    <w:rsid w:val="00B61518"/>
    <w:rsid w:val="00B618F0"/>
    <w:rsid w:val="00B6232F"/>
    <w:rsid w:val="00B62741"/>
    <w:rsid w:val="00B628A7"/>
    <w:rsid w:val="00B629A9"/>
    <w:rsid w:val="00B629EA"/>
    <w:rsid w:val="00B62B79"/>
    <w:rsid w:val="00B63346"/>
    <w:rsid w:val="00B63472"/>
    <w:rsid w:val="00B63F34"/>
    <w:rsid w:val="00B64362"/>
    <w:rsid w:val="00B64466"/>
    <w:rsid w:val="00B6463D"/>
    <w:rsid w:val="00B64EB0"/>
    <w:rsid w:val="00B6566C"/>
    <w:rsid w:val="00B66761"/>
    <w:rsid w:val="00B670BE"/>
    <w:rsid w:val="00B677A7"/>
    <w:rsid w:val="00B67A4A"/>
    <w:rsid w:val="00B67FC0"/>
    <w:rsid w:val="00B7040F"/>
    <w:rsid w:val="00B70F65"/>
    <w:rsid w:val="00B71443"/>
    <w:rsid w:val="00B71A9B"/>
    <w:rsid w:val="00B71D1A"/>
    <w:rsid w:val="00B71E50"/>
    <w:rsid w:val="00B72242"/>
    <w:rsid w:val="00B72DB4"/>
    <w:rsid w:val="00B73283"/>
    <w:rsid w:val="00B73494"/>
    <w:rsid w:val="00B739E0"/>
    <w:rsid w:val="00B73B09"/>
    <w:rsid w:val="00B740AA"/>
    <w:rsid w:val="00B740F8"/>
    <w:rsid w:val="00B74274"/>
    <w:rsid w:val="00B743EA"/>
    <w:rsid w:val="00B7461F"/>
    <w:rsid w:val="00B74C3E"/>
    <w:rsid w:val="00B74C6A"/>
    <w:rsid w:val="00B7531C"/>
    <w:rsid w:val="00B7536F"/>
    <w:rsid w:val="00B75405"/>
    <w:rsid w:val="00B75A4B"/>
    <w:rsid w:val="00B75C24"/>
    <w:rsid w:val="00B75D69"/>
    <w:rsid w:val="00B75EA6"/>
    <w:rsid w:val="00B75F40"/>
    <w:rsid w:val="00B7651E"/>
    <w:rsid w:val="00B76CDE"/>
    <w:rsid w:val="00B7714C"/>
    <w:rsid w:val="00B7793B"/>
    <w:rsid w:val="00B77BD4"/>
    <w:rsid w:val="00B77D61"/>
    <w:rsid w:val="00B80F4D"/>
    <w:rsid w:val="00B81BCB"/>
    <w:rsid w:val="00B822E5"/>
    <w:rsid w:val="00B8254D"/>
    <w:rsid w:val="00B82B22"/>
    <w:rsid w:val="00B830CA"/>
    <w:rsid w:val="00B83321"/>
    <w:rsid w:val="00B83CDE"/>
    <w:rsid w:val="00B840E0"/>
    <w:rsid w:val="00B84368"/>
    <w:rsid w:val="00B850EB"/>
    <w:rsid w:val="00B85197"/>
    <w:rsid w:val="00B852BF"/>
    <w:rsid w:val="00B85586"/>
    <w:rsid w:val="00B858A6"/>
    <w:rsid w:val="00B858D8"/>
    <w:rsid w:val="00B85C67"/>
    <w:rsid w:val="00B85D38"/>
    <w:rsid w:val="00B85E37"/>
    <w:rsid w:val="00B87CE2"/>
    <w:rsid w:val="00B90027"/>
    <w:rsid w:val="00B90469"/>
    <w:rsid w:val="00B908C5"/>
    <w:rsid w:val="00B91FB6"/>
    <w:rsid w:val="00B920EA"/>
    <w:rsid w:val="00B92588"/>
    <w:rsid w:val="00B926B1"/>
    <w:rsid w:val="00B92FC1"/>
    <w:rsid w:val="00B9371C"/>
    <w:rsid w:val="00B9377E"/>
    <w:rsid w:val="00B937A4"/>
    <w:rsid w:val="00B94239"/>
    <w:rsid w:val="00B94260"/>
    <w:rsid w:val="00B94B80"/>
    <w:rsid w:val="00B9503C"/>
    <w:rsid w:val="00B9547E"/>
    <w:rsid w:val="00B95E2B"/>
    <w:rsid w:val="00B96BA3"/>
    <w:rsid w:val="00B97104"/>
    <w:rsid w:val="00B97109"/>
    <w:rsid w:val="00B9735B"/>
    <w:rsid w:val="00B97660"/>
    <w:rsid w:val="00BA0FBB"/>
    <w:rsid w:val="00BA1109"/>
    <w:rsid w:val="00BA1307"/>
    <w:rsid w:val="00BA14FB"/>
    <w:rsid w:val="00BA298E"/>
    <w:rsid w:val="00BA2D9A"/>
    <w:rsid w:val="00BA2E1E"/>
    <w:rsid w:val="00BA3216"/>
    <w:rsid w:val="00BA3418"/>
    <w:rsid w:val="00BA34B1"/>
    <w:rsid w:val="00BA42CF"/>
    <w:rsid w:val="00BA439B"/>
    <w:rsid w:val="00BA45DC"/>
    <w:rsid w:val="00BA4EAF"/>
    <w:rsid w:val="00BA4F34"/>
    <w:rsid w:val="00BA5088"/>
    <w:rsid w:val="00BA5292"/>
    <w:rsid w:val="00BA52A0"/>
    <w:rsid w:val="00BA53FC"/>
    <w:rsid w:val="00BA5793"/>
    <w:rsid w:val="00BA5C57"/>
    <w:rsid w:val="00BA675E"/>
    <w:rsid w:val="00BA715F"/>
    <w:rsid w:val="00BA793D"/>
    <w:rsid w:val="00BA7DBE"/>
    <w:rsid w:val="00BA7E6C"/>
    <w:rsid w:val="00BB0C3E"/>
    <w:rsid w:val="00BB0E68"/>
    <w:rsid w:val="00BB15C1"/>
    <w:rsid w:val="00BB177A"/>
    <w:rsid w:val="00BB17CE"/>
    <w:rsid w:val="00BB1887"/>
    <w:rsid w:val="00BB1AD4"/>
    <w:rsid w:val="00BB1B9D"/>
    <w:rsid w:val="00BB1C40"/>
    <w:rsid w:val="00BB1D55"/>
    <w:rsid w:val="00BB1EFC"/>
    <w:rsid w:val="00BB2702"/>
    <w:rsid w:val="00BB2C1E"/>
    <w:rsid w:val="00BB3461"/>
    <w:rsid w:val="00BB3826"/>
    <w:rsid w:val="00BB3A5C"/>
    <w:rsid w:val="00BB3B79"/>
    <w:rsid w:val="00BB3D68"/>
    <w:rsid w:val="00BB4EDC"/>
    <w:rsid w:val="00BB50D1"/>
    <w:rsid w:val="00BB5472"/>
    <w:rsid w:val="00BB5A19"/>
    <w:rsid w:val="00BB5D60"/>
    <w:rsid w:val="00BB6248"/>
    <w:rsid w:val="00BB62F5"/>
    <w:rsid w:val="00BB6416"/>
    <w:rsid w:val="00BB6BCC"/>
    <w:rsid w:val="00BB6F15"/>
    <w:rsid w:val="00BB7087"/>
    <w:rsid w:val="00BB7090"/>
    <w:rsid w:val="00BB70F1"/>
    <w:rsid w:val="00BB7C6F"/>
    <w:rsid w:val="00BB7FCE"/>
    <w:rsid w:val="00BC0277"/>
    <w:rsid w:val="00BC04EA"/>
    <w:rsid w:val="00BC0833"/>
    <w:rsid w:val="00BC0EBE"/>
    <w:rsid w:val="00BC165A"/>
    <w:rsid w:val="00BC265C"/>
    <w:rsid w:val="00BC273F"/>
    <w:rsid w:val="00BC287F"/>
    <w:rsid w:val="00BC32F7"/>
    <w:rsid w:val="00BC3B09"/>
    <w:rsid w:val="00BC4039"/>
    <w:rsid w:val="00BC4CDF"/>
    <w:rsid w:val="00BC59A1"/>
    <w:rsid w:val="00BC5B3B"/>
    <w:rsid w:val="00BC6128"/>
    <w:rsid w:val="00BC6A88"/>
    <w:rsid w:val="00BC7384"/>
    <w:rsid w:val="00BC73B8"/>
    <w:rsid w:val="00BC78FF"/>
    <w:rsid w:val="00BC7948"/>
    <w:rsid w:val="00BC7B90"/>
    <w:rsid w:val="00BD0022"/>
    <w:rsid w:val="00BD0A6B"/>
    <w:rsid w:val="00BD12C6"/>
    <w:rsid w:val="00BD15A5"/>
    <w:rsid w:val="00BD1616"/>
    <w:rsid w:val="00BD220F"/>
    <w:rsid w:val="00BD2417"/>
    <w:rsid w:val="00BD263A"/>
    <w:rsid w:val="00BD2CB7"/>
    <w:rsid w:val="00BD2E8A"/>
    <w:rsid w:val="00BD2FFB"/>
    <w:rsid w:val="00BD322E"/>
    <w:rsid w:val="00BD3657"/>
    <w:rsid w:val="00BD3773"/>
    <w:rsid w:val="00BD39D9"/>
    <w:rsid w:val="00BD3FDC"/>
    <w:rsid w:val="00BD439E"/>
    <w:rsid w:val="00BD49AD"/>
    <w:rsid w:val="00BD4EFE"/>
    <w:rsid w:val="00BD53AF"/>
    <w:rsid w:val="00BD53BD"/>
    <w:rsid w:val="00BD5752"/>
    <w:rsid w:val="00BD5AEF"/>
    <w:rsid w:val="00BD5ED6"/>
    <w:rsid w:val="00BD6047"/>
    <w:rsid w:val="00BD60DF"/>
    <w:rsid w:val="00BD6284"/>
    <w:rsid w:val="00BD669A"/>
    <w:rsid w:val="00BD6951"/>
    <w:rsid w:val="00BD699E"/>
    <w:rsid w:val="00BD6ED8"/>
    <w:rsid w:val="00BD76E9"/>
    <w:rsid w:val="00BD7B32"/>
    <w:rsid w:val="00BD7CA5"/>
    <w:rsid w:val="00BE054D"/>
    <w:rsid w:val="00BE08EC"/>
    <w:rsid w:val="00BE0C8B"/>
    <w:rsid w:val="00BE1130"/>
    <w:rsid w:val="00BE1516"/>
    <w:rsid w:val="00BE1958"/>
    <w:rsid w:val="00BE1AC1"/>
    <w:rsid w:val="00BE20B1"/>
    <w:rsid w:val="00BE23BA"/>
    <w:rsid w:val="00BE2F49"/>
    <w:rsid w:val="00BE359A"/>
    <w:rsid w:val="00BE38A4"/>
    <w:rsid w:val="00BE3B58"/>
    <w:rsid w:val="00BE3FA8"/>
    <w:rsid w:val="00BE4297"/>
    <w:rsid w:val="00BE57B7"/>
    <w:rsid w:val="00BE6CBC"/>
    <w:rsid w:val="00BE7CFD"/>
    <w:rsid w:val="00BF03F9"/>
    <w:rsid w:val="00BF06DA"/>
    <w:rsid w:val="00BF085F"/>
    <w:rsid w:val="00BF086C"/>
    <w:rsid w:val="00BF1484"/>
    <w:rsid w:val="00BF1B71"/>
    <w:rsid w:val="00BF229C"/>
    <w:rsid w:val="00BF3638"/>
    <w:rsid w:val="00BF396B"/>
    <w:rsid w:val="00BF3C88"/>
    <w:rsid w:val="00BF3D8C"/>
    <w:rsid w:val="00BF4867"/>
    <w:rsid w:val="00BF5AB1"/>
    <w:rsid w:val="00BF5ABF"/>
    <w:rsid w:val="00BF5E9B"/>
    <w:rsid w:val="00BF5F3F"/>
    <w:rsid w:val="00BF743A"/>
    <w:rsid w:val="00BF7987"/>
    <w:rsid w:val="00C001B2"/>
    <w:rsid w:val="00C001E8"/>
    <w:rsid w:val="00C00E0B"/>
    <w:rsid w:val="00C00EAB"/>
    <w:rsid w:val="00C0165D"/>
    <w:rsid w:val="00C0259B"/>
    <w:rsid w:val="00C02EEB"/>
    <w:rsid w:val="00C02F26"/>
    <w:rsid w:val="00C030E0"/>
    <w:rsid w:val="00C03367"/>
    <w:rsid w:val="00C0352E"/>
    <w:rsid w:val="00C036A4"/>
    <w:rsid w:val="00C03C47"/>
    <w:rsid w:val="00C047E2"/>
    <w:rsid w:val="00C049CE"/>
    <w:rsid w:val="00C04D26"/>
    <w:rsid w:val="00C05009"/>
    <w:rsid w:val="00C05301"/>
    <w:rsid w:val="00C05708"/>
    <w:rsid w:val="00C05FA0"/>
    <w:rsid w:val="00C0604F"/>
    <w:rsid w:val="00C066B5"/>
    <w:rsid w:val="00C06BDD"/>
    <w:rsid w:val="00C072DD"/>
    <w:rsid w:val="00C104CE"/>
    <w:rsid w:val="00C106A9"/>
    <w:rsid w:val="00C107E7"/>
    <w:rsid w:val="00C1091E"/>
    <w:rsid w:val="00C10AD8"/>
    <w:rsid w:val="00C1120A"/>
    <w:rsid w:val="00C11D82"/>
    <w:rsid w:val="00C1334C"/>
    <w:rsid w:val="00C13462"/>
    <w:rsid w:val="00C13491"/>
    <w:rsid w:val="00C13815"/>
    <w:rsid w:val="00C14154"/>
    <w:rsid w:val="00C148C2"/>
    <w:rsid w:val="00C1493F"/>
    <w:rsid w:val="00C14E36"/>
    <w:rsid w:val="00C1538D"/>
    <w:rsid w:val="00C154B8"/>
    <w:rsid w:val="00C1563E"/>
    <w:rsid w:val="00C15A39"/>
    <w:rsid w:val="00C15CE5"/>
    <w:rsid w:val="00C16BD0"/>
    <w:rsid w:val="00C16E93"/>
    <w:rsid w:val="00C17452"/>
    <w:rsid w:val="00C1768E"/>
    <w:rsid w:val="00C20007"/>
    <w:rsid w:val="00C20225"/>
    <w:rsid w:val="00C20248"/>
    <w:rsid w:val="00C20406"/>
    <w:rsid w:val="00C205D2"/>
    <w:rsid w:val="00C21CD6"/>
    <w:rsid w:val="00C22148"/>
    <w:rsid w:val="00C224DE"/>
    <w:rsid w:val="00C228E8"/>
    <w:rsid w:val="00C229A2"/>
    <w:rsid w:val="00C22F38"/>
    <w:rsid w:val="00C22F55"/>
    <w:rsid w:val="00C23708"/>
    <w:rsid w:val="00C242B3"/>
    <w:rsid w:val="00C24376"/>
    <w:rsid w:val="00C24788"/>
    <w:rsid w:val="00C25736"/>
    <w:rsid w:val="00C261E1"/>
    <w:rsid w:val="00C26AE4"/>
    <w:rsid w:val="00C26C0B"/>
    <w:rsid w:val="00C26EAD"/>
    <w:rsid w:val="00C27291"/>
    <w:rsid w:val="00C27A92"/>
    <w:rsid w:val="00C30894"/>
    <w:rsid w:val="00C30ACE"/>
    <w:rsid w:val="00C30B33"/>
    <w:rsid w:val="00C30EB2"/>
    <w:rsid w:val="00C3137D"/>
    <w:rsid w:val="00C3159A"/>
    <w:rsid w:val="00C319C7"/>
    <w:rsid w:val="00C31A89"/>
    <w:rsid w:val="00C32079"/>
    <w:rsid w:val="00C32395"/>
    <w:rsid w:val="00C32852"/>
    <w:rsid w:val="00C3333D"/>
    <w:rsid w:val="00C33A7C"/>
    <w:rsid w:val="00C33BF7"/>
    <w:rsid w:val="00C34337"/>
    <w:rsid w:val="00C34461"/>
    <w:rsid w:val="00C3455B"/>
    <w:rsid w:val="00C34C94"/>
    <w:rsid w:val="00C34ED5"/>
    <w:rsid w:val="00C35E3A"/>
    <w:rsid w:val="00C37839"/>
    <w:rsid w:val="00C37974"/>
    <w:rsid w:val="00C37A65"/>
    <w:rsid w:val="00C37C60"/>
    <w:rsid w:val="00C4025F"/>
    <w:rsid w:val="00C402D1"/>
    <w:rsid w:val="00C41070"/>
    <w:rsid w:val="00C413A4"/>
    <w:rsid w:val="00C41946"/>
    <w:rsid w:val="00C42117"/>
    <w:rsid w:val="00C4321A"/>
    <w:rsid w:val="00C43220"/>
    <w:rsid w:val="00C43A81"/>
    <w:rsid w:val="00C43BDF"/>
    <w:rsid w:val="00C4488C"/>
    <w:rsid w:val="00C4488F"/>
    <w:rsid w:val="00C4493D"/>
    <w:rsid w:val="00C44E97"/>
    <w:rsid w:val="00C4512A"/>
    <w:rsid w:val="00C455A1"/>
    <w:rsid w:val="00C45AEF"/>
    <w:rsid w:val="00C46132"/>
    <w:rsid w:val="00C464A3"/>
    <w:rsid w:val="00C46588"/>
    <w:rsid w:val="00C465F4"/>
    <w:rsid w:val="00C46DED"/>
    <w:rsid w:val="00C47E84"/>
    <w:rsid w:val="00C47F91"/>
    <w:rsid w:val="00C50726"/>
    <w:rsid w:val="00C50CE7"/>
    <w:rsid w:val="00C515BC"/>
    <w:rsid w:val="00C51A42"/>
    <w:rsid w:val="00C52700"/>
    <w:rsid w:val="00C530BC"/>
    <w:rsid w:val="00C53C31"/>
    <w:rsid w:val="00C53E73"/>
    <w:rsid w:val="00C53E9A"/>
    <w:rsid w:val="00C5412F"/>
    <w:rsid w:val="00C54835"/>
    <w:rsid w:val="00C54CA6"/>
    <w:rsid w:val="00C54D5E"/>
    <w:rsid w:val="00C55668"/>
    <w:rsid w:val="00C55769"/>
    <w:rsid w:val="00C56061"/>
    <w:rsid w:val="00C56F5C"/>
    <w:rsid w:val="00C5724D"/>
    <w:rsid w:val="00C572DA"/>
    <w:rsid w:val="00C575D0"/>
    <w:rsid w:val="00C57798"/>
    <w:rsid w:val="00C579A5"/>
    <w:rsid w:val="00C57F71"/>
    <w:rsid w:val="00C60472"/>
    <w:rsid w:val="00C604D7"/>
    <w:rsid w:val="00C6107C"/>
    <w:rsid w:val="00C625C0"/>
    <w:rsid w:val="00C626F9"/>
    <w:rsid w:val="00C628D9"/>
    <w:rsid w:val="00C62B4F"/>
    <w:rsid w:val="00C62E43"/>
    <w:rsid w:val="00C63407"/>
    <w:rsid w:val="00C6445A"/>
    <w:rsid w:val="00C658E5"/>
    <w:rsid w:val="00C66089"/>
    <w:rsid w:val="00C66E19"/>
    <w:rsid w:val="00C67133"/>
    <w:rsid w:val="00C672BD"/>
    <w:rsid w:val="00C67AAE"/>
    <w:rsid w:val="00C701E5"/>
    <w:rsid w:val="00C70905"/>
    <w:rsid w:val="00C70BAE"/>
    <w:rsid w:val="00C70DF8"/>
    <w:rsid w:val="00C71291"/>
    <w:rsid w:val="00C7144C"/>
    <w:rsid w:val="00C71B1D"/>
    <w:rsid w:val="00C71C52"/>
    <w:rsid w:val="00C71E68"/>
    <w:rsid w:val="00C726A3"/>
    <w:rsid w:val="00C72F21"/>
    <w:rsid w:val="00C736B7"/>
    <w:rsid w:val="00C7370A"/>
    <w:rsid w:val="00C73A93"/>
    <w:rsid w:val="00C74161"/>
    <w:rsid w:val="00C7499B"/>
    <w:rsid w:val="00C7599E"/>
    <w:rsid w:val="00C75C3D"/>
    <w:rsid w:val="00C76520"/>
    <w:rsid w:val="00C76987"/>
    <w:rsid w:val="00C76CCA"/>
    <w:rsid w:val="00C76F56"/>
    <w:rsid w:val="00C771C2"/>
    <w:rsid w:val="00C77AD3"/>
    <w:rsid w:val="00C77CA3"/>
    <w:rsid w:val="00C8017C"/>
    <w:rsid w:val="00C802F1"/>
    <w:rsid w:val="00C80702"/>
    <w:rsid w:val="00C80CA0"/>
    <w:rsid w:val="00C81219"/>
    <w:rsid w:val="00C8160D"/>
    <w:rsid w:val="00C822CC"/>
    <w:rsid w:val="00C82904"/>
    <w:rsid w:val="00C831AE"/>
    <w:rsid w:val="00C838AE"/>
    <w:rsid w:val="00C838F0"/>
    <w:rsid w:val="00C83D16"/>
    <w:rsid w:val="00C83ECF"/>
    <w:rsid w:val="00C83EEF"/>
    <w:rsid w:val="00C849A7"/>
    <w:rsid w:val="00C84D96"/>
    <w:rsid w:val="00C84F47"/>
    <w:rsid w:val="00C85544"/>
    <w:rsid w:val="00C859F7"/>
    <w:rsid w:val="00C86655"/>
    <w:rsid w:val="00C8671F"/>
    <w:rsid w:val="00C8715A"/>
    <w:rsid w:val="00C8751F"/>
    <w:rsid w:val="00C8752B"/>
    <w:rsid w:val="00C87C2C"/>
    <w:rsid w:val="00C90793"/>
    <w:rsid w:val="00C90801"/>
    <w:rsid w:val="00C90B16"/>
    <w:rsid w:val="00C90CDB"/>
    <w:rsid w:val="00C90FF5"/>
    <w:rsid w:val="00C9114D"/>
    <w:rsid w:val="00C91207"/>
    <w:rsid w:val="00C91249"/>
    <w:rsid w:val="00C9131F"/>
    <w:rsid w:val="00C91E99"/>
    <w:rsid w:val="00C920F5"/>
    <w:rsid w:val="00C9247B"/>
    <w:rsid w:val="00C9284D"/>
    <w:rsid w:val="00C92AE7"/>
    <w:rsid w:val="00C92D03"/>
    <w:rsid w:val="00C93180"/>
    <w:rsid w:val="00C93404"/>
    <w:rsid w:val="00C9340F"/>
    <w:rsid w:val="00C9349B"/>
    <w:rsid w:val="00C94273"/>
    <w:rsid w:val="00C94475"/>
    <w:rsid w:val="00C94535"/>
    <w:rsid w:val="00C94876"/>
    <w:rsid w:val="00C95177"/>
    <w:rsid w:val="00C95319"/>
    <w:rsid w:val="00C954A7"/>
    <w:rsid w:val="00C954AF"/>
    <w:rsid w:val="00C957B2"/>
    <w:rsid w:val="00C957C0"/>
    <w:rsid w:val="00C95FB1"/>
    <w:rsid w:val="00C96592"/>
    <w:rsid w:val="00C9767F"/>
    <w:rsid w:val="00C97CEB"/>
    <w:rsid w:val="00C97CF5"/>
    <w:rsid w:val="00CA13BA"/>
    <w:rsid w:val="00CA17A1"/>
    <w:rsid w:val="00CA1972"/>
    <w:rsid w:val="00CA1AED"/>
    <w:rsid w:val="00CA1C0C"/>
    <w:rsid w:val="00CA1F94"/>
    <w:rsid w:val="00CA2BE6"/>
    <w:rsid w:val="00CA2DFC"/>
    <w:rsid w:val="00CA3194"/>
    <w:rsid w:val="00CA3F06"/>
    <w:rsid w:val="00CA44EB"/>
    <w:rsid w:val="00CA4970"/>
    <w:rsid w:val="00CA4A41"/>
    <w:rsid w:val="00CA543D"/>
    <w:rsid w:val="00CA5A84"/>
    <w:rsid w:val="00CA60CB"/>
    <w:rsid w:val="00CA65F2"/>
    <w:rsid w:val="00CA7962"/>
    <w:rsid w:val="00CA7E2F"/>
    <w:rsid w:val="00CA7FED"/>
    <w:rsid w:val="00CB0023"/>
    <w:rsid w:val="00CB01B7"/>
    <w:rsid w:val="00CB06C9"/>
    <w:rsid w:val="00CB0825"/>
    <w:rsid w:val="00CB0E97"/>
    <w:rsid w:val="00CB1E78"/>
    <w:rsid w:val="00CB2CD7"/>
    <w:rsid w:val="00CB311A"/>
    <w:rsid w:val="00CB40DD"/>
    <w:rsid w:val="00CB42DA"/>
    <w:rsid w:val="00CB51DE"/>
    <w:rsid w:val="00CB5362"/>
    <w:rsid w:val="00CB5F6E"/>
    <w:rsid w:val="00CB600D"/>
    <w:rsid w:val="00CB62C6"/>
    <w:rsid w:val="00CB789E"/>
    <w:rsid w:val="00CB7B82"/>
    <w:rsid w:val="00CC029E"/>
    <w:rsid w:val="00CC048E"/>
    <w:rsid w:val="00CC0702"/>
    <w:rsid w:val="00CC16F7"/>
    <w:rsid w:val="00CC1B1C"/>
    <w:rsid w:val="00CC1F84"/>
    <w:rsid w:val="00CC23E7"/>
    <w:rsid w:val="00CC2CB1"/>
    <w:rsid w:val="00CC3216"/>
    <w:rsid w:val="00CC3269"/>
    <w:rsid w:val="00CC348A"/>
    <w:rsid w:val="00CC3518"/>
    <w:rsid w:val="00CC35B9"/>
    <w:rsid w:val="00CC370F"/>
    <w:rsid w:val="00CC3FD3"/>
    <w:rsid w:val="00CC3FE6"/>
    <w:rsid w:val="00CC4169"/>
    <w:rsid w:val="00CC47CD"/>
    <w:rsid w:val="00CC4B68"/>
    <w:rsid w:val="00CC4C89"/>
    <w:rsid w:val="00CC4D67"/>
    <w:rsid w:val="00CC4FCA"/>
    <w:rsid w:val="00CC5621"/>
    <w:rsid w:val="00CC605D"/>
    <w:rsid w:val="00CC6BC2"/>
    <w:rsid w:val="00CC7299"/>
    <w:rsid w:val="00CC75AE"/>
    <w:rsid w:val="00CC761B"/>
    <w:rsid w:val="00CC7F7D"/>
    <w:rsid w:val="00CD0300"/>
    <w:rsid w:val="00CD04AD"/>
    <w:rsid w:val="00CD08E9"/>
    <w:rsid w:val="00CD1062"/>
    <w:rsid w:val="00CD11A6"/>
    <w:rsid w:val="00CD1D71"/>
    <w:rsid w:val="00CD29D8"/>
    <w:rsid w:val="00CD3540"/>
    <w:rsid w:val="00CD355A"/>
    <w:rsid w:val="00CD3B30"/>
    <w:rsid w:val="00CD4853"/>
    <w:rsid w:val="00CD4C92"/>
    <w:rsid w:val="00CD4F80"/>
    <w:rsid w:val="00CD5D08"/>
    <w:rsid w:val="00CD733E"/>
    <w:rsid w:val="00CD7DAB"/>
    <w:rsid w:val="00CE015C"/>
    <w:rsid w:val="00CE0EEE"/>
    <w:rsid w:val="00CE0F09"/>
    <w:rsid w:val="00CE1C3B"/>
    <w:rsid w:val="00CE227D"/>
    <w:rsid w:val="00CE23C7"/>
    <w:rsid w:val="00CE25F4"/>
    <w:rsid w:val="00CE2FC5"/>
    <w:rsid w:val="00CE3099"/>
    <w:rsid w:val="00CE3AA1"/>
    <w:rsid w:val="00CE40A1"/>
    <w:rsid w:val="00CE40B7"/>
    <w:rsid w:val="00CE418B"/>
    <w:rsid w:val="00CE46AA"/>
    <w:rsid w:val="00CE49D3"/>
    <w:rsid w:val="00CE4A69"/>
    <w:rsid w:val="00CE4B20"/>
    <w:rsid w:val="00CE4EB8"/>
    <w:rsid w:val="00CE541E"/>
    <w:rsid w:val="00CE5710"/>
    <w:rsid w:val="00CE5B7E"/>
    <w:rsid w:val="00CE5E91"/>
    <w:rsid w:val="00CE6379"/>
    <w:rsid w:val="00CE65FF"/>
    <w:rsid w:val="00CE669A"/>
    <w:rsid w:val="00CE6BEE"/>
    <w:rsid w:val="00CE6D59"/>
    <w:rsid w:val="00CE6F73"/>
    <w:rsid w:val="00CF0016"/>
    <w:rsid w:val="00CF0CBE"/>
    <w:rsid w:val="00CF0EC3"/>
    <w:rsid w:val="00CF1876"/>
    <w:rsid w:val="00CF2014"/>
    <w:rsid w:val="00CF22C9"/>
    <w:rsid w:val="00CF25B2"/>
    <w:rsid w:val="00CF30C0"/>
    <w:rsid w:val="00CF3129"/>
    <w:rsid w:val="00CF385D"/>
    <w:rsid w:val="00CF4322"/>
    <w:rsid w:val="00CF439E"/>
    <w:rsid w:val="00CF444E"/>
    <w:rsid w:val="00CF4E3C"/>
    <w:rsid w:val="00CF4EF4"/>
    <w:rsid w:val="00CF6F40"/>
    <w:rsid w:val="00CF733B"/>
    <w:rsid w:val="00CF7816"/>
    <w:rsid w:val="00CF78B5"/>
    <w:rsid w:val="00CF7CE4"/>
    <w:rsid w:val="00CF7E4A"/>
    <w:rsid w:val="00D00457"/>
    <w:rsid w:val="00D0090A"/>
    <w:rsid w:val="00D00CC9"/>
    <w:rsid w:val="00D00F93"/>
    <w:rsid w:val="00D01FE4"/>
    <w:rsid w:val="00D02213"/>
    <w:rsid w:val="00D02BCA"/>
    <w:rsid w:val="00D031A0"/>
    <w:rsid w:val="00D03509"/>
    <w:rsid w:val="00D041E6"/>
    <w:rsid w:val="00D04265"/>
    <w:rsid w:val="00D0428F"/>
    <w:rsid w:val="00D047A6"/>
    <w:rsid w:val="00D04BE8"/>
    <w:rsid w:val="00D051CB"/>
    <w:rsid w:val="00D05742"/>
    <w:rsid w:val="00D057F5"/>
    <w:rsid w:val="00D05B09"/>
    <w:rsid w:val="00D062AE"/>
    <w:rsid w:val="00D07275"/>
    <w:rsid w:val="00D076CF"/>
    <w:rsid w:val="00D07896"/>
    <w:rsid w:val="00D10191"/>
    <w:rsid w:val="00D1082A"/>
    <w:rsid w:val="00D10ACD"/>
    <w:rsid w:val="00D11A46"/>
    <w:rsid w:val="00D120F9"/>
    <w:rsid w:val="00D12C54"/>
    <w:rsid w:val="00D13243"/>
    <w:rsid w:val="00D13816"/>
    <w:rsid w:val="00D13AC5"/>
    <w:rsid w:val="00D13B5D"/>
    <w:rsid w:val="00D1410D"/>
    <w:rsid w:val="00D14241"/>
    <w:rsid w:val="00D14335"/>
    <w:rsid w:val="00D14896"/>
    <w:rsid w:val="00D15063"/>
    <w:rsid w:val="00D15099"/>
    <w:rsid w:val="00D151AB"/>
    <w:rsid w:val="00D15501"/>
    <w:rsid w:val="00D167B4"/>
    <w:rsid w:val="00D16DF4"/>
    <w:rsid w:val="00D17522"/>
    <w:rsid w:val="00D1772D"/>
    <w:rsid w:val="00D17963"/>
    <w:rsid w:val="00D17B1F"/>
    <w:rsid w:val="00D20129"/>
    <w:rsid w:val="00D2016A"/>
    <w:rsid w:val="00D201F7"/>
    <w:rsid w:val="00D205F2"/>
    <w:rsid w:val="00D205F3"/>
    <w:rsid w:val="00D20BCC"/>
    <w:rsid w:val="00D21069"/>
    <w:rsid w:val="00D21973"/>
    <w:rsid w:val="00D21CB2"/>
    <w:rsid w:val="00D22424"/>
    <w:rsid w:val="00D22683"/>
    <w:rsid w:val="00D22916"/>
    <w:rsid w:val="00D2291E"/>
    <w:rsid w:val="00D229B8"/>
    <w:rsid w:val="00D22A59"/>
    <w:rsid w:val="00D2311E"/>
    <w:rsid w:val="00D2348F"/>
    <w:rsid w:val="00D23997"/>
    <w:rsid w:val="00D239AD"/>
    <w:rsid w:val="00D239DD"/>
    <w:rsid w:val="00D2552D"/>
    <w:rsid w:val="00D25749"/>
    <w:rsid w:val="00D25F95"/>
    <w:rsid w:val="00D2724F"/>
    <w:rsid w:val="00D2751B"/>
    <w:rsid w:val="00D27785"/>
    <w:rsid w:val="00D277F2"/>
    <w:rsid w:val="00D3024B"/>
    <w:rsid w:val="00D304EE"/>
    <w:rsid w:val="00D30A8B"/>
    <w:rsid w:val="00D30E16"/>
    <w:rsid w:val="00D3114B"/>
    <w:rsid w:val="00D311CB"/>
    <w:rsid w:val="00D31227"/>
    <w:rsid w:val="00D31274"/>
    <w:rsid w:val="00D3136C"/>
    <w:rsid w:val="00D31BCB"/>
    <w:rsid w:val="00D31DA0"/>
    <w:rsid w:val="00D31EF1"/>
    <w:rsid w:val="00D32144"/>
    <w:rsid w:val="00D321A8"/>
    <w:rsid w:val="00D32385"/>
    <w:rsid w:val="00D32404"/>
    <w:rsid w:val="00D32654"/>
    <w:rsid w:val="00D33508"/>
    <w:rsid w:val="00D33579"/>
    <w:rsid w:val="00D348B4"/>
    <w:rsid w:val="00D34B6E"/>
    <w:rsid w:val="00D34C9A"/>
    <w:rsid w:val="00D34E7F"/>
    <w:rsid w:val="00D35D3E"/>
    <w:rsid w:val="00D3711D"/>
    <w:rsid w:val="00D372E9"/>
    <w:rsid w:val="00D375CA"/>
    <w:rsid w:val="00D377D5"/>
    <w:rsid w:val="00D403F0"/>
    <w:rsid w:val="00D40627"/>
    <w:rsid w:val="00D40D1E"/>
    <w:rsid w:val="00D40EAE"/>
    <w:rsid w:val="00D40FC3"/>
    <w:rsid w:val="00D4103B"/>
    <w:rsid w:val="00D411C5"/>
    <w:rsid w:val="00D417C2"/>
    <w:rsid w:val="00D43133"/>
    <w:rsid w:val="00D43362"/>
    <w:rsid w:val="00D438A1"/>
    <w:rsid w:val="00D44751"/>
    <w:rsid w:val="00D453C6"/>
    <w:rsid w:val="00D45A8E"/>
    <w:rsid w:val="00D45D3A"/>
    <w:rsid w:val="00D46412"/>
    <w:rsid w:val="00D466EB"/>
    <w:rsid w:val="00D46E18"/>
    <w:rsid w:val="00D475DB"/>
    <w:rsid w:val="00D4776B"/>
    <w:rsid w:val="00D47AF8"/>
    <w:rsid w:val="00D47F11"/>
    <w:rsid w:val="00D504D5"/>
    <w:rsid w:val="00D50A07"/>
    <w:rsid w:val="00D50ECE"/>
    <w:rsid w:val="00D51362"/>
    <w:rsid w:val="00D51522"/>
    <w:rsid w:val="00D51F96"/>
    <w:rsid w:val="00D52335"/>
    <w:rsid w:val="00D528EB"/>
    <w:rsid w:val="00D52958"/>
    <w:rsid w:val="00D52B39"/>
    <w:rsid w:val="00D53649"/>
    <w:rsid w:val="00D5494F"/>
    <w:rsid w:val="00D54C89"/>
    <w:rsid w:val="00D55234"/>
    <w:rsid w:val="00D5581B"/>
    <w:rsid w:val="00D55E47"/>
    <w:rsid w:val="00D56130"/>
    <w:rsid w:val="00D561A1"/>
    <w:rsid w:val="00D562F8"/>
    <w:rsid w:val="00D56877"/>
    <w:rsid w:val="00D57B61"/>
    <w:rsid w:val="00D57BFA"/>
    <w:rsid w:val="00D57C58"/>
    <w:rsid w:val="00D601C9"/>
    <w:rsid w:val="00D601E3"/>
    <w:rsid w:val="00D602DF"/>
    <w:rsid w:val="00D609DE"/>
    <w:rsid w:val="00D60A04"/>
    <w:rsid w:val="00D613B8"/>
    <w:rsid w:val="00D61A1F"/>
    <w:rsid w:val="00D61D25"/>
    <w:rsid w:val="00D61DCC"/>
    <w:rsid w:val="00D61F06"/>
    <w:rsid w:val="00D61FFA"/>
    <w:rsid w:val="00D62279"/>
    <w:rsid w:val="00D62334"/>
    <w:rsid w:val="00D6288F"/>
    <w:rsid w:val="00D62F16"/>
    <w:rsid w:val="00D63810"/>
    <w:rsid w:val="00D638D9"/>
    <w:rsid w:val="00D639B3"/>
    <w:rsid w:val="00D63EFE"/>
    <w:rsid w:val="00D64065"/>
    <w:rsid w:val="00D6419F"/>
    <w:rsid w:val="00D64C0E"/>
    <w:rsid w:val="00D64CEF"/>
    <w:rsid w:val="00D653FB"/>
    <w:rsid w:val="00D655CD"/>
    <w:rsid w:val="00D66810"/>
    <w:rsid w:val="00D66CB0"/>
    <w:rsid w:val="00D6723F"/>
    <w:rsid w:val="00D679B3"/>
    <w:rsid w:val="00D679C1"/>
    <w:rsid w:val="00D679E0"/>
    <w:rsid w:val="00D67E5B"/>
    <w:rsid w:val="00D70277"/>
    <w:rsid w:val="00D704D0"/>
    <w:rsid w:val="00D706AF"/>
    <w:rsid w:val="00D709CE"/>
    <w:rsid w:val="00D70C74"/>
    <w:rsid w:val="00D71630"/>
    <w:rsid w:val="00D72049"/>
    <w:rsid w:val="00D73585"/>
    <w:rsid w:val="00D736F2"/>
    <w:rsid w:val="00D73CA6"/>
    <w:rsid w:val="00D73E6C"/>
    <w:rsid w:val="00D74092"/>
    <w:rsid w:val="00D74B5B"/>
    <w:rsid w:val="00D7586B"/>
    <w:rsid w:val="00D773C2"/>
    <w:rsid w:val="00D77DFA"/>
    <w:rsid w:val="00D801BA"/>
    <w:rsid w:val="00D80ABA"/>
    <w:rsid w:val="00D81003"/>
    <w:rsid w:val="00D81F46"/>
    <w:rsid w:val="00D82292"/>
    <w:rsid w:val="00D8243B"/>
    <w:rsid w:val="00D82C1D"/>
    <w:rsid w:val="00D83106"/>
    <w:rsid w:val="00D832DA"/>
    <w:rsid w:val="00D836C9"/>
    <w:rsid w:val="00D8378F"/>
    <w:rsid w:val="00D837AC"/>
    <w:rsid w:val="00D844B7"/>
    <w:rsid w:val="00D844BC"/>
    <w:rsid w:val="00D851C4"/>
    <w:rsid w:val="00D85897"/>
    <w:rsid w:val="00D85C2E"/>
    <w:rsid w:val="00D85CA2"/>
    <w:rsid w:val="00D862B3"/>
    <w:rsid w:val="00D86803"/>
    <w:rsid w:val="00D869C5"/>
    <w:rsid w:val="00D87462"/>
    <w:rsid w:val="00D8756A"/>
    <w:rsid w:val="00D878E3"/>
    <w:rsid w:val="00D90003"/>
    <w:rsid w:val="00D90607"/>
    <w:rsid w:val="00D9067A"/>
    <w:rsid w:val="00D90D21"/>
    <w:rsid w:val="00D90D8B"/>
    <w:rsid w:val="00D91012"/>
    <w:rsid w:val="00D913C6"/>
    <w:rsid w:val="00D914BC"/>
    <w:rsid w:val="00D9162F"/>
    <w:rsid w:val="00D919DC"/>
    <w:rsid w:val="00D91A5A"/>
    <w:rsid w:val="00D91D34"/>
    <w:rsid w:val="00D91FC2"/>
    <w:rsid w:val="00D92726"/>
    <w:rsid w:val="00D93A86"/>
    <w:rsid w:val="00D93CE5"/>
    <w:rsid w:val="00D94144"/>
    <w:rsid w:val="00D9463B"/>
    <w:rsid w:val="00D94B0E"/>
    <w:rsid w:val="00D94B6A"/>
    <w:rsid w:val="00D94C0B"/>
    <w:rsid w:val="00D94DAA"/>
    <w:rsid w:val="00D94E10"/>
    <w:rsid w:val="00D9522E"/>
    <w:rsid w:val="00D956B2"/>
    <w:rsid w:val="00D958B8"/>
    <w:rsid w:val="00D95C9C"/>
    <w:rsid w:val="00D95DEF"/>
    <w:rsid w:val="00D95E23"/>
    <w:rsid w:val="00D96133"/>
    <w:rsid w:val="00D963FE"/>
    <w:rsid w:val="00D96D79"/>
    <w:rsid w:val="00D97368"/>
    <w:rsid w:val="00D976AD"/>
    <w:rsid w:val="00D9779C"/>
    <w:rsid w:val="00DA007C"/>
    <w:rsid w:val="00DA0168"/>
    <w:rsid w:val="00DA027A"/>
    <w:rsid w:val="00DA07D7"/>
    <w:rsid w:val="00DA0C8D"/>
    <w:rsid w:val="00DA0D8F"/>
    <w:rsid w:val="00DA0F45"/>
    <w:rsid w:val="00DA15A7"/>
    <w:rsid w:val="00DA17B3"/>
    <w:rsid w:val="00DA1A98"/>
    <w:rsid w:val="00DA1A9C"/>
    <w:rsid w:val="00DA1B69"/>
    <w:rsid w:val="00DA2B17"/>
    <w:rsid w:val="00DA3224"/>
    <w:rsid w:val="00DA3251"/>
    <w:rsid w:val="00DA34EB"/>
    <w:rsid w:val="00DA3AD5"/>
    <w:rsid w:val="00DA3D5F"/>
    <w:rsid w:val="00DA4691"/>
    <w:rsid w:val="00DA5207"/>
    <w:rsid w:val="00DA53CD"/>
    <w:rsid w:val="00DA55E7"/>
    <w:rsid w:val="00DA5FBA"/>
    <w:rsid w:val="00DA642A"/>
    <w:rsid w:val="00DA6EB3"/>
    <w:rsid w:val="00DA7111"/>
    <w:rsid w:val="00DA7704"/>
    <w:rsid w:val="00DB0050"/>
    <w:rsid w:val="00DB04B4"/>
    <w:rsid w:val="00DB07F4"/>
    <w:rsid w:val="00DB0B64"/>
    <w:rsid w:val="00DB10BC"/>
    <w:rsid w:val="00DB113A"/>
    <w:rsid w:val="00DB1539"/>
    <w:rsid w:val="00DB1677"/>
    <w:rsid w:val="00DB21A9"/>
    <w:rsid w:val="00DB2289"/>
    <w:rsid w:val="00DB254F"/>
    <w:rsid w:val="00DB2D24"/>
    <w:rsid w:val="00DB2E7C"/>
    <w:rsid w:val="00DB2EBE"/>
    <w:rsid w:val="00DB33C1"/>
    <w:rsid w:val="00DB3658"/>
    <w:rsid w:val="00DB39AD"/>
    <w:rsid w:val="00DB3B0A"/>
    <w:rsid w:val="00DB3DCF"/>
    <w:rsid w:val="00DB3FAE"/>
    <w:rsid w:val="00DB419A"/>
    <w:rsid w:val="00DB436D"/>
    <w:rsid w:val="00DB4BB3"/>
    <w:rsid w:val="00DB566F"/>
    <w:rsid w:val="00DB5F82"/>
    <w:rsid w:val="00DB6010"/>
    <w:rsid w:val="00DB67B2"/>
    <w:rsid w:val="00DB7022"/>
    <w:rsid w:val="00DB745A"/>
    <w:rsid w:val="00DB77A9"/>
    <w:rsid w:val="00DB7981"/>
    <w:rsid w:val="00DB7CAF"/>
    <w:rsid w:val="00DB7F14"/>
    <w:rsid w:val="00DC0E35"/>
    <w:rsid w:val="00DC1057"/>
    <w:rsid w:val="00DC1F48"/>
    <w:rsid w:val="00DC219E"/>
    <w:rsid w:val="00DC27D0"/>
    <w:rsid w:val="00DC3212"/>
    <w:rsid w:val="00DC3269"/>
    <w:rsid w:val="00DC348D"/>
    <w:rsid w:val="00DC3524"/>
    <w:rsid w:val="00DC3677"/>
    <w:rsid w:val="00DC3AC3"/>
    <w:rsid w:val="00DC3BF8"/>
    <w:rsid w:val="00DC3F9E"/>
    <w:rsid w:val="00DC4118"/>
    <w:rsid w:val="00DC4299"/>
    <w:rsid w:val="00DC458A"/>
    <w:rsid w:val="00DC4DE3"/>
    <w:rsid w:val="00DC5149"/>
    <w:rsid w:val="00DC57A6"/>
    <w:rsid w:val="00DC57D3"/>
    <w:rsid w:val="00DC5D10"/>
    <w:rsid w:val="00DC61E8"/>
    <w:rsid w:val="00DC63D7"/>
    <w:rsid w:val="00DC6B50"/>
    <w:rsid w:val="00DC7A1B"/>
    <w:rsid w:val="00DC7D77"/>
    <w:rsid w:val="00DD0194"/>
    <w:rsid w:val="00DD0A63"/>
    <w:rsid w:val="00DD0A9C"/>
    <w:rsid w:val="00DD110C"/>
    <w:rsid w:val="00DD1520"/>
    <w:rsid w:val="00DD1B8B"/>
    <w:rsid w:val="00DD1BAB"/>
    <w:rsid w:val="00DD2220"/>
    <w:rsid w:val="00DD2F2A"/>
    <w:rsid w:val="00DD3B62"/>
    <w:rsid w:val="00DD3D65"/>
    <w:rsid w:val="00DD40AB"/>
    <w:rsid w:val="00DD4A00"/>
    <w:rsid w:val="00DD4B37"/>
    <w:rsid w:val="00DD4F00"/>
    <w:rsid w:val="00DD4FF4"/>
    <w:rsid w:val="00DD5F08"/>
    <w:rsid w:val="00DD5F64"/>
    <w:rsid w:val="00DD63E3"/>
    <w:rsid w:val="00DD6752"/>
    <w:rsid w:val="00DD68A9"/>
    <w:rsid w:val="00DD69FA"/>
    <w:rsid w:val="00DD6AAA"/>
    <w:rsid w:val="00DD724A"/>
    <w:rsid w:val="00DD75B7"/>
    <w:rsid w:val="00DD7A1C"/>
    <w:rsid w:val="00DD7C3F"/>
    <w:rsid w:val="00DD7D03"/>
    <w:rsid w:val="00DD7D0D"/>
    <w:rsid w:val="00DD7F76"/>
    <w:rsid w:val="00DE04A8"/>
    <w:rsid w:val="00DE0513"/>
    <w:rsid w:val="00DE0626"/>
    <w:rsid w:val="00DE0745"/>
    <w:rsid w:val="00DE0863"/>
    <w:rsid w:val="00DE09CB"/>
    <w:rsid w:val="00DE0FAA"/>
    <w:rsid w:val="00DE1732"/>
    <w:rsid w:val="00DE1DFC"/>
    <w:rsid w:val="00DE23E5"/>
    <w:rsid w:val="00DE2CF1"/>
    <w:rsid w:val="00DE300A"/>
    <w:rsid w:val="00DE326D"/>
    <w:rsid w:val="00DE3631"/>
    <w:rsid w:val="00DE3E52"/>
    <w:rsid w:val="00DE51CB"/>
    <w:rsid w:val="00DE5A63"/>
    <w:rsid w:val="00DE6543"/>
    <w:rsid w:val="00DE6613"/>
    <w:rsid w:val="00DE6CB9"/>
    <w:rsid w:val="00DE6E40"/>
    <w:rsid w:val="00DE77E8"/>
    <w:rsid w:val="00DE7D95"/>
    <w:rsid w:val="00DF0CEE"/>
    <w:rsid w:val="00DF1594"/>
    <w:rsid w:val="00DF17EA"/>
    <w:rsid w:val="00DF1B23"/>
    <w:rsid w:val="00DF2273"/>
    <w:rsid w:val="00DF3057"/>
    <w:rsid w:val="00DF337E"/>
    <w:rsid w:val="00DF3EA9"/>
    <w:rsid w:val="00DF3F65"/>
    <w:rsid w:val="00DF4635"/>
    <w:rsid w:val="00DF4DD9"/>
    <w:rsid w:val="00DF4EBA"/>
    <w:rsid w:val="00DF5408"/>
    <w:rsid w:val="00DF5463"/>
    <w:rsid w:val="00DF5649"/>
    <w:rsid w:val="00DF5743"/>
    <w:rsid w:val="00DF5967"/>
    <w:rsid w:val="00DF5DD5"/>
    <w:rsid w:val="00DF6562"/>
    <w:rsid w:val="00DF6930"/>
    <w:rsid w:val="00DF696E"/>
    <w:rsid w:val="00DF6E0F"/>
    <w:rsid w:val="00DF76C0"/>
    <w:rsid w:val="00DF7732"/>
    <w:rsid w:val="00DF7D6A"/>
    <w:rsid w:val="00DF7F0C"/>
    <w:rsid w:val="00E001A5"/>
    <w:rsid w:val="00E0091E"/>
    <w:rsid w:val="00E009DC"/>
    <w:rsid w:val="00E00D24"/>
    <w:rsid w:val="00E0126F"/>
    <w:rsid w:val="00E01885"/>
    <w:rsid w:val="00E019F8"/>
    <w:rsid w:val="00E01D2A"/>
    <w:rsid w:val="00E02132"/>
    <w:rsid w:val="00E02B91"/>
    <w:rsid w:val="00E02F9B"/>
    <w:rsid w:val="00E03164"/>
    <w:rsid w:val="00E033AA"/>
    <w:rsid w:val="00E036BF"/>
    <w:rsid w:val="00E037AC"/>
    <w:rsid w:val="00E045EF"/>
    <w:rsid w:val="00E055C9"/>
    <w:rsid w:val="00E05973"/>
    <w:rsid w:val="00E05E98"/>
    <w:rsid w:val="00E0605E"/>
    <w:rsid w:val="00E06323"/>
    <w:rsid w:val="00E06485"/>
    <w:rsid w:val="00E075F3"/>
    <w:rsid w:val="00E0778B"/>
    <w:rsid w:val="00E103CF"/>
    <w:rsid w:val="00E10741"/>
    <w:rsid w:val="00E110E7"/>
    <w:rsid w:val="00E11F56"/>
    <w:rsid w:val="00E125D4"/>
    <w:rsid w:val="00E132E9"/>
    <w:rsid w:val="00E13AC6"/>
    <w:rsid w:val="00E13EF7"/>
    <w:rsid w:val="00E14D47"/>
    <w:rsid w:val="00E157F7"/>
    <w:rsid w:val="00E15B16"/>
    <w:rsid w:val="00E16105"/>
    <w:rsid w:val="00E16AA2"/>
    <w:rsid w:val="00E16D95"/>
    <w:rsid w:val="00E16F7E"/>
    <w:rsid w:val="00E17016"/>
    <w:rsid w:val="00E17228"/>
    <w:rsid w:val="00E173C5"/>
    <w:rsid w:val="00E1771B"/>
    <w:rsid w:val="00E17E46"/>
    <w:rsid w:val="00E2035F"/>
    <w:rsid w:val="00E20573"/>
    <w:rsid w:val="00E206D6"/>
    <w:rsid w:val="00E20B92"/>
    <w:rsid w:val="00E20ECD"/>
    <w:rsid w:val="00E2185D"/>
    <w:rsid w:val="00E22E0F"/>
    <w:rsid w:val="00E23031"/>
    <w:rsid w:val="00E23279"/>
    <w:rsid w:val="00E237D4"/>
    <w:rsid w:val="00E2462A"/>
    <w:rsid w:val="00E24B04"/>
    <w:rsid w:val="00E24B53"/>
    <w:rsid w:val="00E25444"/>
    <w:rsid w:val="00E25AE4"/>
    <w:rsid w:val="00E25E4B"/>
    <w:rsid w:val="00E26418"/>
    <w:rsid w:val="00E2648A"/>
    <w:rsid w:val="00E2672E"/>
    <w:rsid w:val="00E26F91"/>
    <w:rsid w:val="00E26FC2"/>
    <w:rsid w:val="00E27224"/>
    <w:rsid w:val="00E27415"/>
    <w:rsid w:val="00E27E99"/>
    <w:rsid w:val="00E27FA2"/>
    <w:rsid w:val="00E300DE"/>
    <w:rsid w:val="00E318CF"/>
    <w:rsid w:val="00E31A40"/>
    <w:rsid w:val="00E31E7C"/>
    <w:rsid w:val="00E32252"/>
    <w:rsid w:val="00E32863"/>
    <w:rsid w:val="00E32CF5"/>
    <w:rsid w:val="00E33092"/>
    <w:rsid w:val="00E33696"/>
    <w:rsid w:val="00E34251"/>
    <w:rsid w:val="00E34798"/>
    <w:rsid w:val="00E348C3"/>
    <w:rsid w:val="00E35265"/>
    <w:rsid w:val="00E3532A"/>
    <w:rsid w:val="00E35C46"/>
    <w:rsid w:val="00E36124"/>
    <w:rsid w:val="00E3692A"/>
    <w:rsid w:val="00E36953"/>
    <w:rsid w:val="00E37166"/>
    <w:rsid w:val="00E40411"/>
    <w:rsid w:val="00E40578"/>
    <w:rsid w:val="00E40D54"/>
    <w:rsid w:val="00E414D2"/>
    <w:rsid w:val="00E419F6"/>
    <w:rsid w:val="00E41C47"/>
    <w:rsid w:val="00E41ECE"/>
    <w:rsid w:val="00E42013"/>
    <w:rsid w:val="00E42967"/>
    <w:rsid w:val="00E429D0"/>
    <w:rsid w:val="00E42C0C"/>
    <w:rsid w:val="00E441AB"/>
    <w:rsid w:val="00E4457E"/>
    <w:rsid w:val="00E44D02"/>
    <w:rsid w:val="00E452FA"/>
    <w:rsid w:val="00E45485"/>
    <w:rsid w:val="00E45629"/>
    <w:rsid w:val="00E458A8"/>
    <w:rsid w:val="00E45B30"/>
    <w:rsid w:val="00E45BC6"/>
    <w:rsid w:val="00E46384"/>
    <w:rsid w:val="00E4660A"/>
    <w:rsid w:val="00E47775"/>
    <w:rsid w:val="00E50031"/>
    <w:rsid w:val="00E50252"/>
    <w:rsid w:val="00E508DA"/>
    <w:rsid w:val="00E50CFA"/>
    <w:rsid w:val="00E5102D"/>
    <w:rsid w:val="00E527AA"/>
    <w:rsid w:val="00E52A1F"/>
    <w:rsid w:val="00E54149"/>
    <w:rsid w:val="00E5445B"/>
    <w:rsid w:val="00E54621"/>
    <w:rsid w:val="00E546A5"/>
    <w:rsid w:val="00E54DB4"/>
    <w:rsid w:val="00E559F7"/>
    <w:rsid w:val="00E55CC5"/>
    <w:rsid w:val="00E56936"/>
    <w:rsid w:val="00E56AEA"/>
    <w:rsid w:val="00E56E85"/>
    <w:rsid w:val="00E5712A"/>
    <w:rsid w:val="00E572C9"/>
    <w:rsid w:val="00E575FC"/>
    <w:rsid w:val="00E57631"/>
    <w:rsid w:val="00E578EB"/>
    <w:rsid w:val="00E57AC6"/>
    <w:rsid w:val="00E57C76"/>
    <w:rsid w:val="00E57F9E"/>
    <w:rsid w:val="00E61180"/>
    <w:rsid w:val="00E628A2"/>
    <w:rsid w:val="00E62C0E"/>
    <w:rsid w:val="00E63075"/>
    <w:rsid w:val="00E6333F"/>
    <w:rsid w:val="00E6435C"/>
    <w:rsid w:val="00E644F9"/>
    <w:rsid w:val="00E650EC"/>
    <w:rsid w:val="00E65CB2"/>
    <w:rsid w:val="00E65CBF"/>
    <w:rsid w:val="00E6619F"/>
    <w:rsid w:val="00E6662E"/>
    <w:rsid w:val="00E668B8"/>
    <w:rsid w:val="00E67167"/>
    <w:rsid w:val="00E679D9"/>
    <w:rsid w:val="00E700FA"/>
    <w:rsid w:val="00E706F1"/>
    <w:rsid w:val="00E70704"/>
    <w:rsid w:val="00E70DE3"/>
    <w:rsid w:val="00E71003"/>
    <w:rsid w:val="00E7145E"/>
    <w:rsid w:val="00E71EED"/>
    <w:rsid w:val="00E7248D"/>
    <w:rsid w:val="00E7256E"/>
    <w:rsid w:val="00E725A4"/>
    <w:rsid w:val="00E725EC"/>
    <w:rsid w:val="00E7268A"/>
    <w:rsid w:val="00E7328E"/>
    <w:rsid w:val="00E7335E"/>
    <w:rsid w:val="00E733CD"/>
    <w:rsid w:val="00E73547"/>
    <w:rsid w:val="00E7367E"/>
    <w:rsid w:val="00E7436E"/>
    <w:rsid w:val="00E75825"/>
    <w:rsid w:val="00E7584A"/>
    <w:rsid w:val="00E75994"/>
    <w:rsid w:val="00E75F58"/>
    <w:rsid w:val="00E760C0"/>
    <w:rsid w:val="00E7659E"/>
    <w:rsid w:val="00E76A40"/>
    <w:rsid w:val="00E77391"/>
    <w:rsid w:val="00E7747F"/>
    <w:rsid w:val="00E81ADC"/>
    <w:rsid w:val="00E8202D"/>
    <w:rsid w:val="00E8281A"/>
    <w:rsid w:val="00E8290E"/>
    <w:rsid w:val="00E82B74"/>
    <w:rsid w:val="00E8473E"/>
    <w:rsid w:val="00E848A6"/>
    <w:rsid w:val="00E84DD2"/>
    <w:rsid w:val="00E8550F"/>
    <w:rsid w:val="00E85916"/>
    <w:rsid w:val="00E85C3A"/>
    <w:rsid w:val="00E85DF5"/>
    <w:rsid w:val="00E86621"/>
    <w:rsid w:val="00E86926"/>
    <w:rsid w:val="00E86E17"/>
    <w:rsid w:val="00E87661"/>
    <w:rsid w:val="00E87877"/>
    <w:rsid w:val="00E87A62"/>
    <w:rsid w:val="00E87AA2"/>
    <w:rsid w:val="00E87BC0"/>
    <w:rsid w:val="00E90A3E"/>
    <w:rsid w:val="00E91A82"/>
    <w:rsid w:val="00E91B7F"/>
    <w:rsid w:val="00E9213F"/>
    <w:rsid w:val="00E921C2"/>
    <w:rsid w:val="00E92B4B"/>
    <w:rsid w:val="00E93CD8"/>
    <w:rsid w:val="00E94A1A"/>
    <w:rsid w:val="00E94B72"/>
    <w:rsid w:val="00E94D52"/>
    <w:rsid w:val="00E94E3F"/>
    <w:rsid w:val="00E94E81"/>
    <w:rsid w:val="00E95036"/>
    <w:rsid w:val="00E9631A"/>
    <w:rsid w:val="00E978BD"/>
    <w:rsid w:val="00EA04D6"/>
    <w:rsid w:val="00EA055E"/>
    <w:rsid w:val="00EA09C2"/>
    <w:rsid w:val="00EA0D07"/>
    <w:rsid w:val="00EA1794"/>
    <w:rsid w:val="00EA1AB8"/>
    <w:rsid w:val="00EA1C6F"/>
    <w:rsid w:val="00EA210A"/>
    <w:rsid w:val="00EA3B8F"/>
    <w:rsid w:val="00EA48AD"/>
    <w:rsid w:val="00EA499D"/>
    <w:rsid w:val="00EA4B8F"/>
    <w:rsid w:val="00EA4FE5"/>
    <w:rsid w:val="00EA5284"/>
    <w:rsid w:val="00EA615C"/>
    <w:rsid w:val="00EA6A23"/>
    <w:rsid w:val="00EA753A"/>
    <w:rsid w:val="00EA780D"/>
    <w:rsid w:val="00EA7C76"/>
    <w:rsid w:val="00EA7FB4"/>
    <w:rsid w:val="00EB04AB"/>
    <w:rsid w:val="00EB0B13"/>
    <w:rsid w:val="00EB0FC0"/>
    <w:rsid w:val="00EB13DA"/>
    <w:rsid w:val="00EB13E5"/>
    <w:rsid w:val="00EB17D9"/>
    <w:rsid w:val="00EB18CC"/>
    <w:rsid w:val="00EB22DF"/>
    <w:rsid w:val="00EB292E"/>
    <w:rsid w:val="00EB306E"/>
    <w:rsid w:val="00EB34D8"/>
    <w:rsid w:val="00EB352E"/>
    <w:rsid w:val="00EB359C"/>
    <w:rsid w:val="00EB570F"/>
    <w:rsid w:val="00EB57F2"/>
    <w:rsid w:val="00EB5804"/>
    <w:rsid w:val="00EB5844"/>
    <w:rsid w:val="00EB5997"/>
    <w:rsid w:val="00EB59DA"/>
    <w:rsid w:val="00EB63B4"/>
    <w:rsid w:val="00EB6AAA"/>
    <w:rsid w:val="00EB6D5D"/>
    <w:rsid w:val="00EB7206"/>
    <w:rsid w:val="00EC04AA"/>
    <w:rsid w:val="00EC0775"/>
    <w:rsid w:val="00EC0A3C"/>
    <w:rsid w:val="00EC0CBF"/>
    <w:rsid w:val="00EC0D4B"/>
    <w:rsid w:val="00EC1422"/>
    <w:rsid w:val="00EC1B20"/>
    <w:rsid w:val="00EC2396"/>
    <w:rsid w:val="00EC2658"/>
    <w:rsid w:val="00EC2FA4"/>
    <w:rsid w:val="00EC40D0"/>
    <w:rsid w:val="00EC4117"/>
    <w:rsid w:val="00EC41BF"/>
    <w:rsid w:val="00EC45E6"/>
    <w:rsid w:val="00EC4871"/>
    <w:rsid w:val="00EC54C2"/>
    <w:rsid w:val="00EC644B"/>
    <w:rsid w:val="00EC6F99"/>
    <w:rsid w:val="00EC733F"/>
    <w:rsid w:val="00EC7544"/>
    <w:rsid w:val="00EC795F"/>
    <w:rsid w:val="00EC7DD0"/>
    <w:rsid w:val="00ED031B"/>
    <w:rsid w:val="00ED03B5"/>
    <w:rsid w:val="00ED074C"/>
    <w:rsid w:val="00ED0C2A"/>
    <w:rsid w:val="00ED0CA3"/>
    <w:rsid w:val="00ED0DD7"/>
    <w:rsid w:val="00ED1343"/>
    <w:rsid w:val="00ED174D"/>
    <w:rsid w:val="00ED1AC6"/>
    <w:rsid w:val="00ED1FB8"/>
    <w:rsid w:val="00ED2098"/>
    <w:rsid w:val="00ED2665"/>
    <w:rsid w:val="00ED26FD"/>
    <w:rsid w:val="00ED2D60"/>
    <w:rsid w:val="00ED30FF"/>
    <w:rsid w:val="00ED31D7"/>
    <w:rsid w:val="00ED36ED"/>
    <w:rsid w:val="00ED3881"/>
    <w:rsid w:val="00ED3EAF"/>
    <w:rsid w:val="00ED4530"/>
    <w:rsid w:val="00ED4602"/>
    <w:rsid w:val="00ED517C"/>
    <w:rsid w:val="00ED563A"/>
    <w:rsid w:val="00ED5789"/>
    <w:rsid w:val="00ED57BE"/>
    <w:rsid w:val="00ED58DC"/>
    <w:rsid w:val="00ED5D05"/>
    <w:rsid w:val="00ED5F7E"/>
    <w:rsid w:val="00ED644F"/>
    <w:rsid w:val="00ED683E"/>
    <w:rsid w:val="00ED75BD"/>
    <w:rsid w:val="00ED7A42"/>
    <w:rsid w:val="00ED7D09"/>
    <w:rsid w:val="00ED7E79"/>
    <w:rsid w:val="00EE0FD4"/>
    <w:rsid w:val="00EE121A"/>
    <w:rsid w:val="00EE1297"/>
    <w:rsid w:val="00EE1436"/>
    <w:rsid w:val="00EE2665"/>
    <w:rsid w:val="00EE2C13"/>
    <w:rsid w:val="00EE366F"/>
    <w:rsid w:val="00EE3BCB"/>
    <w:rsid w:val="00EE4043"/>
    <w:rsid w:val="00EE4B0F"/>
    <w:rsid w:val="00EE4F54"/>
    <w:rsid w:val="00EE53AE"/>
    <w:rsid w:val="00EE561D"/>
    <w:rsid w:val="00EE57D6"/>
    <w:rsid w:val="00EE581D"/>
    <w:rsid w:val="00EE6723"/>
    <w:rsid w:val="00EE692D"/>
    <w:rsid w:val="00EE6B2D"/>
    <w:rsid w:val="00EE7476"/>
    <w:rsid w:val="00EF03D7"/>
    <w:rsid w:val="00EF0663"/>
    <w:rsid w:val="00EF067D"/>
    <w:rsid w:val="00EF06CE"/>
    <w:rsid w:val="00EF096D"/>
    <w:rsid w:val="00EF09CE"/>
    <w:rsid w:val="00EF2004"/>
    <w:rsid w:val="00EF20A2"/>
    <w:rsid w:val="00EF23D4"/>
    <w:rsid w:val="00EF2AD6"/>
    <w:rsid w:val="00EF2C18"/>
    <w:rsid w:val="00EF2CF9"/>
    <w:rsid w:val="00EF2D82"/>
    <w:rsid w:val="00EF34E6"/>
    <w:rsid w:val="00EF3745"/>
    <w:rsid w:val="00EF3D08"/>
    <w:rsid w:val="00EF55E5"/>
    <w:rsid w:val="00EF57A4"/>
    <w:rsid w:val="00EF595A"/>
    <w:rsid w:val="00EF5F9B"/>
    <w:rsid w:val="00EF60C6"/>
    <w:rsid w:val="00EF69B2"/>
    <w:rsid w:val="00EF75F0"/>
    <w:rsid w:val="00EF76B6"/>
    <w:rsid w:val="00EF7702"/>
    <w:rsid w:val="00EF7F02"/>
    <w:rsid w:val="00F003C5"/>
    <w:rsid w:val="00F003C9"/>
    <w:rsid w:val="00F00400"/>
    <w:rsid w:val="00F01BE6"/>
    <w:rsid w:val="00F01F0C"/>
    <w:rsid w:val="00F01FDA"/>
    <w:rsid w:val="00F02D79"/>
    <w:rsid w:val="00F0319D"/>
    <w:rsid w:val="00F0356E"/>
    <w:rsid w:val="00F03B65"/>
    <w:rsid w:val="00F03BDE"/>
    <w:rsid w:val="00F042E1"/>
    <w:rsid w:val="00F0474A"/>
    <w:rsid w:val="00F04798"/>
    <w:rsid w:val="00F049A6"/>
    <w:rsid w:val="00F04EA8"/>
    <w:rsid w:val="00F0507F"/>
    <w:rsid w:val="00F053B1"/>
    <w:rsid w:val="00F0555C"/>
    <w:rsid w:val="00F06DD3"/>
    <w:rsid w:val="00F0711A"/>
    <w:rsid w:val="00F077B7"/>
    <w:rsid w:val="00F07AAE"/>
    <w:rsid w:val="00F07D6E"/>
    <w:rsid w:val="00F1060D"/>
    <w:rsid w:val="00F10F23"/>
    <w:rsid w:val="00F10FD1"/>
    <w:rsid w:val="00F11321"/>
    <w:rsid w:val="00F11626"/>
    <w:rsid w:val="00F11F08"/>
    <w:rsid w:val="00F12178"/>
    <w:rsid w:val="00F1228E"/>
    <w:rsid w:val="00F12577"/>
    <w:rsid w:val="00F134C6"/>
    <w:rsid w:val="00F13509"/>
    <w:rsid w:val="00F1380D"/>
    <w:rsid w:val="00F13EDD"/>
    <w:rsid w:val="00F14442"/>
    <w:rsid w:val="00F144B0"/>
    <w:rsid w:val="00F1488B"/>
    <w:rsid w:val="00F14A9F"/>
    <w:rsid w:val="00F14C0C"/>
    <w:rsid w:val="00F1501E"/>
    <w:rsid w:val="00F15CD3"/>
    <w:rsid w:val="00F160FA"/>
    <w:rsid w:val="00F1683E"/>
    <w:rsid w:val="00F168B1"/>
    <w:rsid w:val="00F16C02"/>
    <w:rsid w:val="00F16EDC"/>
    <w:rsid w:val="00F16F1F"/>
    <w:rsid w:val="00F1716C"/>
    <w:rsid w:val="00F17624"/>
    <w:rsid w:val="00F17EAD"/>
    <w:rsid w:val="00F2014F"/>
    <w:rsid w:val="00F202AB"/>
    <w:rsid w:val="00F207DE"/>
    <w:rsid w:val="00F20C90"/>
    <w:rsid w:val="00F21B7B"/>
    <w:rsid w:val="00F21CAA"/>
    <w:rsid w:val="00F21D35"/>
    <w:rsid w:val="00F227BD"/>
    <w:rsid w:val="00F22A35"/>
    <w:rsid w:val="00F230E6"/>
    <w:rsid w:val="00F23158"/>
    <w:rsid w:val="00F2326F"/>
    <w:rsid w:val="00F23765"/>
    <w:rsid w:val="00F23C11"/>
    <w:rsid w:val="00F24219"/>
    <w:rsid w:val="00F24F41"/>
    <w:rsid w:val="00F254A1"/>
    <w:rsid w:val="00F25C07"/>
    <w:rsid w:val="00F2608F"/>
    <w:rsid w:val="00F2661C"/>
    <w:rsid w:val="00F26866"/>
    <w:rsid w:val="00F26A2F"/>
    <w:rsid w:val="00F26B3C"/>
    <w:rsid w:val="00F27DF7"/>
    <w:rsid w:val="00F27F07"/>
    <w:rsid w:val="00F30243"/>
    <w:rsid w:val="00F3066F"/>
    <w:rsid w:val="00F3070F"/>
    <w:rsid w:val="00F30977"/>
    <w:rsid w:val="00F30999"/>
    <w:rsid w:val="00F309B4"/>
    <w:rsid w:val="00F30A43"/>
    <w:rsid w:val="00F30D5C"/>
    <w:rsid w:val="00F31CCB"/>
    <w:rsid w:val="00F31CEF"/>
    <w:rsid w:val="00F32090"/>
    <w:rsid w:val="00F3217A"/>
    <w:rsid w:val="00F322BE"/>
    <w:rsid w:val="00F32486"/>
    <w:rsid w:val="00F32C1B"/>
    <w:rsid w:val="00F33305"/>
    <w:rsid w:val="00F335B0"/>
    <w:rsid w:val="00F338BA"/>
    <w:rsid w:val="00F33BA5"/>
    <w:rsid w:val="00F34D8C"/>
    <w:rsid w:val="00F34D93"/>
    <w:rsid w:val="00F35705"/>
    <w:rsid w:val="00F35C3B"/>
    <w:rsid w:val="00F35D79"/>
    <w:rsid w:val="00F360FD"/>
    <w:rsid w:val="00F362C1"/>
    <w:rsid w:val="00F366D5"/>
    <w:rsid w:val="00F36DE4"/>
    <w:rsid w:val="00F37494"/>
    <w:rsid w:val="00F3767A"/>
    <w:rsid w:val="00F3794B"/>
    <w:rsid w:val="00F3799E"/>
    <w:rsid w:val="00F37A8D"/>
    <w:rsid w:val="00F37CF8"/>
    <w:rsid w:val="00F37E36"/>
    <w:rsid w:val="00F4045F"/>
    <w:rsid w:val="00F40A4B"/>
    <w:rsid w:val="00F41956"/>
    <w:rsid w:val="00F41E6A"/>
    <w:rsid w:val="00F43008"/>
    <w:rsid w:val="00F43312"/>
    <w:rsid w:val="00F434B7"/>
    <w:rsid w:val="00F43576"/>
    <w:rsid w:val="00F43735"/>
    <w:rsid w:val="00F4387D"/>
    <w:rsid w:val="00F43AE3"/>
    <w:rsid w:val="00F43D76"/>
    <w:rsid w:val="00F445AC"/>
    <w:rsid w:val="00F446DE"/>
    <w:rsid w:val="00F44A38"/>
    <w:rsid w:val="00F45050"/>
    <w:rsid w:val="00F45275"/>
    <w:rsid w:val="00F45C63"/>
    <w:rsid w:val="00F46143"/>
    <w:rsid w:val="00F4615B"/>
    <w:rsid w:val="00F46285"/>
    <w:rsid w:val="00F47288"/>
    <w:rsid w:val="00F47877"/>
    <w:rsid w:val="00F47FEA"/>
    <w:rsid w:val="00F50AB6"/>
    <w:rsid w:val="00F51127"/>
    <w:rsid w:val="00F51244"/>
    <w:rsid w:val="00F5139D"/>
    <w:rsid w:val="00F519D8"/>
    <w:rsid w:val="00F51D32"/>
    <w:rsid w:val="00F51E46"/>
    <w:rsid w:val="00F5264F"/>
    <w:rsid w:val="00F52698"/>
    <w:rsid w:val="00F5287E"/>
    <w:rsid w:val="00F5371D"/>
    <w:rsid w:val="00F53B48"/>
    <w:rsid w:val="00F54059"/>
    <w:rsid w:val="00F55406"/>
    <w:rsid w:val="00F557BC"/>
    <w:rsid w:val="00F56066"/>
    <w:rsid w:val="00F56764"/>
    <w:rsid w:val="00F5699C"/>
    <w:rsid w:val="00F5747C"/>
    <w:rsid w:val="00F60A7F"/>
    <w:rsid w:val="00F60D8B"/>
    <w:rsid w:val="00F614D7"/>
    <w:rsid w:val="00F61521"/>
    <w:rsid w:val="00F6167A"/>
    <w:rsid w:val="00F61BFD"/>
    <w:rsid w:val="00F61C60"/>
    <w:rsid w:val="00F62830"/>
    <w:rsid w:val="00F629A6"/>
    <w:rsid w:val="00F643C1"/>
    <w:rsid w:val="00F64598"/>
    <w:rsid w:val="00F64BAF"/>
    <w:rsid w:val="00F64BD4"/>
    <w:rsid w:val="00F64D98"/>
    <w:rsid w:val="00F65194"/>
    <w:rsid w:val="00F655FE"/>
    <w:rsid w:val="00F656B3"/>
    <w:rsid w:val="00F664CE"/>
    <w:rsid w:val="00F66568"/>
    <w:rsid w:val="00F66B12"/>
    <w:rsid w:val="00F6721C"/>
    <w:rsid w:val="00F67354"/>
    <w:rsid w:val="00F702EF"/>
    <w:rsid w:val="00F70475"/>
    <w:rsid w:val="00F70F7D"/>
    <w:rsid w:val="00F70F95"/>
    <w:rsid w:val="00F710EF"/>
    <w:rsid w:val="00F716DF"/>
    <w:rsid w:val="00F717F4"/>
    <w:rsid w:val="00F7189F"/>
    <w:rsid w:val="00F71EE5"/>
    <w:rsid w:val="00F72122"/>
    <w:rsid w:val="00F72C87"/>
    <w:rsid w:val="00F72D01"/>
    <w:rsid w:val="00F73842"/>
    <w:rsid w:val="00F739B3"/>
    <w:rsid w:val="00F744A7"/>
    <w:rsid w:val="00F748EA"/>
    <w:rsid w:val="00F74F9C"/>
    <w:rsid w:val="00F753B7"/>
    <w:rsid w:val="00F76BD8"/>
    <w:rsid w:val="00F76D4B"/>
    <w:rsid w:val="00F76F1C"/>
    <w:rsid w:val="00F771CF"/>
    <w:rsid w:val="00F774DA"/>
    <w:rsid w:val="00F7762C"/>
    <w:rsid w:val="00F77F11"/>
    <w:rsid w:val="00F804A8"/>
    <w:rsid w:val="00F8077A"/>
    <w:rsid w:val="00F8089F"/>
    <w:rsid w:val="00F812FF"/>
    <w:rsid w:val="00F81C43"/>
    <w:rsid w:val="00F81E6D"/>
    <w:rsid w:val="00F821DD"/>
    <w:rsid w:val="00F82DC5"/>
    <w:rsid w:val="00F82EEC"/>
    <w:rsid w:val="00F830C1"/>
    <w:rsid w:val="00F832DC"/>
    <w:rsid w:val="00F833A3"/>
    <w:rsid w:val="00F83AA9"/>
    <w:rsid w:val="00F83AFE"/>
    <w:rsid w:val="00F83DF4"/>
    <w:rsid w:val="00F845C6"/>
    <w:rsid w:val="00F847F0"/>
    <w:rsid w:val="00F84EE1"/>
    <w:rsid w:val="00F852B1"/>
    <w:rsid w:val="00F853E7"/>
    <w:rsid w:val="00F85AB2"/>
    <w:rsid w:val="00F861B0"/>
    <w:rsid w:val="00F86616"/>
    <w:rsid w:val="00F867DF"/>
    <w:rsid w:val="00F86CA8"/>
    <w:rsid w:val="00F86D82"/>
    <w:rsid w:val="00F8744F"/>
    <w:rsid w:val="00F87769"/>
    <w:rsid w:val="00F90495"/>
    <w:rsid w:val="00F90551"/>
    <w:rsid w:val="00F9083B"/>
    <w:rsid w:val="00F90B34"/>
    <w:rsid w:val="00F90DEB"/>
    <w:rsid w:val="00F9167F"/>
    <w:rsid w:val="00F9217A"/>
    <w:rsid w:val="00F9256D"/>
    <w:rsid w:val="00F92581"/>
    <w:rsid w:val="00F92EE8"/>
    <w:rsid w:val="00F92FCD"/>
    <w:rsid w:val="00F93618"/>
    <w:rsid w:val="00F937BA"/>
    <w:rsid w:val="00F93A21"/>
    <w:rsid w:val="00F940B1"/>
    <w:rsid w:val="00F9469D"/>
    <w:rsid w:val="00F94700"/>
    <w:rsid w:val="00F94A40"/>
    <w:rsid w:val="00F959E4"/>
    <w:rsid w:val="00F97014"/>
    <w:rsid w:val="00FA035D"/>
    <w:rsid w:val="00FA0701"/>
    <w:rsid w:val="00FA0ACD"/>
    <w:rsid w:val="00FA1B0D"/>
    <w:rsid w:val="00FA1E4F"/>
    <w:rsid w:val="00FA1E69"/>
    <w:rsid w:val="00FA2425"/>
    <w:rsid w:val="00FA270A"/>
    <w:rsid w:val="00FA2892"/>
    <w:rsid w:val="00FA2D76"/>
    <w:rsid w:val="00FA3141"/>
    <w:rsid w:val="00FA3380"/>
    <w:rsid w:val="00FA353A"/>
    <w:rsid w:val="00FA3C5F"/>
    <w:rsid w:val="00FA3DA3"/>
    <w:rsid w:val="00FA41FE"/>
    <w:rsid w:val="00FA46DD"/>
    <w:rsid w:val="00FA46E8"/>
    <w:rsid w:val="00FA4733"/>
    <w:rsid w:val="00FA484B"/>
    <w:rsid w:val="00FA489C"/>
    <w:rsid w:val="00FA53D6"/>
    <w:rsid w:val="00FA54FA"/>
    <w:rsid w:val="00FA55FA"/>
    <w:rsid w:val="00FA569D"/>
    <w:rsid w:val="00FA5F5B"/>
    <w:rsid w:val="00FA6341"/>
    <w:rsid w:val="00FA6683"/>
    <w:rsid w:val="00FA6E2F"/>
    <w:rsid w:val="00FA74ED"/>
    <w:rsid w:val="00FA7688"/>
    <w:rsid w:val="00FA78C7"/>
    <w:rsid w:val="00FA7C3E"/>
    <w:rsid w:val="00FA7DEC"/>
    <w:rsid w:val="00FB0396"/>
    <w:rsid w:val="00FB06B6"/>
    <w:rsid w:val="00FB10A1"/>
    <w:rsid w:val="00FB1465"/>
    <w:rsid w:val="00FB14D1"/>
    <w:rsid w:val="00FB1AC8"/>
    <w:rsid w:val="00FB1EFC"/>
    <w:rsid w:val="00FB1F14"/>
    <w:rsid w:val="00FB2024"/>
    <w:rsid w:val="00FB27F6"/>
    <w:rsid w:val="00FB2BA9"/>
    <w:rsid w:val="00FB30D0"/>
    <w:rsid w:val="00FB361A"/>
    <w:rsid w:val="00FB3715"/>
    <w:rsid w:val="00FB3781"/>
    <w:rsid w:val="00FB3B66"/>
    <w:rsid w:val="00FB3D51"/>
    <w:rsid w:val="00FB3F01"/>
    <w:rsid w:val="00FB4178"/>
    <w:rsid w:val="00FB42E6"/>
    <w:rsid w:val="00FB438B"/>
    <w:rsid w:val="00FB4AF3"/>
    <w:rsid w:val="00FB4D91"/>
    <w:rsid w:val="00FB4E35"/>
    <w:rsid w:val="00FB51EB"/>
    <w:rsid w:val="00FB584C"/>
    <w:rsid w:val="00FB717A"/>
    <w:rsid w:val="00FB7816"/>
    <w:rsid w:val="00FC06BE"/>
    <w:rsid w:val="00FC0FAA"/>
    <w:rsid w:val="00FC1541"/>
    <w:rsid w:val="00FC19FD"/>
    <w:rsid w:val="00FC1B9F"/>
    <w:rsid w:val="00FC20DC"/>
    <w:rsid w:val="00FC2A3C"/>
    <w:rsid w:val="00FC2BDF"/>
    <w:rsid w:val="00FC39AE"/>
    <w:rsid w:val="00FC46BD"/>
    <w:rsid w:val="00FC47FB"/>
    <w:rsid w:val="00FC49CA"/>
    <w:rsid w:val="00FC4B51"/>
    <w:rsid w:val="00FC4C54"/>
    <w:rsid w:val="00FC4F78"/>
    <w:rsid w:val="00FC59EB"/>
    <w:rsid w:val="00FC62B5"/>
    <w:rsid w:val="00FC662D"/>
    <w:rsid w:val="00FC66DF"/>
    <w:rsid w:val="00FC6A68"/>
    <w:rsid w:val="00FC6BCC"/>
    <w:rsid w:val="00FC6DC0"/>
    <w:rsid w:val="00FC75D2"/>
    <w:rsid w:val="00FC78F2"/>
    <w:rsid w:val="00FC78F7"/>
    <w:rsid w:val="00FD0017"/>
    <w:rsid w:val="00FD0067"/>
    <w:rsid w:val="00FD00ED"/>
    <w:rsid w:val="00FD020C"/>
    <w:rsid w:val="00FD02B8"/>
    <w:rsid w:val="00FD0611"/>
    <w:rsid w:val="00FD0DCE"/>
    <w:rsid w:val="00FD0E9F"/>
    <w:rsid w:val="00FD109D"/>
    <w:rsid w:val="00FD142F"/>
    <w:rsid w:val="00FD188C"/>
    <w:rsid w:val="00FD2DBF"/>
    <w:rsid w:val="00FD309A"/>
    <w:rsid w:val="00FD32B3"/>
    <w:rsid w:val="00FD3859"/>
    <w:rsid w:val="00FD39B7"/>
    <w:rsid w:val="00FD400D"/>
    <w:rsid w:val="00FD4076"/>
    <w:rsid w:val="00FD43DF"/>
    <w:rsid w:val="00FD476A"/>
    <w:rsid w:val="00FD47FB"/>
    <w:rsid w:val="00FD4846"/>
    <w:rsid w:val="00FD4A6F"/>
    <w:rsid w:val="00FD4C7C"/>
    <w:rsid w:val="00FD4F04"/>
    <w:rsid w:val="00FD511C"/>
    <w:rsid w:val="00FD5647"/>
    <w:rsid w:val="00FD581E"/>
    <w:rsid w:val="00FD5BD1"/>
    <w:rsid w:val="00FD6045"/>
    <w:rsid w:val="00FD605D"/>
    <w:rsid w:val="00FD60FC"/>
    <w:rsid w:val="00FD6BC7"/>
    <w:rsid w:val="00FD6E5A"/>
    <w:rsid w:val="00FD7010"/>
    <w:rsid w:val="00FD70FF"/>
    <w:rsid w:val="00FD7384"/>
    <w:rsid w:val="00FD74F8"/>
    <w:rsid w:val="00FE0A80"/>
    <w:rsid w:val="00FE0B76"/>
    <w:rsid w:val="00FE0E22"/>
    <w:rsid w:val="00FE10D2"/>
    <w:rsid w:val="00FE12ED"/>
    <w:rsid w:val="00FE1769"/>
    <w:rsid w:val="00FE1B9C"/>
    <w:rsid w:val="00FE1F2E"/>
    <w:rsid w:val="00FE1F84"/>
    <w:rsid w:val="00FE29B4"/>
    <w:rsid w:val="00FE2C2D"/>
    <w:rsid w:val="00FE2CB9"/>
    <w:rsid w:val="00FE3229"/>
    <w:rsid w:val="00FE3B9E"/>
    <w:rsid w:val="00FE412D"/>
    <w:rsid w:val="00FE423B"/>
    <w:rsid w:val="00FE4855"/>
    <w:rsid w:val="00FE4DE7"/>
    <w:rsid w:val="00FE4F9A"/>
    <w:rsid w:val="00FE6472"/>
    <w:rsid w:val="00FE69A5"/>
    <w:rsid w:val="00FE69F4"/>
    <w:rsid w:val="00FE6F6B"/>
    <w:rsid w:val="00FE71AC"/>
    <w:rsid w:val="00FE7436"/>
    <w:rsid w:val="00FE772E"/>
    <w:rsid w:val="00FE7B4B"/>
    <w:rsid w:val="00FE7CD3"/>
    <w:rsid w:val="00FE7EF3"/>
    <w:rsid w:val="00FF06DA"/>
    <w:rsid w:val="00FF06E4"/>
    <w:rsid w:val="00FF0737"/>
    <w:rsid w:val="00FF084F"/>
    <w:rsid w:val="00FF10D8"/>
    <w:rsid w:val="00FF1411"/>
    <w:rsid w:val="00FF182F"/>
    <w:rsid w:val="00FF1E93"/>
    <w:rsid w:val="00FF1F62"/>
    <w:rsid w:val="00FF2106"/>
    <w:rsid w:val="00FF2854"/>
    <w:rsid w:val="00FF2A8F"/>
    <w:rsid w:val="00FF2FC0"/>
    <w:rsid w:val="00FF37F4"/>
    <w:rsid w:val="00FF3D33"/>
    <w:rsid w:val="00FF3DA5"/>
    <w:rsid w:val="00FF4DF7"/>
    <w:rsid w:val="00FF510D"/>
    <w:rsid w:val="00FF5BC9"/>
    <w:rsid w:val="00FF6806"/>
    <w:rsid w:val="00FF6819"/>
    <w:rsid w:val="00FF6BA5"/>
    <w:rsid w:val="00FF76B9"/>
    <w:rsid w:val="00FF789C"/>
    <w:rsid w:val="00FF7AA8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0"/>
    <w:qFormat/>
    <w:rsid w:val="007A54F9"/>
    <w:pPr>
      <w:keepNext/>
      <w:jc w:val="center"/>
      <w:outlineLvl w:val="0"/>
    </w:pPr>
    <w:rPr>
      <w:b/>
      <w:sz w:val="44"/>
    </w:rPr>
  </w:style>
  <w:style w:type="paragraph" w:styleId="20">
    <w:name w:val="heading 2"/>
    <w:basedOn w:val="a0"/>
    <w:next w:val="a0"/>
    <w:link w:val="21"/>
    <w:qFormat/>
    <w:rsid w:val="007A54F9"/>
    <w:pPr>
      <w:keepNext/>
      <w:jc w:val="both"/>
      <w:outlineLvl w:val="1"/>
    </w:pPr>
  </w:style>
  <w:style w:type="paragraph" w:styleId="3">
    <w:name w:val="heading 3"/>
    <w:basedOn w:val="a0"/>
    <w:next w:val="a0"/>
    <w:link w:val="30"/>
    <w:qFormat/>
    <w:rsid w:val="007613D6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7613D6"/>
    <w:pPr>
      <w:keepNext/>
      <w:shd w:val="clear" w:color="auto" w:fill="FFFFFF"/>
      <w:ind w:left="4536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5A6B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33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02A87"/>
    <w:p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7613D6"/>
    <w:pPr>
      <w:keepNext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264CC9"/>
    <w:rPr>
      <w:b/>
      <w:sz w:val="44"/>
      <w:lang w:val="ru-RU" w:eastAsia="ru-RU" w:bidi="ar-SA"/>
    </w:rPr>
  </w:style>
  <w:style w:type="character" w:customStyle="1" w:styleId="21">
    <w:name w:val="Заголовок 2 Знак"/>
    <w:basedOn w:val="a1"/>
    <w:link w:val="20"/>
    <w:rsid w:val="00264CC9"/>
    <w:rPr>
      <w:sz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264CC9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264CC9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264CC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502A87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264CC9"/>
    <w:rPr>
      <w:b/>
      <w:sz w:val="24"/>
      <w:lang w:val="ru-RU" w:eastAsia="ru-RU" w:bidi="ar-SA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264CC9"/>
    <w:rPr>
      <w:sz w:val="24"/>
      <w:lang w:val="ru-RU" w:eastAsia="ru-RU" w:bidi="ar-SA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rsid w:val="00264CC9"/>
    <w:rPr>
      <w:sz w:val="24"/>
      <w:lang w:val="ru-RU" w:eastAsia="ru-RU" w:bidi="ar-SA"/>
    </w:rPr>
  </w:style>
  <w:style w:type="paragraph" w:styleId="a8">
    <w:name w:val="Body Text Indent"/>
    <w:basedOn w:val="a0"/>
    <w:link w:val="a9"/>
    <w:rsid w:val="00747E44"/>
    <w:pPr>
      <w:ind w:firstLine="720"/>
    </w:pPr>
  </w:style>
  <w:style w:type="character" w:customStyle="1" w:styleId="a9">
    <w:name w:val="Основной текст с отступом Знак"/>
    <w:basedOn w:val="a1"/>
    <w:link w:val="a8"/>
    <w:rsid w:val="00264CC9"/>
    <w:rPr>
      <w:sz w:val="24"/>
      <w:lang w:val="ru-RU" w:eastAsia="ru-RU" w:bidi="ar-SA"/>
    </w:rPr>
  </w:style>
  <w:style w:type="paragraph" w:styleId="22">
    <w:name w:val="Body Text 2"/>
    <w:basedOn w:val="a0"/>
    <w:link w:val="23"/>
    <w:rsid w:val="006074B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264CC9"/>
    <w:rPr>
      <w:sz w:val="24"/>
      <w:lang w:val="ru-RU" w:eastAsia="ru-RU" w:bidi="ar-SA"/>
    </w:rPr>
  </w:style>
  <w:style w:type="character" w:styleId="aa">
    <w:name w:val="page number"/>
    <w:basedOn w:val="a1"/>
    <w:rsid w:val="00297EE3"/>
  </w:style>
  <w:style w:type="paragraph" w:styleId="ab">
    <w:name w:val="Body Text"/>
    <w:aliases w:val="Body Text Char"/>
    <w:basedOn w:val="a0"/>
    <w:link w:val="ac"/>
    <w:rsid w:val="004339FF"/>
    <w:pPr>
      <w:spacing w:after="120"/>
    </w:pPr>
  </w:style>
  <w:style w:type="character" w:customStyle="1" w:styleId="ac">
    <w:name w:val="Основной текст Знак"/>
    <w:aliases w:val="Body Text Char Знак"/>
    <w:basedOn w:val="a1"/>
    <w:link w:val="ab"/>
    <w:rsid w:val="00264CC9"/>
    <w:rPr>
      <w:sz w:val="24"/>
      <w:lang w:val="ru-RU" w:eastAsia="ru-RU" w:bidi="ar-SA"/>
    </w:rPr>
  </w:style>
  <w:style w:type="table" w:styleId="ad">
    <w:name w:val="Table Grid"/>
    <w:basedOn w:val="a2"/>
    <w:rsid w:val="0043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rsid w:val="005B74E6"/>
    <w:pPr>
      <w:spacing w:after="120"/>
    </w:pPr>
    <w:rPr>
      <w:sz w:val="16"/>
      <w:szCs w:val="16"/>
    </w:rPr>
  </w:style>
  <w:style w:type="paragraph" w:styleId="ae">
    <w:name w:val="List Paragraph"/>
    <w:basedOn w:val="a0"/>
    <w:uiPriority w:val="99"/>
    <w:qFormat/>
    <w:rsid w:val="001D5B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272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272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7748"/>
    <w:rPr>
      <w:rFonts w:ascii="Arial" w:hAnsi="Arial" w:cs="Arial"/>
      <w:lang w:val="ru-RU" w:eastAsia="ru-RU" w:bidi="ar-SA"/>
    </w:rPr>
  </w:style>
  <w:style w:type="paragraph" w:styleId="af">
    <w:name w:val="Subtitle"/>
    <w:basedOn w:val="a0"/>
    <w:qFormat/>
    <w:rsid w:val="002462F6"/>
    <w:pPr>
      <w:jc w:val="center"/>
    </w:pPr>
    <w:rPr>
      <w:sz w:val="28"/>
      <w:szCs w:val="24"/>
    </w:rPr>
  </w:style>
  <w:style w:type="paragraph" w:styleId="af0">
    <w:name w:val="Title"/>
    <w:basedOn w:val="a0"/>
    <w:link w:val="af1"/>
    <w:qFormat/>
    <w:rsid w:val="00E8281A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1"/>
    <w:link w:val="af0"/>
    <w:rsid w:val="00E8281A"/>
    <w:rPr>
      <w:sz w:val="32"/>
      <w:szCs w:val="24"/>
      <w:lang w:val="ru-RU" w:eastAsia="ru-RU" w:bidi="ar-SA"/>
    </w:rPr>
  </w:style>
  <w:style w:type="paragraph" w:styleId="af2">
    <w:name w:val="Block Text"/>
    <w:basedOn w:val="a0"/>
    <w:rsid w:val="007A54F9"/>
    <w:pPr>
      <w:ind w:left="60" w:right="-625"/>
      <w:jc w:val="both"/>
    </w:pPr>
  </w:style>
  <w:style w:type="paragraph" w:styleId="af3">
    <w:name w:val="caption"/>
    <w:basedOn w:val="a0"/>
    <w:next w:val="a0"/>
    <w:qFormat/>
    <w:rsid w:val="007A54F9"/>
    <w:pPr>
      <w:jc w:val="center"/>
    </w:pPr>
  </w:style>
  <w:style w:type="paragraph" w:styleId="af4">
    <w:name w:val="Balloon Text"/>
    <w:basedOn w:val="a0"/>
    <w:semiHidden/>
    <w:rsid w:val="005A6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E03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347AAB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E0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0"/>
    <w:link w:val="33"/>
    <w:uiPriority w:val="99"/>
    <w:rsid w:val="003A2DD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3A2DDB"/>
    <w:rPr>
      <w:sz w:val="16"/>
      <w:szCs w:val="16"/>
    </w:rPr>
  </w:style>
  <w:style w:type="paragraph" w:customStyle="1" w:styleId="consplustitle0">
    <w:name w:val="consplustitle"/>
    <w:basedOn w:val="a0"/>
    <w:rsid w:val="00BD669A"/>
    <w:pPr>
      <w:spacing w:after="192"/>
    </w:pPr>
    <w:rPr>
      <w:szCs w:val="24"/>
    </w:rPr>
  </w:style>
  <w:style w:type="character" w:styleId="af5">
    <w:name w:val="Hyperlink"/>
    <w:basedOn w:val="a1"/>
    <w:rsid w:val="00BD669A"/>
    <w:rPr>
      <w:color w:val="0000FF"/>
      <w:u w:val="single"/>
    </w:rPr>
  </w:style>
  <w:style w:type="paragraph" w:customStyle="1" w:styleId="ConsNormal">
    <w:name w:val="ConsNormal"/>
    <w:uiPriority w:val="99"/>
    <w:rsid w:val="007A1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A17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4">
    <w:name w:val="Body Text Indent 2"/>
    <w:basedOn w:val="a0"/>
    <w:link w:val="25"/>
    <w:uiPriority w:val="99"/>
    <w:unhideWhenUsed/>
    <w:rsid w:val="007A1755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A1755"/>
    <w:rPr>
      <w:sz w:val="24"/>
      <w:szCs w:val="24"/>
    </w:rPr>
  </w:style>
  <w:style w:type="paragraph" w:customStyle="1" w:styleId="af6">
    <w:name w:val="Стиль"/>
    <w:rsid w:val="006006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7">
    <w:name w:val="Strong"/>
    <w:basedOn w:val="a1"/>
    <w:qFormat/>
    <w:rsid w:val="00100BFE"/>
    <w:rPr>
      <w:b/>
      <w:bCs/>
    </w:rPr>
  </w:style>
  <w:style w:type="paragraph" w:styleId="af8">
    <w:name w:val="Normal (Web)"/>
    <w:basedOn w:val="a0"/>
    <w:rsid w:val="00D02213"/>
    <w:pPr>
      <w:spacing w:before="100" w:beforeAutospacing="1" w:after="100" w:afterAutospacing="1"/>
    </w:pPr>
    <w:rPr>
      <w:szCs w:val="24"/>
    </w:rPr>
  </w:style>
  <w:style w:type="paragraph" w:customStyle="1" w:styleId="af9">
    <w:name w:val="Знак"/>
    <w:basedOn w:val="a0"/>
    <w:rsid w:val="00937621"/>
    <w:rPr>
      <w:rFonts w:ascii="Verdana" w:hAnsi="Verdana" w:cs="Verdana"/>
      <w:sz w:val="20"/>
      <w:lang w:val="en-US" w:eastAsia="en-US"/>
    </w:rPr>
  </w:style>
  <w:style w:type="character" w:styleId="afa">
    <w:name w:val="Emphasis"/>
    <w:basedOn w:val="a1"/>
    <w:qFormat/>
    <w:rsid w:val="00AE4529"/>
    <w:rPr>
      <w:i/>
      <w:iCs/>
    </w:rPr>
  </w:style>
  <w:style w:type="paragraph" w:customStyle="1" w:styleId="11">
    <w:name w:val="заголовок 11"/>
    <w:basedOn w:val="a0"/>
    <w:next w:val="a0"/>
    <w:rsid w:val="006F60BC"/>
    <w:pPr>
      <w:keepNext/>
      <w:jc w:val="center"/>
    </w:pPr>
    <w:rPr>
      <w:snapToGrid w:val="0"/>
    </w:rPr>
  </w:style>
  <w:style w:type="paragraph" w:customStyle="1" w:styleId="ConsTitle">
    <w:name w:val="ConsTitle"/>
    <w:rsid w:val="00AA2C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ListParagraph">
    <w:name w:val="List Paragraph"/>
    <w:basedOn w:val="a0"/>
    <w:rsid w:val="00CD4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Àáçàö"/>
    <w:basedOn w:val="a0"/>
    <w:rsid w:val="00623B1C"/>
    <w:pPr>
      <w:ind w:firstLine="567"/>
      <w:jc w:val="both"/>
    </w:pPr>
    <w:rPr>
      <w:rFonts w:ascii="TimesDL" w:hAnsi="TimesDL"/>
      <w:lang w:val="en-GB" w:eastAsia="en-US"/>
    </w:rPr>
  </w:style>
  <w:style w:type="character" w:customStyle="1" w:styleId="34">
    <w:name w:val="Знак Знак3"/>
    <w:basedOn w:val="a1"/>
    <w:locked/>
    <w:rsid w:val="00F50AB6"/>
    <w:rPr>
      <w:sz w:val="24"/>
      <w:lang w:val="ru-RU" w:eastAsia="ru-RU" w:bidi="ar-SA"/>
    </w:rPr>
  </w:style>
  <w:style w:type="character" w:customStyle="1" w:styleId="26">
    <w:name w:val="Знак Знак2"/>
    <w:basedOn w:val="a1"/>
    <w:locked/>
    <w:rsid w:val="000D7CA7"/>
    <w:rPr>
      <w:sz w:val="32"/>
      <w:szCs w:val="24"/>
      <w:lang w:val="ru-RU" w:eastAsia="ru-RU" w:bidi="ar-SA"/>
    </w:rPr>
  </w:style>
  <w:style w:type="character" w:customStyle="1" w:styleId="41">
    <w:name w:val="Знак Знак4"/>
    <w:basedOn w:val="a1"/>
    <w:locked/>
    <w:rsid w:val="000E0CAB"/>
    <w:rPr>
      <w:sz w:val="24"/>
      <w:lang w:val="ru-RU" w:eastAsia="ru-RU" w:bidi="ar-SA"/>
    </w:rPr>
  </w:style>
  <w:style w:type="character" w:customStyle="1" w:styleId="17">
    <w:name w:val=" Знак Знак17"/>
    <w:basedOn w:val="a1"/>
    <w:rsid w:val="009E12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6">
    <w:name w:val=" Знак Знак16"/>
    <w:basedOn w:val="a1"/>
    <w:rsid w:val="009E12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 Знак Знак15"/>
    <w:basedOn w:val="a1"/>
    <w:rsid w:val="009E1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нак Знак5"/>
    <w:basedOn w:val="a1"/>
    <w:locked/>
    <w:rsid w:val="00CE23C7"/>
    <w:rPr>
      <w:sz w:val="24"/>
      <w:lang w:val="ru-RU" w:eastAsia="ru-RU" w:bidi="ar-SA"/>
    </w:rPr>
  </w:style>
  <w:style w:type="character" w:customStyle="1" w:styleId="14">
    <w:name w:val="Знак Знак14"/>
    <w:basedOn w:val="a1"/>
    <w:locked/>
    <w:rsid w:val="00F5264F"/>
    <w:rPr>
      <w:b/>
      <w:sz w:val="44"/>
      <w:lang w:val="ru-RU" w:eastAsia="ru-RU" w:bidi="ar-SA"/>
    </w:rPr>
  </w:style>
  <w:style w:type="paragraph" w:customStyle="1" w:styleId="tekstob">
    <w:name w:val="tekstob"/>
    <w:basedOn w:val="a0"/>
    <w:rsid w:val="006A7302"/>
    <w:pPr>
      <w:spacing w:before="100" w:beforeAutospacing="1" w:after="100" w:afterAutospacing="1"/>
    </w:pPr>
    <w:rPr>
      <w:szCs w:val="24"/>
    </w:rPr>
  </w:style>
  <w:style w:type="paragraph" w:customStyle="1" w:styleId="27">
    <w:name w:val=" Знак Знак Знак Знак Знак2 Знак Знак Знак Знак"/>
    <w:basedOn w:val="a0"/>
    <w:autoRedefine/>
    <w:rsid w:val="000361D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Основной текст.Основной тек"/>
    <w:basedOn w:val="a0"/>
    <w:rsid w:val="005A6B3F"/>
    <w:rPr>
      <w:rFonts w:ascii="Arial" w:hAnsi="Arial"/>
      <w:sz w:val="22"/>
    </w:rPr>
  </w:style>
  <w:style w:type="character" w:customStyle="1" w:styleId="BodyTextChar">
    <w:name w:val="Body Text Char Знак Знак"/>
    <w:basedOn w:val="a1"/>
    <w:rsid w:val="00144F83"/>
    <w:rPr>
      <w:sz w:val="24"/>
      <w:lang w:val="ru-RU" w:eastAsia="ru-RU" w:bidi="ar-SA"/>
    </w:rPr>
  </w:style>
  <w:style w:type="character" w:customStyle="1" w:styleId="BodyTextChar1">
    <w:name w:val="Body Text Char Знак Знак1"/>
    <w:basedOn w:val="a1"/>
    <w:rsid w:val="00952BF1"/>
    <w:rPr>
      <w:sz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6D7A1B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BodyTextChar2">
    <w:name w:val="Body Text Char Знак Знак2"/>
    <w:basedOn w:val="a1"/>
    <w:rsid w:val="005A0F64"/>
    <w:rPr>
      <w:sz w:val="24"/>
      <w:lang w:val="ru-RU" w:eastAsia="ru-RU" w:bidi="ar-SA"/>
    </w:rPr>
  </w:style>
  <w:style w:type="paragraph" w:styleId="HTML">
    <w:name w:val="HTML Preformatted"/>
    <w:basedOn w:val="a0"/>
    <w:rsid w:val="00092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fd">
    <w:name w:val="Гипертекстовая ссылка"/>
    <w:basedOn w:val="a1"/>
    <w:rsid w:val="008D1CC7"/>
    <w:rPr>
      <w:rFonts w:cs="Times New Roman"/>
      <w:color w:val="106BBE"/>
    </w:rPr>
  </w:style>
  <w:style w:type="paragraph" w:customStyle="1" w:styleId="afe">
    <w:name w:val="Прижатый влево"/>
    <w:basedOn w:val="a0"/>
    <w:next w:val="a0"/>
    <w:rsid w:val="008D1CC7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100">
    <w:name w:val="Знак Знак10"/>
    <w:basedOn w:val="a1"/>
    <w:locked/>
    <w:rsid w:val="008D1CC7"/>
    <w:rPr>
      <w:sz w:val="24"/>
      <w:lang w:val="ru-RU" w:eastAsia="ru-RU" w:bidi="ar-SA"/>
    </w:rPr>
  </w:style>
  <w:style w:type="paragraph" w:customStyle="1" w:styleId="Default">
    <w:name w:val="Default"/>
    <w:rsid w:val="008D1C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A57E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Char3">
    <w:name w:val="Body Text Char Знак Знак3"/>
    <w:basedOn w:val="a1"/>
    <w:rsid w:val="00BF5ABF"/>
    <w:rPr>
      <w:sz w:val="24"/>
      <w:lang w:val="ru-RU" w:eastAsia="ru-RU" w:bidi="ar-SA"/>
    </w:rPr>
  </w:style>
  <w:style w:type="character" w:customStyle="1" w:styleId="BodyTextChar4">
    <w:name w:val="Body Text Char Знак Знак4"/>
    <w:basedOn w:val="a1"/>
    <w:rsid w:val="008D68C7"/>
    <w:rPr>
      <w:sz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93533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BodyTextChar5">
    <w:name w:val="Body Text Char Знак Знак5"/>
    <w:basedOn w:val="a1"/>
    <w:rsid w:val="009F0CFF"/>
    <w:rPr>
      <w:sz w:val="24"/>
      <w:lang w:val="ru-RU" w:eastAsia="ru-RU" w:bidi="ar-SA"/>
    </w:rPr>
  </w:style>
  <w:style w:type="character" w:customStyle="1" w:styleId="61">
    <w:name w:val="Знак Знак6"/>
    <w:basedOn w:val="a1"/>
    <w:locked/>
    <w:rsid w:val="002F05A3"/>
    <w:rPr>
      <w:rFonts w:ascii="Calibri" w:eastAsia="Calibri" w:hAnsi="Calibri"/>
      <w:sz w:val="32"/>
      <w:szCs w:val="24"/>
      <w:lang w:val="ru-RU" w:eastAsia="ru-RU" w:bidi="ar-SA"/>
    </w:rPr>
  </w:style>
  <w:style w:type="character" w:customStyle="1" w:styleId="BodyTextChar6">
    <w:name w:val="Body Text Char Знак Знак6"/>
    <w:basedOn w:val="a1"/>
    <w:rsid w:val="008B1E08"/>
    <w:rPr>
      <w:sz w:val="24"/>
      <w:lang w:val="ru-RU" w:eastAsia="ru-RU" w:bidi="ar-SA"/>
    </w:rPr>
  </w:style>
  <w:style w:type="paragraph" w:customStyle="1" w:styleId="CharChar">
    <w:name w:val="Char Char"/>
    <w:basedOn w:val="a0"/>
    <w:autoRedefine/>
    <w:rsid w:val="00962B89"/>
    <w:pPr>
      <w:spacing w:after="160" w:line="240" w:lineRule="exact"/>
    </w:pPr>
    <w:rPr>
      <w:sz w:val="28"/>
      <w:szCs w:val="28"/>
      <w:lang w:val="en-US" w:eastAsia="en-US"/>
    </w:rPr>
  </w:style>
  <w:style w:type="character" w:styleId="aff0">
    <w:name w:val="FollowedHyperlink"/>
    <w:basedOn w:val="a1"/>
    <w:rsid w:val="00C9767F"/>
    <w:rPr>
      <w:color w:val="800080"/>
      <w:u w:val="single"/>
    </w:rPr>
  </w:style>
  <w:style w:type="paragraph" w:customStyle="1" w:styleId="xl24">
    <w:name w:val="xl24"/>
    <w:basedOn w:val="a0"/>
    <w:rsid w:val="00C9767F"/>
    <w:pP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25">
    <w:name w:val="xl25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ko-KR"/>
    </w:rPr>
  </w:style>
  <w:style w:type="paragraph" w:customStyle="1" w:styleId="xl26">
    <w:name w:val="xl26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27">
    <w:name w:val="xl27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ko-KR"/>
    </w:rPr>
  </w:style>
  <w:style w:type="paragraph" w:customStyle="1" w:styleId="xl28">
    <w:name w:val="xl28"/>
    <w:basedOn w:val="a0"/>
    <w:rsid w:val="00C9767F"/>
    <w:pPr>
      <w:spacing w:before="100" w:beforeAutospacing="1" w:after="100" w:afterAutospacing="1"/>
    </w:pPr>
    <w:rPr>
      <w:szCs w:val="24"/>
      <w:lang w:eastAsia="ko-KR"/>
    </w:rPr>
  </w:style>
  <w:style w:type="paragraph" w:customStyle="1" w:styleId="xl29">
    <w:name w:val="xl29"/>
    <w:basedOn w:val="a0"/>
    <w:rsid w:val="00C9767F"/>
    <w:pPr>
      <w:spacing w:before="100" w:beforeAutospacing="1" w:after="100" w:afterAutospacing="1"/>
    </w:pPr>
    <w:rPr>
      <w:szCs w:val="24"/>
      <w:lang w:eastAsia="ko-KR"/>
    </w:rPr>
  </w:style>
  <w:style w:type="paragraph" w:customStyle="1" w:styleId="xl30">
    <w:name w:val="xl30"/>
    <w:basedOn w:val="a0"/>
    <w:rsid w:val="00C9767F"/>
    <w:pPr>
      <w:spacing w:before="100" w:beforeAutospacing="1" w:after="100" w:afterAutospacing="1"/>
      <w:jc w:val="right"/>
    </w:pPr>
    <w:rPr>
      <w:szCs w:val="24"/>
      <w:lang w:eastAsia="ko-KR"/>
    </w:rPr>
  </w:style>
  <w:style w:type="paragraph" w:customStyle="1" w:styleId="xl31">
    <w:name w:val="xl31"/>
    <w:basedOn w:val="a0"/>
    <w:rsid w:val="00C9767F"/>
    <w:pPr>
      <w:spacing w:before="100" w:beforeAutospacing="1" w:after="100" w:afterAutospacing="1"/>
    </w:pPr>
    <w:rPr>
      <w:sz w:val="16"/>
      <w:szCs w:val="16"/>
      <w:lang w:eastAsia="ko-KR"/>
    </w:rPr>
  </w:style>
  <w:style w:type="paragraph" w:customStyle="1" w:styleId="xl32">
    <w:name w:val="xl32"/>
    <w:basedOn w:val="a0"/>
    <w:rsid w:val="00C97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3">
    <w:name w:val="xl33"/>
    <w:basedOn w:val="a0"/>
    <w:rsid w:val="00C9767F"/>
    <w:pP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4">
    <w:name w:val="xl34"/>
    <w:basedOn w:val="a0"/>
    <w:rsid w:val="00C97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5">
    <w:name w:val="xl35"/>
    <w:basedOn w:val="a0"/>
    <w:rsid w:val="00C9767F"/>
    <w:pP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6">
    <w:name w:val="xl36"/>
    <w:basedOn w:val="a0"/>
    <w:rsid w:val="00C9767F"/>
    <w:pP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7">
    <w:name w:val="xl37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8">
    <w:name w:val="xl38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39">
    <w:name w:val="xl39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ko-KR"/>
    </w:rPr>
  </w:style>
  <w:style w:type="paragraph" w:customStyle="1" w:styleId="xl40">
    <w:name w:val="xl40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ko-KR"/>
    </w:rPr>
  </w:style>
  <w:style w:type="paragraph" w:customStyle="1" w:styleId="xl41">
    <w:name w:val="xl41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ko-KR"/>
    </w:rPr>
  </w:style>
  <w:style w:type="paragraph" w:customStyle="1" w:styleId="xl42">
    <w:name w:val="xl42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ko-KR"/>
    </w:rPr>
  </w:style>
  <w:style w:type="paragraph" w:customStyle="1" w:styleId="xl43">
    <w:name w:val="xl43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44">
    <w:name w:val="xl44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45">
    <w:name w:val="xl45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46">
    <w:name w:val="xl46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47">
    <w:name w:val="xl47"/>
    <w:basedOn w:val="a0"/>
    <w:rsid w:val="00C9767F"/>
    <w:pP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48">
    <w:name w:val="xl48"/>
    <w:basedOn w:val="a0"/>
    <w:rsid w:val="00C97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ko-KR"/>
    </w:rPr>
  </w:style>
  <w:style w:type="paragraph" w:customStyle="1" w:styleId="xl49">
    <w:name w:val="xl49"/>
    <w:basedOn w:val="a0"/>
    <w:rsid w:val="00C97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50">
    <w:name w:val="xl50"/>
    <w:basedOn w:val="a0"/>
    <w:rsid w:val="00C97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51">
    <w:name w:val="xl51"/>
    <w:basedOn w:val="a0"/>
    <w:rsid w:val="00C97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52">
    <w:name w:val="xl52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ko-KR"/>
    </w:rPr>
  </w:style>
  <w:style w:type="paragraph" w:customStyle="1" w:styleId="xl53">
    <w:name w:val="xl53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ko-KR"/>
    </w:rPr>
  </w:style>
  <w:style w:type="paragraph" w:customStyle="1" w:styleId="xl54">
    <w:name w:val="xl54"/>
    <w:basedOn w:val="a0"/>
    <w:rsid w:val="00C9767F"/>
    <w:pPr>
      <w:spacing w:before="100" w:beforeAutospacing="1" w:after="100" w:afterAutospacing="1"/>
    </w:pPr>
    <w:rPr>
      <w:b/>
      <w:bCs/>
      <w:sz w:val="16"/>
      <w:szCs w:val="16"/>
      <w:lang w:eastAsia="ko-KR"/>
    </w:rPr>
  </w:style>
  <w:style w:type="paragraph" w:customStyle="1" w:styleId="xl55">
    <w:name w:val="xl55"/>
    <w:basedOn w:val="a0"/>
    <w:rsid w:val="00C9767F"/>
    <w:pPr>
      <w:spacing w:before="100" w:beforeAutospacing="1" w:after="100" w:afterAutospacing="1"/>
    </w:pPr>
    <w:rPr>
      <w:b/>
      <w:bCs/>
      <w:szCs w:val="24"/>
      <w:lang w:eastAsia="ko-KR"/>
    </w:rPr>
  </w:style>
  <w:style w:type="paragraph" w:customStyle="1" w:styleId="xl56">
    <w:name w:val="xl56"/>
    <w:basedOn w:val="a0"/>
    <w:rsid w:val="00C9767F"/>
    <w:pPr>
      <w:spacing w:before="100" w:beforeAutospacing="1" w:after="100" w:afterAutospacing="1"/>
    </w:pPr>
    <w:rPr>
      <w:sz w:val="16"/>
      <w:szCs w:val="16"/>
      <w:lang w:eastAsia="ko-KR"/>
    </w:rPr>
  </w:style>
  <w:style w:type="paragraph" w:customStyle="1" w:styleId="xl57">
    <w:name w:val="xl57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58">
    <w:name w:val="xl58"/>
    <w:basedOn w:val="a0"/>
    <w:rsid w:val="00C9767F"/>
    <w:pPr>
      <w:spacing w:before="100" w:beforeAutospacing="1" w:after="100" w:afterAutospacing="1"/>
      <w:jc w:val="center"/>
    </w:pPr>
    <w:rPr>
      <w:sz w:val="16"/>
      <w:szCs w:val="16"/>
      <w:lang w:eastAsia="ko-KR"/>
    </w:rPr>
  </w:style>
  <w:style w:type="paragraph" w:customStyle="1" w:styleId="xl59">
    <w:name w:val="xl59"/>
    <w:basedOn w:val="a0"/>
    <w:rsid w:val="00C97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ko-KR"/>
    </w:rPr>
  </w:style>
  <w:style w:type="paragraph" w:customStyle="1" w:styleId="xl60">
    <w:name w:val="xl60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ko-KR"/>
    </w:rPr>
  </w:style>
  <w:style w:type="paragraph" w:customStyle="1" w:styleId="xl61">
    <w:name w:val="xl61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ko-KR"/>
    </w:rPr>
  </w:style>
  <w:style w:type="paragraph" w:customStyle="1" w:styleId="xl62">
    <w:name w:val="xl62"/>
    <w:basedOn w:val="a0"/>
    <w:rsid w:val="00C9767F"/>
    <w:pPr>
      <w:spacing w:before="100" w:beforeAutospacing="1" w:after="100" w:afterAutospacing="1"/>
    </w:pPr>
    <w:rPr>
      <w:b/>
      <w:bCs/>
      <w:szCs w:val="24"/>
      <w:lang w:eastAsia="ko-KR"/>
    </w:rPr>
  </w:style>
  <w:style w:type="paragraph" w:customStyle="1" w:styleId="xl63">
    <w:name w:val="xl63"/>
    <w:basedOn w:val="a0"/>
    <w:rsid w:val="00C9767F"/>
    <w:pPr>
      <w:spacing w:before="100" w:beforeAutospacing="1" w:after="100" w:afterAutospacing="1"/>
    </w:pPr>
    <w:rPr>
      <w:sz w:val="16"/>
      <w:szCs w:val="16"/>
      <w:lang w:eastAsia="ko-KR"/>
    </w:rPr>
  </w:style>
  <w:style w:type="paragraph" w:customStyle="1" w:styleId="xl64">
    <w:name w:val="xl64"/>
    <w:basedOn w:val="a0"/>
    <w:rsid w:val="00C9767F"/>
    <w:pPr>
      <w:spacing w:before="100" w:beforeAutospacing="1" w:after="100" w:afterAutospacing="1"/>
    </w:pPr>
    <w:rPr>
      <w:szCs w:val="24"/>
      <w:lang w:eastAsia="ko-KR"/>
    </w:rPr>
  </w:style>
  <w:style w:type="paragraph" w:customStyle="1" w:styleId="xl65">
    <w:name w:val="xl65"/>
    <w:basedOn w:val="a0"/>
    <w:rsid w:val="00C976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66">
    <w:name w:val="xl66"/>
    <w:basedOn w:val="a0"/>
    <w:rsid w:val="00C976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67">
    <w:name w:val="xl67"/>
    <w:basedOn w:val="a0"/>
    <w:rsid w:val="00C976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68">
    <w:name w:val="xl68"/>
    <w:basedOn w:val="a0"/>
    <w:rsid w:val="00C9767F"/>
    <w:pP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69">
    <w:name w:val="xl69"/>
    <w:basedOn w:val="a0"/>
    <w:rsid w:val="00C97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0">
    <w:name w:val="xl70"/>
    <w:basedOn w:val="a0"/>
    <w:rsid w:val="00C97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1">
    <w:name w:val="xl71"/>
    <w:basedOn w:val="a0"/>
    <w:rsid w:val="00C97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2">
    <w:name w:val="xl72"/>
    <w:basedOn w:val="a0"/>
    <w:rsid w:val="00C976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3">
    <w:name w:val="xl73"/>
    <w:basedOn w:val="a0"/>
    <w:rsid w:val="00C9767F"/>
    <w:pP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4">
    <w:name w:val="xl74"/>
    <w:basedOn w:val="a0"/>
    <w:rsid w:val="00C976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5">
    <w:name w:val="xl75"/>
    <w:basedOn w:val="a0"/>
    <w:rsid w:val="00C976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6">
    <w:name w:val="xl76"/>
    <w:basedOn w:val="a0"/>
    <w:rsid w:val="00C9767F"/>
    <w:pP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7">
    <w:name w:val="xl77"/>
    <w:basedOn w:val="a0"/>
    <w:rsid w:val="00C976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8">
    <w:name w:val="xl78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79">
    <w:name w:val="xl79"/>
    <w:basedOn w:val="a0"/>
    <w:rsid w:val="00C9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ko-KR"/>
    </w:rPr>
  </w:style>
  <w:style w:type="paragraph" w:customStyle="1" w:styleId="xl80">
    <w:name w:val="xl80"/>
    <w:basedOn w:val="a0"/>
    <w:rsid w:val="00C9767F"/>
    <w:pPr>
      <w:spacing w:before="100" w:beforeAutospacing="1" w:after="100" w:afterAutospacing="1"/>
      <w:jc w:val="center"/>
    </w:pPr>
    <w:rPr>
      <w:szCs w:val="24"/>
      <w:lang w:eastAsia="ko-KR"/>
    </w:rPr>
  </w:style>
  <w:style w:type="character" w:customStyle="1" w:styleId="BodyTextChar7">
    <w:name w:val="Body Text Char Знак Знак7"/>
    <w:basedOn w:val="a1"/>
    <w:rsid w:val="007D114E"/>
    <w:rPr>
      <w:sz w:val="24"/>
      <w:lang w:val="ru-RU" w:eastAsia="ru-RU" w:bidi="ar-SA"/>
    </w:rPr>
  </w:style>
  <w:style w:type="paragraph" w:styleId="aff1">
    <w:name w:val="No Spacing"/>
    <w:qFormat/>
    <w:rsid w:val="007E1FE5"/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 Знак Знак Знак Знак"/>
    <w:basedOn w:val="a0"/>
    <w:autoRedefine/>
    <w:rsid w:val="0083742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Char8">
    <w:name w:val="Body Text Char Знак Знак8"/>
    <w:basedOn w:val="a1"/>
    <w:rsid w:val="002257EE"/>
    <w:rPr>
      <w:sz w:val="24"/>
      <w:lang w:val="ru-RU" w:eastAsia="ru-RU" w:bidi="ar-SA"/>
    </w:rPr>
  </w:style>
  <w:style w:type="character" w:customStyle="1" w:styleId="BodyTextChar10">
    <w:name w:val="Body Text Char Знак Знак10"/>
    <w:basedOn w:val="a1"/>
    <w:rsid w:val="00DA3D5F"/>
    <w:rPr>
      <w:sz w:val="24"/>
      <w:lang w:val="ru-RU" w:eastAsia="ru-RU" w:bidi="ar-SA"/>
    </w:rPr>
  </w:style>
  <w:style w:type="character" w:customStyle="1" w:styleId="TitleChar">
    <w:name w:val="Title Char"/>
    <w:basedOn w:val="a1"/>
    <w:locked/>
    <w:rsid w:val="00FC6DC0"/>
    <w:rPr>
      <w:rFonts w:eastAsia="Calibri"/>
      <w:sz w:val="32"/>
      <w:szCs w:val="24"/>
      <w:lang w:val="ru-RU" w:eastAsia="ru-RU" w:bidi="ar-SA"/>
    </w:rPr>
  </w:style>
  <w:style w:type="character" w:customStyle="1" w:styleId="aff3">
    <w:name w:val="Основной текст_"/>
    <w:basedOn w:val="a1"/>
    <w:rsid w:val="00FC6DC0"/>
    <w:rPr>
      <w:sz w:val="24"/>
      <w:lang w:val="ru-RU" w:eastAsia="ru-RU" w:bidi="ar-SA"/>
    </w:rPr>
  </w:style>
  <w:style w:type="character" w:customStyle="1" w:styleId="BodyTextChar9">
    <w:name w:val="Body Text Char Знак Знак9"/>
    <w:basedOn w:val="a1"/>
    <w:rsid w:val="0067301A"/>
    <w:rPr>
      <w:sz w:val="24"/>
      <w:lang w:val="ru-RU" w:eastAsia="ru-RU" w:bidi="ar-SA"/>
    </w:rPr>
  </w:style>
  <w:style w:type="paragraph" w:customStyle="1" w:styleId="FR1">
    <w:name w:val="FR1"/>
    <w:rsid w:val="00256838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character" w:customStyle="1" w:styleId="BodyTextChar11">
    <w:name w:val="Body Text Char Знак Знак11"/>
    <w:basedOn w:val="a1"/>
    <w:rsid w:val="005C6EDF"/>
    <w:rPr>
      <w:sz w:val="24"/>
      <w:lang w:val="ru-RU" w:eastAsia="ru-RU" w:bidi="ar-SA"/>
    </w:rPr>
  </w:style>
  <w:style w:type="character" w:customStyle="1" w:styleId="BodyTextChar12">
    <w:name w:val="Body Text Char Знак Знак12"/>
    <w:basedOn w:val="a1"/>
    <w:rsid w:val="002E1264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754E45"/>
  </w:style>
  <w:style w:type="character" w:customStyle="1" w:styleId="CharacterStyle1">
    <w:name w:val="Character Style 1"/>
    <w:rsid w:val="001B1EA3"/>
    <w:rPr>
      <w:rFonts w:ascii="Tahoma" w:hAnsi="Tahoma" w:cs="Tahoma"/>
      <w:sz w:val="30"/>
    </w:rPr>
  </w:style>
  <w:style w:type="character" w:customStyle="1" w:styleId="BodyTextChar13">
    <w:name w:val="Body Text Char Знак Знак13"/>
    <w:basedOn w:val="a1"/>
    <w:rsid w:val="00766645"/>
    <w:rPr>
      <w:sz w:val="24"/>
      <w:lang w:val="ru-RU" w:eastAsia="ru-RU" w:bidi="ar-SA"/>
    </w:rPr>
  </w:style>
  <w:style w:type="character" w:customStyle="1" w:styleId="aff4">
    <w:name w:val="Цветовое выделение"/>
    <w:rsid w:val="00AA1225"/>
    <w:rPr>
      <w:b/>
      <w:bCs/>
      <w:color w:val="26282F"/>
    </w:rPr>
  </w:style>
  <w:style w:type="paragraph" w:styleId="a">
    <w:name w:val="List Number"/>
    <w:basedOn w:val="a0"/>
    <w:unhideWhenUsed/>
    <w:rsid w:val="0014450A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unhideWhenUsed/>
    <w:rsid w:val="0014450A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paragraph" w:customStyle="1" w:styleId="LO-Normal">
    <w:name w:val="LO-Normal"/>
    <w:rsid w:val="003B270E"/>
    <w:pPr>
      <w:widowControl w:val="0"/>
      <w:suppressAutoHyphens/>
      <w:spacing w:line="300" w:lineRule="auto"/>
      <w:ind w:firstLine="720"/>
      <w:jc w:val="both"/>
    </w:pPr>
    <w:rPr>
      <w:sz w:val="24"/>
      <w:lang w:eastAsia="zh-CN"/>
    </w:rPr>
  </w:style>
  <w:style w:type="paragraph" w:customStyle="1" w:styleId="western">
    <w:name w:val="western"/>
    <w:basedOn w:val="a0"/>
    <w:rsid w:val="00B21D78"/>
    <w:pPr>
      <w:spacing w:before="100" w:beforeAutospacing="1" w:after="119"/>
    </w:pPr>
    <w:rPr>
      <w:color w:val="000000"/>
      <w:szCs w:val="24"/>
    </w:rPr>
  </w:style>
  <w:style w:type="character" w:customStyle="1" w:styleId="BodyTextChar14">
    <w:name w:val="Body Text Char Знак Знак14"/>
    <w:basedOn w:val="a1"/>
    <w:rsid w:val="00DB7CAF"/>
    <w:rPr>
      <w:sz w:val="24"/>
      <w:lang w:val="ru-RU" w:eastAsia="ru-RU" w:bidi="ar-SA"/>
    </w:rPr>
  </w:style>
  <w:style w:type="paragraph" w:customStyle="1" w:styleId="aff5">
    <w:name w:val="Заголовок"/>
    <w:basedOn w:val="a0"/>
    <w:next w:val="ab"/>
    <w:rsid w:val="00D40FC3"/>
    <w:pPr>
      <w:jc w:val="center"/>
    </w:pPr>
    <w:rPr>
      <w:rFonts w:eastAsia="Calibri"/>
      <w:sz w:val="32"/>
      <w:szCs w:val="24"/>
      <w:lang w:eastAsia="zh-CN"/>
    </w:rPr>
  </w:style>
  <w:style w:type="character" w:customStyle="1" w:styleId="apple-style-span">
    <w:name w:val="apple-style-span"/>
    <w:rsid w:val="001C2D77"/>
  </w:style>
  <w:style w:type="paragraph" w:customStyle="1" w:styleId="210">
    <w:name w:val="Основной текст 21"/>
    <w:basedOn w:val="a0"/>
    <w:rsid w:val="001C2D77"/>
    <w:pPr>
      <w:suppressAutoHyphens/>
      <w:spacing w:after="120" w:line="480" w:lineRule="auto"/>
    </w:pPr>
    <w:rPr>
      <w:szCs w:val="24"/>
      <w:lang w:eastAsia="zh-CN"/>
    </w:rPr>
  </w:style>
  <w:style w:type="paragraph" w:customStyle="1" w:styleId="WW-">
    <w:name w:val="WW-Заголовок"/>
    <w:basedOn w:val="a0"/>
    <w:next w:val="ab"/>
    <w:rsid w:val="001C2D77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character" w:customStyle="1" w:styleId="aff6">
    <w:name w:val="Цветовое выделение для Текст"/>
    <w:rsid w:val="0026422E"/>
    <w:rPr>
      <w:sz w:val="24"/>
    </w:rPr>
  </w:style>
  <w:style w:type="paragraph" w:customStyle="1" w:styleId="aff7">
    <w:name w:val="Содержимое таблицы"/>
    <w:basedOn w:val="a0"/>
    <w:rsid w:val="00713230"/>
    <w:pPr>
      <w:suppressLineNumbers/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aff8">
    <w:name w:val="Основной текст + Полужирный"/>
    <w:rsid w:val="00E20B9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30">
    <w:name w:val="Основной текст 23"/>
    <w:basedOn w:val="a0"/>
    <w:rsid w:val="004E17CE"/>
    <w:pPr>
      <w:widowControl w:val="0"/>
      <w:jc w:val="both"/>
    </w:pPr>
    <w:rPr>
      <w:sz w:val="28"/>
      <w:lang w:val="en-US" w:eastAsia="zh-CN"/>
    </w:rPr>
  </w:style>
  <w:style w:type="character" w:customStyle="1" w:styleId="-">
    <w:name w:val="Интернет-ссылка"/>
    <w:rsid w:val="000820C8"/>
    <w:rPr>
      <w:color w:val="000080"/>
      <w:u w:val="single"/>
    </w:rPr>
  </w:style>
  <w:style w:type="character" w:customStyle="1" w:styleId="WW8Num7z8">
    <w:name w:val="WW8Num7z8"/>
    <w:rsid w:val="00AF31A7"/>
  </w:style>
  <w:style w:type="paragraph" w:customStyle="1" w:styleId="311">
    <w:name w:val="Основной текст 31"/>
    <w:basedOn w:val="a0"/>
    <w:rsid w:val="003D0677"/>
    <w:pPr>
      <w:spacing w:after="120"/>
    </w:pPr>
    <w:rPr>
      <w:sz w:val="16"/>
      <w:szCs w:val="16"/>
      <w:lang w:eastAsia="zh-CN"/>
    </w:rPr>
  </w:style>
  <w:style w:type="character" w:customStyle="1" w:styleId="WW8Num3z8">
    <w:name w:val="WW8Num3z8"/>
    <w:rsid w:val="00640DBC"/>
  </w:style>
  <w:style w:type="character" w:customStyle="1" w:styleId="aff9">
    <w:name w:val="Сравнение редакций. Добавленный фрагмент"/>
    <w:rsid w:val="00C94535"/>
    <w:rPr>
      <w:color w:val="000000"/>
      <w:shd w:val="clear" w:color="auto" w:fill="C1D7FF"/>
    </w:rPr>
  </w:style>
  <w:style w:type="character" w:customStyle="1" w:styleId="101">
    <w:name w:val="Основной текст + 10"/>
    <w:basedOn w:val="aff3"/>
    <w:rsid w:val="00C94535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3">
    <w:name w:val="Основной текст + 103"/>
    <w:basedOn w:val="aff3"/>
    <w:rsid w:val="00C9453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62">
    <w:name w:val="Основной текст (6)_"/>
    <w:basedOn w:val="a1"/>
    <w:rsid w:val="00C94535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610pt">
    <w:name w:val="Основной текст (6) + 10 pt"/>
    <w:basedOn w:val="62"/>
    <w:rsid w:val="00C94535"/>
    <w:rPr>
      <w:sz w:val="20"/>
      <w:szCs w:val="20"/>
    </w:rPr>
  </w:style>
  <w:style w:type="character" w:customStyle="1" w:styleId="210pt">
    <w:name w:val="Основной текст (2) + 10 pt"/>
    <w:basedOn w:val="a1"/>
    <w:rsid w:val="00C94535"/>
    <w:rPr>
      <w:rFonts w:ascii="Times New Roman" w:hAnsi="Times New Roman" w:cs="Times New Roman"/>
      <w:b/>
      <w:bCs/>
      <w:spacing w:val="5"/>
      <w:sz w:val="20"/>
      <w:szCs w:val="20"/>
      <w:u w:val="none"/>
    </w:rPr>
  </w:style>
  <w:style w:type="character" w:customStyle="1" w:styleId="affa">
    <w:name w:val="Основной текст + Курсив"/>
    <w:basedOn w:val="aff3"/>
    <w:rsid w:val="00C94535"/>
    <w:rPr>
      <w:rFonts w:ascii="Times New Roman" w:hAnsi="Times New Roman" w:cs="Times New Roman"/>
      <w:i/>
      <w:iCs/>
      <w:spacing w:val="2"/>
      <w:sz w:val="20"/>
      <w:szCs w:val="20"/>
      <w:u w:val="none"/>
    </w:rPr>
  </w:style>
  <w:style w:type="character" w:customStyle="1" w:styleId="102">
    <w:name w:val="Основной текст (10)_"/>
    <w:basedOn w:val="a1"/>
    <w:rsid w:val="00C9453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81">
    <w:name w:val="Основной текст (8)_"/>
    <w:basedOn w:val="a1"/>
    <w:rsid w:val="00C94535"/>
    <w:rPr>
      <w:rFonts w:ascii="Times New Roman" w:hAnsi="Times New Roman" w:cs="Times New Roman"/>
      <w:b/>
      <w:bCs/>
      <w:spacing w:val="7"/>
      <w:sz w:val="20"/>
      <w:szCs w:val="20"/>
      <w:u w:val="none"/>
    </w:rPr>
  </w:style>
  <w:style w:type="character" w:customStyle="1" w:styleId="35">
    <w:name w:val="Заголовок №3_"/>
    <w:basedOn w:val="a1"/>
    <w:rsid w:val="00C94535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310pt">
    <w:name w:val="Заголовок №3 + 10 pt"/>
    <w:basedOn w:val="35"/>
    <w:rsid w:val="00C94535"/>
    <w:rPr>
      <w:sz w:val="20"/>
      <w:szCs w:val="20"/>
    </w:rPr>
  </w:style>
  <w:style w:type="paragraph" w:customStyle="1" w:styleId="28">
    <w:name w:val="Основной текст (2)"/>
    <w:basedOn w:val="a0"/>
    <w:rsid w:val="00C94535"/>
    <w:pPr>
      <w:widowControl w:val="0"/>
      <w:shd w:val="clear" w:color="auto" w:fill="FFFFFF"/>
      <w:suppressAutoHyphens/>
      <w:spacing w:line="365" w:lineRule="exact"/>
      <w:ind w:firstLine="900"/>
      <w:jc w:val="both"/>
    </w:pPr>
    <w:rPr>
      <w:rFonts w:eastAsia="SimSun"/>
      <w:b/>
      <w:bCs/>
      <w:spacing w:val="1"/>
      <w:kern w:val="1"/>
      <w:sz w:val="18"/>
      <w:szCs w:val="18"/>
      <w:lang w:eastAsia="zh-CN" w:bidi="hi-IN"/>
    </w:rPr>
  </w:style>
  <w:style w:type="paragraph" w:customStyle="1" w:styleId="63">
    <w:name w:val="Основной текст (6)"/>
    <w:basedOn w:val="a0"/>
    <w:rsid w:val="00C94535"/>
    <w:pPr>
      <w:widowControl w:val="0"/>
      <w:shd w:val="clear" w:color="auto" w:fill="FFFFFF"/>
      <w:suppressAutoHyphens/>
      <w:spacing w:line="240" w:lineRule="atLeast"/>
      <w:jc w:val="center"/>
    </w:pPr>
    <w:rPr>
      <w:rFonts w:eastAsia="SimSun"/>
      <w:spacing w:val="5"/>
      <w:kern w:val="1"/>
      <w:sz w:val="21"/>
      <w:szCs w:val="21"/>
      <w:lang w:eastAsia="zh-CN" w:bidi="hi-IN"/>
    </w:rPr>
  </w:style>
  <w:style w:type="paragraph" w:customStyle="1" w:styleId="104">
    <w:name w:val="Основной текст (10)"/>
    <w:basedOn w:val="a0"/>
    <w:rsid w:val="00C94535"/>
    <w:pPr>
      <w:widowControl w:val="0"/>
      <w:shd w:val="clear" w:color="auto" w:fill="FFFFFF"/>
      <w:suppressAutoHyphens/>
      <w:spacing w:before="120" w:line="298" w:lineRule="exact"/>
    </w:pPr>
    <w:rPr>
      <w:rFonts w:eastAsia="SimSun"/>
      <w:b/>
      <w:bCs/>
      <w:spacing w:val="3"/>
      <w:kern w:val="1"/>
      <w:sz w:val="21"/>
      <w:szCs w:val="21"/>
      <w:lang w:eastAsia="zh-CN" w:bidi="hi-IN"/>
    </w:rPr>
  </w:style>
  <w:style w:type="paragraph" w:customStyle="1" w:styleId="36">
    <w:name w:val="Заголовок №3"/>
    <w:basedOn w:val="a0"/>
    <w:rsid w:val="00C94535"/>
    <w:pPr>
      <w:widowControl w:val="0"/>
      <w:shd w:val="clear" w:color="auto" w:fill="FFFFFF"/>
      <w:suppressAutoHyphens/>
      <w:spacing w:before="120" w:after="120" w:line="240" w:lineRule="atLeast"/>
      <w:ind w:firstLine="620"/>
      <w:jc w:val="both"/>
    </w:pPr>
    <w:rPr>
      <w:rFonts w:eastAsia="SimSun"/>
      <w:spacing w:val="5"/>
      <w:kern w:val="1"/>
      <w:sz w:val="21"/>
      <w:szCs w:val="21"/>
      <w:lang w:eastAsia="zh-CN" w:bidi="hi-IN"/>
    </w:rPr>
  </w:style>
  <w:style w:type="character" w:customStyle="1" w:styleId="WW8Num4z3">
    <w:name w:val="WW8Num4z3"/>
    <w:rsid w:val="0050186E"/>
  </w:style>
  <w:style w:type="paragraph" w:customStyle="1" w:styleId="12">
    <w:name w:val="Название объекта1"/>
    <w:basedOn w:val="a0"/>
    <w:next w:val="a0"/>
    <w:rsid w:val="00096EB7"/>
    <w:pPr>
      <w:jc w:val="center"/>
    </w:pPr>
    <w:rPr>
      <w:lang w:eastAsia="zh-CN"/>
    </w:rPr>
  </w:style>
  <w:style w:type="paragraph" w:customStyle="1" w:styleId="211">
    <w:name w:val="Основной текст с отступом 21"/>
    <w:basedOn w:val="a0"/>
    <w:rsid w:val="00096EB7"/>
    <w:pPr>
      <w:spacing w:after="120" w:line="480" w:lineRule="auto"/>
      <w:ind w:left="283"/>
    </w:pPr>
    <w:rPr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P\&#1052;&#1086;&#1080;%20&#1076;&#1086;&#1082;&#1091;&#1084;&#1077;&#1085;&#1090;&#1099;\&#1055;&#1088;&#1086;&#1077;&#1082;&#1090;&#1099;\&#1064;&#1072;&#1073;&#1083;&#1086;&#1085;&#1099;\&#1041;&#1083;&#1072;&#1085;&#1082;%20&#1088;&#1072;&#1089;&#1087;&#1086;&#1088;&#1103;&#1078;&#1077;&#1085;&#1080;&#1103;%20&#1052;&#1080;&#1090;&#1100;&#1082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Митько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ОНЕГИ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Мамаева</cp:lastModifiedBy>
  <cp:revision>2</cp:revision>
  <cp:lastPrinted>2018-06-28T12:48:00Z</cp:lastPrinted>
  <dcterms:created xsi:type="dcterms:W3CDTF">2018-07-02T08:10:00Z</dcterms:created>
  <dcterms:modified xsi:type="dcterms:W3CDTF">2018-07-02T08:10:00Z</dcterms:modified>
</cp:coreProperties>
</file>