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52" w:rsidRPr="00415A52" w:rsidRDefault="00A173C6" w:rsidP="00415A5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415A52" w:rsidRPr="00415A52" w:rsidRDefault="00415A52" w:rsidP="00415A52">
      <w:pPr>
        <w:spacing w:after="0" w:line="240" w:lineRule="auto"/>
        <w:jc w:val="right"/>
        <w:rPr>
          <w:rFonts w:ascii="Times New Roman" w:eastAsia="Times New Roman" w:hAnsi="Times New Roman" w:cs="Times New Roman"/>
          <w:sz w:val="24"/>
          <w:szCs w:val="24"/>
          <w:lang w:eastAsia="ru-RU"/>
        </w:rPr>
      </w:pPr>
      <w:r w:rsidRPr="00415A52">
        <w:rPr>
          <w:rFonts w:ascii="Times New Roman" w:eastAsia="Times New Roman" w:hAnsi="Times New Roman" w:cs="Times New Roman"/>
          <w:sz w:val="24"/>
          <w:szCs w:val="24"/>
          <w:lang w:eastAsia="ru-RU"/>
        </w:rPr>
        <w:t xml:space="preserve">к постановлению </w:t>
      </w:r>
      <w:proofErr w:type="gramStart"/>
      <w:r w:rsidRPr="00415A52">
        <w:rPr>
          <w:rFonts w:ascii="Times New Roman" w:eastAsia="Times New Roman" w:hAnsi="Times New Roman" w:cs="Times New Roman"/>
          <w:sz w:val="24"/>
          <w:szCs w:val="24"/>
          <w:lang w:eastAsia="ru-RU"/>
        </w:rPr>
        <w:t>муниципального</w:t>
      </w:r>
      <w:proofErr w:type="gramEnd"/>
    </w:p>
    <w:p w:rsidR="00415A52" w:rsidRPr="00415A52" w:rsidRDefault="00415A52" w:rsidP="00415A52">
      <w:pPr>
        <w:spacing w:after="0" w:line="240" w:lineRule="auto"/>
        <w:jc w:val="right"/>
        <w:rPr>
          <w:rFonts w:ascii="Times New Roman" w:eastAsia="Times New Roman" w:hAnsi="Times New Roman" w:cs="Times New Roman"/>
          <w:sz w:val="24"/>
          <w:szCs w:val="24"/>
          <w:lang w:eastAsia="ru-RU"/>
        </w:rPr>
      </w:pPr>
      <w:r w:rsidRPr="00415A52">
        <w:rPr>
          <w:rFonts w:ascii="Times New Roman" w:eastAsia="Times New Roman" w:hAnsi="Times New Roman" w:cs="Times New Roman"/>
          <w:sz w:val="24"/>
          <w:szCs w:val="24"/>
          <w:lang w:eastAsia="ru-RU"/>
        </w:rPr>
        <w:t>образования «Малошуйское»</w:t>
      </w:r>
    </w:p>
    <w:p w:rsidR="00415A52" w:rsidRPr="00415A52" w:rsidRDefault="00415A52" w:rsidP="00415A52">
      <w:pPr>
        <w:spacing w:after="0" w:line="240" w:lineRule="auto"/>
        <w:jc w:val="right"/>
        <w:rPr>
          <w:rFonts w:ascii="Times New Roman" w:eastAsia="Times New Roman" w:hAnsi="Times New Roman" w:cs="Times New Roman"/>
          <w:sz w:val="24"/>
          <w:szCs w:val="24"/>
          <w:lang w:eastAsia="ru-RU"/>
        </w:rPr>
      </w:pPr>
      <w:r w:rsidRPr="00415A52">
        <w:rPr>
          <w:rFonts w:ascii="Times New Roman" w:eastAsia="Times New Roman" w:hAnsi="Times New Roman" w:cs="Times New Roman"/>
          <w:sz w:val="24"/>
          <w:szCs w:val="24"/>
          <w:lang w:eastAsia="ru-RU"/>
        </w:rPr>
        <w:t xml:space="preserve">                                                                                 </w:t>
      </w:r>
      <w:r w:rsidR="00001728">
        <w:rPr>
          <w:rFonts w:ascii="Times New Roman" w:eastAsia="Times New Roman" w:hAnsi="Times New Roman" w:cs="Times New Roman"/>
          <w:sz w:val="24"/>
          <w:szCs w:val="24"/>
          <w:lang w:eastAsia="ru-RU"/>
        </w:rPr>
        <w:t xml:space="preserve">                        </w:t>
      </w:r>
      <w:r w:rsidRPr="00415A52">
        <w:rPr>
          <w:rFonts w:ascii="Times New Roman" w:eastAsia="Times New Roman" w:hAnsi="Times New Roman" w:cs="Times New Roman"/>
          <w:sz w:val="24"/>
          <w:szCs w:val="24"/>
          <w:lang w:eastAsia="ru-RU"/>
        </w:rPr>
        <w:t xml:space="preserve"> </w:t>
      </w:r>
      <w:r w:rsidRPr="00A173C6">
        <w:rPr>
          <w:rFonts w:ascii="Times New Roman" w:eastAsia="Times New Roman" w:hAnsi="Times New Roman" w:cs="Times New Roman"/>
          <w:sz w:val="24"/>
          <w:szCs w:val="24"/>
          <w:lang w:eastAsia="ru-RU"/>
        </w:rPr>
        <w:t xml:space="preserve">от </w:t>
      </w:r>
      <w:r w:rsidR="00001728" w:rsidRPr="00A173C6">
        <w:rPr>
          <w:rFonts w:ascii="Times New Roman" w:eastAsia="Times New Roman" w:hAnsi="Times New Roman" w:cs="Times New Roman"/>
          <w:sz w:val="24"/>
          <w:szCs w:val="24"/>
          <w:lang w:eastAsia="ru-RU"/>
        </w:rPr>
        <w:t>30 сентября</w:t>
      </w:r>
      <w:r w:rsidR="00A173C6" w:rsidRPr="00A173C6">
        <w:rPr>
          <w:rFonts w:ascii="Times New Roman" w:eastAsia="Times New Roman" w:hAnsi="Times New Roman" w:cs="Times New Roman"/>
          <w:sz w:val="24"/>
          <w:szCs w:val="24"/>
          <w:lang w:eastAsia="ru-RU"/>
        </w:rPr>
        <w:t xml:space="preserve"> 2020 года № 199</w:t>
      </w:r>
    </w:p>
    <w:p w:rsidR="00415A52" w:rsidRPr="00415A52" w:rsidRDefault="00415A52" w:rsidP="00415A52">
      <w:pPr>
        <w:spacing w:after="0" w:line="240" w:lineRule="auto"/>
        <w:rPr>
          <w:rFonts w:ascii="Times New Roman" w:eastAsia="Times New Roman"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ПАСПОРТ</w:t>
      </w:r>
    </w:p>
    <w:p w:rsidR="00415A52" w:rsidRPr="00415A52" w:rsidRDefault="00415A52" w:rsidP="00415A52">
      <w:pPr>
        <w:spacing w:after="0" w:line="240" w:lineRule="auto"/>
        <w:jc w:val="center"/>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муниципальной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p w:rsidR="00415A52" w:rsidRPr="00415A52" w:rsidRDefault="00415A52" w:rsidP="00415A52">
      <w:pPr>
        <w:spacing w:after="0" w:line="240" w:lineRule="auto"/>
        <w:ind w:right="-81" w:firstLine="720"/>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w:t>
      </w:r>
      <w:r w:rsidRPr="00415A52">
        <w:rPr>
          <w:rFonts w:ascii="Times New Roman" w:eastAsia="Times New Roman"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00001728">
        <w:rPr>
          <w:rFonts w:ascii="Times New Roman" w:eastAsia="Liberation Serif" w:hAnsi="Times New Roman" w:cs="Times New Roman"/>
          <w:sz w:val="24"/>
          <w:szCs w:val="20"/>
          <w:lang w:eastAsia="ru-RU"/>
        </w:rPr>
        <w:t xml:space="preserve"> 2021-2022</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tbl>
      <w:tblPr>
        <w:tblW w:w="0" w:type="auto"/>
        <w:tblInd w:w="108" w:type="dxa"/>
        <w:tblLayout w:type="fixed"/>
        <w:tblLook w:val="0000"/>
      </w:tblPr>
      <w:tblGrid>
        <w:gridCol w:w="2268"/>
        <w:gridCol w:w="7822"/>
      </w:tblGrid>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Наименование</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ind w:left="72"/>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Муниципальная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003A2D9A">
              <w:rPr>
                <w:rFonts w:ascii="Times New Roman" w:eastAsia="Liberation Serif" w:hAnsi="Times New Roman" w:cs="Times New Roman"/>
                <w:sz w:val="24"/>
                <w:szCs w:val="20"/>
                <w:lang w:eastAsia="ru-RU"/>
              </w:rPr>
              <w:t xml:space="preserve"> 2021 - 2022</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 (</w:t>
            </w:r>
            <w:r w:rsidRPr="00415A52">
              <w:rPr>
                <w:rFonts w:ascii="Times New Roman" w:eastAsia="Calibri" w:hAnsi="Times New Roman" w:cs="Times New Roman"/>
                <w:sz w:val="24"/>
                <w:szCs w:val="20"/>
                <w:lang w:eastAsia="ru-RU"/>
              </w:rPr>
              <w:t>далее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Программа</w:t>
            </w:r>
            <w:r w:rsidRPr="00415A52">
              <w:rPr>
                <w:rFonts w:ascii="Times New Roman" w:eastAsia="Liberation Serif" w:hAnsi="Times New Roman" w:cs="Times New Roman"/>
                <w:sz w:val="24"/>
                <w:szCs w:val="20"/>
                <w:lang w:eastAsia="ru-RU"/>
              </w:rPr>
              <w:t>)</w:t>
            </w:r>
          </w:p>
        </w:tc>
      </w:tr>
      <w:tr w:rsidR="00415A52" w:rsidRPr="00415A52" w:rsidTr="00475C82">
        <w:trPr>
          <w:trHeight w:val="2363"/>
        </w:trPr>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Основание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разработки</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Федеральный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закон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06.10.2003</w:t>
            </w:r>
            <w:r w:rsidRPr="00415A52">
              <w:rPr>
                <w:rFonts w:ascii="Times New Roman" w:eastAsia="Calibri" w:hAnsi="Times New Roman" w:cs="Times New Roman"/>
                <w:sz w:val="24"/>
                <w:szCs w:val="20"/>
                <w:lang w:eastAsia="ru-RU"/>
              </w:rPr>
              <w:t>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 xml:space="preserve"> 131-</w:t>
            </w:r>
            <w:r w:rsidRPr="00415A52">
              <w:rPr>
                <w:rFonts w:ascii="Times New Roman" w:eastAsia="Calibri" w:hAnsi="Times New Roman" w:cs="Times New Roman"/>
                <w:sz w:val="24"/>
                <w:szCs w:val="20"/>
                <w:lang w:eastAsia="ru-RU"/>
              </w:rPr>
              <w:t>ФЗ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общих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принципах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организации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местного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самоуправления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Российской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Федерации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Устав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 xml:space="preserve">», </w:t>
            </w:r>
            <w:r w:rsidR="00001728" w:rsidRPr="00001728">
              <w:rPr>
                <w:rFonts w:ascii="Times New Roman" w:hAnsi="Times New Roman" w:cs="Times New Roman"/>
                <w:sz w:val="24"/>
                <w:szCs w:val="24"/>
              </w:rPr>
              <w:t>Порядок принятия решений о разработке, формировании и реализации муниципальных программ муниципального образования «Малошуйское»</w:t>
            </w:r>
            <w:r w:rsidRPr="00001728">
              <w:rPr>
                <w:rFonts w:ascii="Times New Roman" w:eastAsia="Liberation Serif" w:hAnsi="Times New Roman" w:cs="Times New Roman"/>
                <w:sz w:val="24"/>
                <w:szCs w:val="24"/>
                <w:lang w:eastAsia="ru-RU"/>
              </w:rPr>
              <w:t xml:space="preserve">, </w:t>
            </w:r>
            <w:r w:rsidRPr="00001728">
              <w:rPr>
                <w:rFonts w:ascii="Times New Roman" w:eastAsia="Calibri" w:hAnsi="Times New Roman" w:cs="Times New Roman"/>
                <w:sz w:val="24"/>
                <w:szCs w:val="24"/>
                <w:lang w:eastAsia="ru-RU"/>
              </w:rPr>
              <w:t>утвержденным</w:t>
            </w:r>
            <w:r w:rsidRPr="00001728">
              <w:rPr>
                <w:rFonts w:ascii="Times New Roman" w:eastAsia="Liberation Serif" w:hAnsi="Times New Roman" w:cs="Times New Roman"/>
                <w:sz w:val="24"/>
                <w:szCs w:val="24"/>
                <w:lang w:eastAsia="ru-RU"/>
              </w:rPr>
              <w:t xml:space="preserve"> </w:t>
            </w:r>
            <w:r w:rsidRPr="00001728">
              <w:rPr>
                <w:rFonts w:ascii="Times New Roman" w:eastAsia="Calibri" w:hAnsi="Times New Roman" w:cs="Times New Roman"/>
                <w:sz w:val="24"/>
                <w:szCs w:val="24"/>
                <w:lang w:eastAsia="ru-RU"/>
              </w:rPr>
              <w:t>постановлением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администрации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00001728">
              <w:rPr>
                <w:rFonts w:ascii="Times New Roman" w:eastAsia="Liberation Serif" w:hAnsi="Times New Roman" w:cs="Times New Roman"/>
                <w:sz w:val="24"/>
                <w:szCs w:val="20"/>
                <w:lang w:eastAsia="ru-RU"/>
              </w:rPr>
              <w:t xml:space="preserve"> 27 марта 2020</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00001728">
              <w:rPr>
                <w:rFonts w:ascii="Times New Roman" w:eastAsia="Liberation Serif" w:hAnsi="Times New Roman" w:cs="Times New Roman"/>
                <w:sz w:val="24"/>
                <w:szCs w:val="20"/>
                <w:lang w:eastAsia="ru-RU"/>
              </w:rPr>
              <w:t>96</w:t>
            </w:r>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Заказчик</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Администрация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Основной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разработчик</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Администрация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Цель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1.</w:t>
            </w:r>
            <w:r w:rsidRPr="00415A52">
              <w:rPr>
                <w:rFonts w:ascii="Times New Roman" w:eastAsia="Calibri" w:hAnsi="Times New Roman" w:cs="Times New Roman"/>
                <w:sz w:val="24"/>
                <w:szCs w:val="20"/>
                <w:lang w:eastAsia="ru-RU"/>
              </w:rPr>
              <w:t>Создание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безопасных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благоприятных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Calibri" w:hAnsi="Times New Roman" w:cs="Times New Roman"/>
                <w:sz w:val="24"/>
                <w:szCs w:val="20"/>
                <w:lang w:eastAsia="ru-RU"/>
              </w:rPr>
            </w:pP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Задачи</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B6741F" w:rsidP="00415A52">
            <w:pPr>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w:t>
            </w:r>
            <w:r w:rsidR="00415A52" w:rsidRPr="00415A52">
              <w:rPr>
                <w:rFonts w:ascii="Times New Roman" w:eastAsia="Calibri" w:hAnsi="Times New Roman" w:cs="Times New Roman"/>
                <w:sz w:val="24"/>
                <w:szCs w:val="20"/>
                <w:lang w:eastAsia="ru-RU"/>
              </w:rPr>
              <w:t>.Приведение в надлежащее техническое состояние жилищного фонда.</w:t>
            </w:r>
          </w:p>
        </w:tc>
      </w:tr>
      <w:tr w:rsidR="00415A52" w:rsidRPr="00AD3C79" w:rsidTr="00475C82">
        <w:tc>
          <w:tcPr>
            <w:tcW w:w="2268" w:type="dxa"/>
            <w:tcBorders>
              <w:top w:val="single" w:sz="4" w:space="0" w:color="000000"/>
              <w:left w:val="single" w:sz="4" w:space="0" w:color="000000"/>
              <w:bottom w:val="single" w:sz="4" w:space="0" w:color="000000"/>
            </w:tcBorders>
            <w:shd w:val="clear" w:color="auto" w:fill="FFFFFF"/>
          </w:tcPr>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Целевые</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показатели</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индикаторы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AD3C79" w:rsidRDefault="00415A52" w:rsidP="00415A52">
            <w:pPr>
              <w:spacing w:after="0" w:line="240" w:lineRule="auto"/>
              <w:rPr>
                <w:rFonts w:ascii="Times New Roman" w:eastAsia="Calibri" w:hAnsi="Times New Roman" w:cs="Times New Roman"/>
                <w:sz w:val="24"/>
                <w:szCs w:val="20"/>
                <w:lang w:eastAsia="ru-RU"/>
              </w:rPr>
            </w:pPr>
            <w:r w:rsidRPr="00AD3C79">
              <w:rPr>
                <w:rFonts w:ascii="Times New Roman" w:eastAsia="Calibri" w:hAnsi="Times New Roman" w:cs="Times New Roman"/>
                <w:sz w:val="24"/>
                <w:szCs w:val="20"/>
                <w:lang w:eastAsia="ru-RU"/>
              </w:rPr>
              <w:t>1. Общая площадь муниципальных жилых помещений, в которых проведен капитальный ремонт.</w:t>
            </w:r>
          </w:p>
          <w:p w:rsidR="00415A52" w:rsidRPr="00AD3C79" w:rsidRDefault="00415A52" w:rsidP="00415A52">
            <w:pPr>
              <w:spacing w:after="0" w:line="240" w:lineRule="auto"/>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2.  Количество муниципальных жилых помещений, в которых проведен капитальный ремонт.</w:t>
            </w:r>
          </w:p>
          <w:p w:rsidR="00415A52" w:rsidRPr="00AD3C79" w:rsidRDefault="00415A52" w:rsidP="00415A52">
            <w:pPr>
              <w:autoSpaceDE w:val="0"/>
              <w:spacing w:after="0" w:line="240" w:lineRule="auto"/>
              <w:jc w:val="both"/>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В результате реализации Программы:</w:t>
            </w:r>
          </w:p>
          <w:p w:rsidR="00415A52" w:rsidRPr="00AD3C79" w:rsidRDefault="00415A52" w:rsidP="00415A52">
            <w:pPr>
              <w:autoSpaceDE w:val="0"/>
              <w:autoSpaceDN w:val="0"/>
              <w:adjustRightInd w:val="0"/>
              <w:spacing w:after="0" w:line="240" w:lineRule="auto"/>
              <w:jc w:val="both"/>
              <w:rPr>
                <w:rFonts w:ascii="Times New Roman" w:eastAsia="Microsoft YaHei" w:hAnsi="Times New Roman" w:cs="Times New Roman"/>
                <w:sz w:val="25"/>
                <w:szCs w:val="25"/>
                <w:lang w:eastAsia="ru-RU"/>
              </w:rPr>
            </w:pPr>
            <w:r w:rsidRPr="00AD3C79">
              <w:rPr>
                <w:rFonts w:ascii="Times New Roman" w:eastAsia="Times New Roman"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общая площадь муниципальных жилых помещений, в которых проведен капитальный ремонт</w:t>
            </w:r>
            <w:r w:rsidR="00001728" w:rsidRPr="00AD3C79">
              <w:rPr>
                <w:rFonts w:ascii="Times New Roman" w:eastAsia="Microsoft YaHei" w:hAnsi="Times New Roman" w:cs="Times New Roman"/>
                <w:sz w:val="25"/>
                <w:szCs w:val="25"/>
                <w:lang w:eastAsia="ru-RU"/>
              </w:rPr>
              <w:t xml:space="preserve"> в 2021</w:t>
            </w:r>
            <w:r w:rsidRPr="00AD3C79">
              <w:rPr>
                <w:rFonts w:ascii="Times New Roman" w:eastAsia="Microsoft YaHei" w:hAnsi="Times New Roman" w:cs="Times New Roman"/>
                <w:sz w:val="25"/>
                <w:szCs w:val="25"/>
                <w:lang w:eastAsia="ru-RU"/>
              </w:rPr>
              <w:t xml:space="preserve"> году составит  </w:t>
            </w:r>
            <w:r w:rsidR="00EC010C" w:rsidRPr="00AD3C79">
              <w:rPr>
                <w:rFonts w:ascii="Times New Roman" w:eastAsia="Microsoft YaHei" w:hAnsi="Times New Roman" w:cs="Times New Roman"/>
                <w:sz w:val="25"/>
                <w:szCs w:val="25"/>
                <w:lang w:eastAsia="ru-RU"/>
              </w:rPr>
              <w:t>82,8</w:t>
            </w:r>
            <w:r w:rsidRPr="00AD3C79">
              <w:rPr>
                <w:rFonts w:ascii="Times New Roman" w:eastAsia="Microsoft YaHei" w:hAnsi="Times New Roman" w:cs="Times New Roman"/>
                <w:sz w:val="25"/>
                <w:szCs w:val="25"/>
                <w:lang w:eastAsia="ru-RU"/>
              </w:rPr>
              <w:t xml:space="preserve"> кв</w:t>
            </w:r>
            <w:proofErr w:type="gramStart"/>
            <w:r w:rsidRPr="00AD3C79">
              <w:rPr>
                <w:rFonts w:ascii="Times New Roman" w:eastAsia="Microsoft YaHei" w:hAnsi="Times New Roman" w:cs="Times New Roman"/>
                <w:sz w:val="25"/>
                <w:szCs w:val="25"/>
                <w:lang w:eastAsia="ru-RU"/>
              </w:rPr>
              <w:t>.м</w:t>
            </w:r>
            <w:proofErr w:type="gramEnd"/>
            <w:r w:rsidRPr="00AD3C79">
              <w:rPr>
                <w:rFonts w:ascii="Times New Roman" w:eastAsia="Microsoft YaHei" w:hAnsi="Times New Roman" w:cs="Times New Roman"/>
                <w:sz w:val="25"/>
                <w:szCs w:val="25"/>
                <w:lang w:eastAsia="ru-RU"/>
              </w:rPr>
              <w:t>;</w:t>
            </w:r>
          </w:p>
          <w:p w:rsidR="00415A52" w:rsidRPr="00AD3C79" w:rsidRDefault="00415A52" w:rsidP="00415A52">
            <w:pPr>
              <w:autoSpaceDE w:val="0"/>
              <w:autoSpaceDN w:val="0"/>
              <w:adjustRightInd w:val="0"/>
              <w:spacing w:after="0" w:line="240" w:lineRule="auto"/>
              <w:jc w:val="both"/>
              <w:rPr>
                <w:rFonts w:ascii="Times New Roman" w:eastAsia="Microsoft YaHei" w:hAnsi="Times New Roman" w:cs="Times New Roman"/>
                <w:sz w:val="25"/>
                <w:szCs w:val="25"/>
                <w:lang w:eastAsia="ru-RU"/>
              </w:rPr>
            </w:pPr>
            <w:r w:rsidRPr="00AD3C79">
              <w:rPr>
                <w:rFonts w:ascii="Times New Roman" w:eastAsia="Times New Roman"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общая площадь муниципальных жилых помещений, в которых проведен капитальный ремонт</w:t>
            </w:r>
            <w:r w:rsidR="00001728" w:rsidRPr="00AD3C79">
              <w:rPr>
                <w:rFonts w:ascii="Times New Roman" w:eastAsia="Microsoft YaHei" w:hAnsi="Times New Roman" w:cs="Times New Roman"/>
                <w:sz w:val="25"/>
                <w:szCs w:val="25"/>
                <w:lang w:eastAsia="ru-RU"/>
              </w:rPr>
              <w:t xml:space="preserve"> в 2022</w:t>
            </w:r>
            <w:r w:rsidRPr="00AD3C79">
              <w:rPr>
                <w:rFonts w:ascii="Times New Roman" w:eastAsia="Microsoft YaHei" w:hAnsi="Times New Roman" w:cs="Times New Roman"/>
                <w:sz w:val="25"/>
                <w:szCs w:val="25"/>
                <w:lang w:eastAsia="ru-RU"/>
              </w:rPr>
              <w:t xml:space="preserve"> году составит  </w:t>
            </w:r>
            <w:r w:rsidR="00EC010C" w:rsidRPr="00AD3C79">
              <w:rPr>
                <w:rFonts w:ascii="Times New Roman" w:eastAsia="Microsoft YaHei" w:hAnsi="Times New Roman" w:cs="Times New Roman"/>
                <w:sz w:val="25"/>
                <w:szCs w:val="25"/>
                <w:lang w:eastAsia="ru-RU"/>
              </w:rPr>
              <w:t>113,3</w:t>
            </w:r>
            <w:r w:rsidRPr="00AD3C79">
              <w:rPr>
                <w:rFonts w:ascii="Times New Roman" w:eastAsia="Microsoft YaHei" w:hAnsi="Times New Roman" w:cs="Times New Roman"/>
                <w:sz w:val="25"/>
                <w:szCs w:val="25"/>
                <w:lang w:eastAsia="ru-RU"/>
              </w:rPr>
              <w:t xml:space="preserve"> кв. м;</w:t>
            </w:r>
          </w:p>
          <w:p w:rsidR="00415A52" w:rsidRPr="00AD3C79" w:rsidRDefault="00415A52" w:rsidP="00415A52">
            <w:pPr>
              <w:spacing w:after="0" w:line="240" w:lineRule="auto"/>
              <w:rPr>
                <w:rFonts w:ascii="Times New Roman" w:eastAsia="Microsoft YaHei" w:hAnsi="Times New Roman" w:cs="Times New Roman"/>
                <w:sz w:val="25"/>
                <w:szCs w:val="25"/>
                <w:lang w:eastAsia="ru-RU"/>
              </w:rPr>
            </w:pPr>
            <w:r w:rsidRPr="00AD3C79">
              <w:rPr>
                <w:rFonts w:ascii="Times New Roman" w:eastAsia="Times New Roman" w:hAnsi="Times New Roman" w:cs="Times New Roman"/>
                <w:sz w:val="24"/>
                <w:szCs w:val="20"/>
                <w:lang w:eastAsia="ru-RU"/>
              </w:rPr>
              <w:t>- количество муниципальных жилых помещений, в которых проведен капитальный ремонт</w:t>
            </w:r>
            <w:r w:rsidRPr="00AD3C79">
              <w:rPr>
                <w:rFonts w:ascii="Times New Roman" w:eastAsia="Microsoft YaHei" w:hAnsi="Times New Roman" w:cs="Times New Roman"/>
                <w:sz w:val="25"/>
                <w:szCs w:val="25"/>
                <w:lang w:eastAsia="ru-RU"/>
              </w:rPr>
              <w:t xml:space="preserve">  </w:t>
            </w:r>
            <w:r w:rsidR="00001728" w:rsidRPr="00AD3C79">
              <w:rPr>
                <w:rFonts w:ascii="Times New Roman" w:eastAsia="Microsoft YaHei" w:hAnsi="Times New Roman" w:cs="Times New Roman"/>
                <w:sz w:val="25"/>
                <w:szCs w:val="25"/>
                <w:lang w:eastAsia="ru-RU"/>
              </w:rPr>
              <w:t>в 2021 году составит  1</w:t>
            </w:r>
            <w:r w:rsidRPr="00AD3C79">
              <w:rPr>
                <w:rFonts w:ascii="Times New Roman" w:eastAsia="Microsoft YaHei" w:hAnsi="Times New Roman" w:cs="Times New Roman"/>
                <w:sz w:val="25"/>
                <w:szCs w:val="25"/>
                <w:lang w:eastAsia="ru-RU"/>
              </w:rPr>
              <w:t xml:space="preserve"> </w:t>
            </w:r>
            <w:proofErr w:type="spellStart"/>
            <w:proofErr w:type="gramStart"/>
            <w:r w:rsidRPr="00AD3C79">
              <w:rPr>
                <w:rFonts w:ascii="Times New Roman" w:eastAsia="Microsoft YaHei" w:hAnsi="Times New Roman" w:cs="Times New Roman"/>
                <w:sz w:val="25"/>
                <w:szCs w:val="25"/>
                <w:lang w:eastAsia="ru-RU"/>
              </w:rPr>
              <w:t>ед</w:t>
            </w:r>
            <w:proofErr w:type="spellEnd"/>
            <w:proofErr w:type="gramEnd"/>
            <w:r w:rsidRPr="00AD3C79">
              <w:rPr>
                <w:rFonts w:ascii="Times New Roman" w:eastAsia="Microsoft YaHei" w:hAnsi="Times New Roman" w:cs="Times New Roman"/>
                <w:sz w:val="25"/>
                <w:szCs w:val="25"/>
                <w:lang w:eastAsia="ru-RU"/>
              </w:rPr>
              <w:t>;</w:t>
            </w:r>
          </w:p>
          <w:p w:rsidR="00415A52" w:rsidRPr="00AD3C79" w:rsidRDefault="00415A52" w:rsidP="00415A52">
            <w:pPr>
              <w:spacing w:after="0" w:line="240" w:lineRule="auto"/>
              <w:rPr>
                <w:rFonts w:ascii="Times New Roman" w:eastAsia="Calibri" w:hAnsi="Times New Roman" w:cs="Times New Roman"/>
                <w:sz w:val="24"/>
                <w:szCs w:val="20"/>
                <w:lang w:eastAsia="ru-RU"/>
              </w:rPr>
            </w:pPr>
            <w:r w:rsidRPr="00AD3C79">
              <w:rPr>
                <w:rFonts w:ascii="Times New Roman" w:eastAsia="Times New Roman" w:hAnsi="Times New Roman" w:cs="Times New Roman"/>
                <w:sz w:val="24"/>
                <w:szCs w:val="20"/>
                <w:lang w:eastAsia="ru-RU"/>
              </w:rPr>
              <w:t>- количество муниципальных жилых помещений, в которых проведен капитальный ремонт</w:t>
            </w:r>
            <w:r w:rsidR="00001728" w:rsidRPr="00AD3C79">
              <w:rPr>
                <w:rFonts w:ascii="Times New Roman" w:eastAsia="Microsoft YaHei" w:hAnsi="Times New Roman" w:cs="Times New Roman"/>
                <w:sz w:val="25"/>
                <w:szCs w:val="25"/>
                <w:lang w:eastAsia="ru-RU"/>
              </w:rPr>
              <w:t xml:space="preserve">  в 2022 году составит  1</w:t>
            </w:r>
            <w:r w:rsidRPr="00AD3C79">
              <w:rPr>
                <w:rFonts w:ascii="Times New Roman" w:eastAsia="Microsoft YaHei" w:hAnsi="Times New Roman" w:cs="Times New Roman"/>
                <w:sz w:val="25"/>
                <w:szCs w:val="25"/>
                <w:lang w:eastAsia="ru-RU"/>
              </w:rPr>
              <w:t xml:space="preserve"> ед.</w:t>
            </w:r>
          </w:p>
        </w:tc>
      </w:tr>
      <w:tr w:rsidR="00415A52" w:rsidRPr="00AD3C79" w:rsidTr="00475C82">
        <w:tc>
          <w:tcPr>
            <w:tcW w:w="2268" w:type="dxa"/>
            <w:tcBorders>
              <w:top w:val="single" w:sz="4" w:space="0" w:color="000000"/>
              <w:left w:val="single" w:sz="4" w:space="0" w:color="000000"/>
              <w:bottom w:val="single" w:sz="4" w:space="0" w:color="000000"/>
            </w:tcBorders>
            <w:shd w:val="clear" w:color="auto" w:fill="FFFFFF"/>
          </w:tcPr>
          <w:p w:rsidR="00415A52" w:rsidRPr="00AD3C79" w:rsidRDefault="00415A52" w:rsidP="00415A52">
            <w:pPr>
              <w:spacing w:after="0" w:line="240" w:lineRule="auto"/>
              <w:jc w:val="both"/>
              <w:rPr>
                <w:rFonts w:ascii="Times New Roman" w:eastAsia="Calibri" w:hAnsi="Times New Roman" w:cs="Times New Roman"/>
                <w:sz w:val="24"/>
                <w:szCs w:val="20"/>
                <w:lang w:eastAsia="ru-RU"/>
              </w:rPr>
            </w:pPr>
            <w:r w:rsidRPr="00AD3C79">
              <w:rPr>
                <w:rFonts w:ascii="Times New Roman" w:eastAsia="Calibri" w:hAnsi="Times New Roman" w:cs="Times New Roman"/>
                <w:sz w:val="24"/>
                <w:szCs w:val="20"/>
                <w:lang w:eastAsia="ru-RU"/>
              </w:rPr>
              <w:t>Сроки</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реализации</w:t>
            </w:r>
            <w:r w:rsidRPr="00AD3C79">
              <w:rPr>
                <w:rFonts w:ascii="Times New Roman" w:eastAsia="Liberation Serif" w:hAnsi="Times New Roman" w:cs="Times New Roman"/>
                <w:sz w:val="24"/>
                <w:szCs w:val="20"/>
                <w:lang w:eastAsia="ru-RU"/>
              </w:rPr>
              <w:t xml:space="preserve">  </w:t>
            </w:r>
          </w:p>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AD3C79" w:rsidRDefault="00001728"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Liberation Serif" w:hAnsi="Times New Roman" w:cs="Times New Roman"/>
                <w:sz w:val="24"/>
                <w:szCs w:val="20"/>
                <w:lang w:eastAsia="ru-RU"/>
              </w:rPr>
              <w:t>2021 - 2022</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годы</w:t>
            </w:r>
            <w:r w:rsidR="00415A52" w:rsidRPr="00AD3C79">
              <w:rPr>
                <w:rFonts w:ascii="Times New Roman" w:eastAsia="Liberation Serif" w:hAnsi="Times New Roman" w:cs="Times New Roman"/>
                <w:sz w:val="24"/>
                <w:szCs w:val="20"/>
                <w:lang w:eastAsia="ru-RU"/>
              </w:rPr>
              <w:t>.</w:t>
            </w:r>
          </w:p>
        </w:tc>
      </w:tr>
      <w:tr w:rsidR="00415A52" w:rsidRPr="00AD3C79" w:rsidTr="00475C82">
        <w:tc>
          <w:tcPr>
            <w:tcW w:w="2268" w:type="dxa"/>
            <w:tcBorders>
              <w:top w:val="single" w:sz="1" w:space="0" w:color="000000"/>
              <w:left w:val="single" w:sz="4" w:space="0" w:color="000000"/>
              <w:bottom w:val="single" w:sz="4" w:space="0" w:color="000000"/>
            </w:tcBorders>
            <w:shd w:val="clear" w:color="auto" w:fill="FFFFFF"/>
          </w:tcPr>
          <w:p w:rsidR="00415A52" w:rsidRPr="00AD3C79" w:rsidRDefault="00415A52" w:rsidP="00415A52">
            <w:pPr>
              <w:spacing w:after="0" w:line="240" w:lineRule="auto"/>
              <w:jc w:val="both"/>
              <w:rPr>
                <w:rFonts w:ascii="Times New Roman" w:eastAsia="Calibri" w:hAnsi="Times New Roman" w:cs="Times New Roman"/>
                <w:sz w:val="24"/>
                <w:szCs w:val="20"/>
                <w:lang w:eastAsia="ru-RU"/>
              </w:rPr>
            </w:pPr>
            <w:r w:rsidRPr="00AD3C79">
              <w:rPr>
                <w:rFonts w:ascii="Times New Roman" w:eastAsia="Calibri" w:hAnsi="Times New Roman" w:cs="Times New Roman"/>
                <w:sz w:val="24"/>
                <w:szCs w:val="20"/>
                <w:lang w:eastAsia="ru-RU"/>
              </w:rPr>
              <w:t>Исполнители</w:t>
            </w:r>
            <w:r w:rsidRPr="00AD3C79">
              <w:rPr>
                <w:rFonts w:ascii="Times New Roman" w:eastAsia="Liberation Serif" w:hAnsi="Times New Roman" w:cs="Times New Roman"/>
                <w:sz w:val="24"/>
                <w:szCs w:val="20"/>
                <w:lang w:eastAsia="ru-RU"/>
              </w:rPr>
              <w:t xml:space="preserve"> </w:t>
            </w:r>
          </w:p>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Программы</w:t>
            </w:r>
          </w:p>
        </w:tc>
        <w:tc>
          <w:tcPr>
            <w:tcW w:w="7822" w:type="dxa"/>
            <w:tcBorders>
              <w:top w:val="single" w:sz="1" w:space="0" w:color="000000"/>
              <w:left w:val="single" w:sz="4" w:space="0" w:color="000000"/>
              <w:bottom w:val="single" w:sz="4" w:space="0" w:color="000000"/>
              <w:right w:val="single" w:sz="4" w:space="0" w:color="000000"/>
            </w:tcBorders>
            <w:shd w:val="clear" w:color="auto" w:fill="FFFFFF"/>
          </w:tcPr>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МУ</w:t>
            </w:r>
            <w:r w:rsidRPr="00AD3C79">
              <w:rPr>
                <w:rFonts w:ascii="Times New Roman" w:eastAsia="Liberation Serif" w:hAnsi="Times New Roman" w:cs="Times New Roman"/>
                <w:sz w:val="24"/>
                <w:szCs w:val="20"/>
                <w:lang w:eastAsia="ru-RU"/>
              </w:rPr>
              <w:t xml:space="preserve"> «А</w:t>
            </w:r>
            <w:r w:rsidRPr="00AD3C79">
              <w:rPr>
                <w:rFonts w:ascii="Times New Roman" w:eastAsia="Calibri" w:hAnsi="Times New Roman" w:cs="Times New Roman"/>
                <w:sz w:val="24"/>
                <w:szCs w:val="20"/>
                <w:lang w:eastAsia="ru-RU"/>
              </w:rPr>
              <w:t>дминистрация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муниципального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образования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Малошуйское</w:t>
            </w:r>
            <w:r w:rsidRPr="00AD3C79">
              <w:rPr>
                <w:rFonts w:ascii="Times New Roman" w:eastAsia="Liberation Serif" w:hAnsi="Times New Roman" w:cs="Times New Roman"/>
                <w:sz w:val="24"/>
                <w:szCs w:val="20"/>
                <w:lang w:eastAsia="ru-RU"/>
              </w:rPr>
              <w:t>»</w:t>
            </w:r>
          </w:p>
        </w:tc>
      </w:tr>
      <w:tr w:rsidR="00415A52" w:rsidRPr="00AD3C79" w:rsidTr="00475C82">
        <w:tc>
          <w:tcPr>
            <w:tcW w:w="2268" w:type="dxa"/>
            <w:tcBorders>
              <w:top w:val="single" w:sz="1" w:space="0" w:color="000000"/>
              <w:left w:val="single" w:sz="4" w:space="0" w:color="000000"/>
              <w:bottom w:val="single" w:sz="4" w:space="0" w:color="000000"/>
            </w:tcBorders>
            <w:shd w:val="clear" w:color="auto" w:fill="FFFFFF"/>
          </w:tcPr>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Координатор</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программы</w:t>
            </w:r>
          </w:p>
        </w:tc>
        <w:tc>
          <w:tcPr>
            <w:tcW w:w="7822" w:type="dxa"/>
            <w:tcBorders>
              <w:top w:val="single" w:sz="1" w:space="0" w:color="000000"/>
              <w:left w:val="single" w:sz="4" w:space="0" w:color="000000"/>
              <w:bottom w:val="single" w:sz="4" w:space="0" w:color="000000"/>
              <w:right w:val="single" w:sz="4" w:space="0" w:color="000000"/>
            </w:tcBorders>
            <w:shd w:val="clear" w:color="auto" w:fill="FFFFFF"/>
          </w:tcPr>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Заместитель</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главы</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администрации</w:t>
            </w:r>
            <w:r w:rsidRPr="00AD3C79">
              <w:rPr>
                <w:rFonts w:ascii="Times New Roman" w:eastAsia="Liberation Serif" w:hAnsi="Times New Roman" w:cs="Times New Roman"/>
                <w:sz w:val="24"/>
                <w:szCs w:val="20"/>
                <w:lang w:eastAsia="ru-RU"/>
              </w:rPr>
              <w:t xml:space="preserve"> муниципального образования «Малошуйское»</w:t>
            </w:r>
          </w:p>
        </w:tc>
      </w:tr>
      <w:tr w:rsidR="00415A52" w:rsidRPr="00AD3C79" w:rsidTr="00475C82">
        <w:tc>
          <w:tcPr>
            <w:tcW w:w="2268" w:type="dxa"/>
            <w:tcBorders>
              <w:top w:val="single" w:sz="4" w:space="0" w:color="000000"/>
              <w:left w:val="single" w:sz="4" w:space="0" w:color="000000"/>
              <w:bottom w:val="single" w:sz="4" w:space="0" w:color="000000"/>
            </w:tcBorders>
            <w:shd w:val="clear" w:color="auto" w:fill="FFFFFF"/>
          </w:tcPr>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Объемы</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источники</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lastRenderedPageBreak/>
              <w:t>финансирования</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AD3C79" w:rsidRDefault="00415A52" w:rsidP="00415A52">
            <w:pPr>
              <w:spacing w:after="0" w:line="240" w:lineRule="auto"/>
              <w:rPr>
                <w:rFonts w:ascii="Times New Roman" w:eastAsia="Liberation Serif" w:hAnsi="Times New Roman" w:cs="Times New Roman"/>
                <w:sz w:val="24"/>
                <w:szCs w:val="20"/>
                <w:lang w:eastAsia="ru-RU"/>
              </w:rPr>
            </w:pPr>
            <w:r w:rsidRPr="00AD3C79">
              <w:rPr>
                <w:rFonts w:ascii="Times New Roman" w:eastAsia="Calibri" w:hAnsi="Times New Roman" w:cs="Times New Roman"/>
                <w:sz w:val="24"/>
                <w:szCs w:val="20"/>
                <w:lang w:eastAsia="ru-RU"/>
              </w:rPr>
              <w:lastRenderedPageBreak/>
              <w:t>Общий</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объем</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финансирования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Программы</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составит</w:t>
            </w:r>
            <w:r w:rsidRPr="00AD3C79">
              <w:rPr>
                <w:rFonts w:ascii="Times New Roman" w:eastAsia="Liberation Serif" w:hAnsi="Times New Roman" w:cs="Times New Roman"/>
                <w:sz w:val="24"/>
                <w:szCs w:val="20"/>
                <w:lang w:eastAsia="ru-RU"/>
              </w:rPr>
              <w:t xml:space="preserve">: </w:t>
            </w:r>
            <w:r w:rsidR="00AD3C79" w:rsidRPr="00AD3C79">
              <w:rPr>
                <w:rFonts w:ascii="Times New Roman" w:eastAsia="Liberation Serif" w:hAnsi="Times New Roman" w:cs="Times New Roman"/>
                <w:sz w:val="24"/>
                <w:szCs w:val="20"/>
                <w:lang w:eastAsia="ru-RU"/>
              </w:rPr>
              <w:t>2436</w:t>
            </w:r>
            <w:r w:rsidR="00125E86" w:rsidRPr="00AD3C79">
              <w:rPr>
                <w:rFonts w:ascii="Times New Roman" w:eastAsia="Liberation Serif" w:hAnsi="Times New Roman" w:cs="Times New Roman"/>
                <w:sz w:val="24"/>
                <w:szCs w:val="20"/>
                <w:lang w:eastAsia="ru-RU"/>
              </w:rPr>
              <w:t>,7</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тыс</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руб</w:t>
            </w:r>
            <w:r w:rsidRPr="00AD3C79">
              <w:rPr>
                <w:rFonts w:ascii="Times New Roman" w:eastAsia="Liberation Serif" w:hAnsi="Times New Roman" w:cs="Times New Roman"/>
                <w:sz w:val="24"/>
                <w:szCs w:val="20"/>
                <w:lang w:eastAsia="ru-RU"/>
              </w:rPr>
              <w:t>.</w:t>
            </w:r>
          </w:p>
          <w:p w:rsidR="00415A52" w:rsidRPr="00AD3C79" w:rsidRDefault="00001728" w:rsidP="00415A52">
            <w:pPr>
              <w:spacing w:after="0" w:line="240" w:lineRule="auto"/>
              <w:rPr>
                <w:rFonts w:ascii="Times New Roman" w:eastAsia="Liberation Serif" w:hAnsi="Times New Roman" w:cs="Times New Roman"/>
                <w:sz w:val="24"/>
                <w:szCs w:val="20"/>
                <w:lang w:eastAsia="ru-RU"/>
              </w:rPr>
            </w:pPr>
            <w:r w:rsidRPr="00AD3C79">
              <w:rPr>
                <w:rFonts w:ascii="Times New Roman" w:eastAsia="Liberation Serif" w:hAnsi="Times New Roman" w:cs="Times New Roman"/>
                <w:sz w:val="24"/>
                <w:szCs w:val="20"/>
                <w:lang w:eastAsia="ru-RU"/>
              </w:rPr>
              <w:t>2021</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год</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w:t>
            </w:r>
            <w:r w:rsidR="00415A52" w:rsidRPr="00AD3C79">
              <w:rPr>
                <w:rFonts w:ascii="Times New Roman" w:eastAsia="Liberation Serif" w:hAnsi="Times New Roman" w:cs="Times New Roman"/>
                <w:sz w:val="24"/>
                <w:szCs w:val="20"/>
                <w:lang w:eastAsia="ru-RU"/>
              </w:rPr>
              <w:t xml:space="preserve"> </w:t>
            </w:r>
            <w:r w:rsidR="00AD3C79" w:rsidRPr="00AD3C79">
              <w:rPr>
                <w:rFonts w:ascii="Times New Roman" w:eastAsia="Calibri" w:hAnsi="Times New Roman" w:cs="Times New Roman"/>
                <w:sz w:val="24"/>
                <w:szCs w:val="20"/>
                <w:lang w:eastAsia="ru-RU"/>
              </w:rPr>
              <w:t>1341</w:t>
            </w:r>
            <w:r w:rsidR="00A02CBF" w:rsidRPr="00AD3C79">
              <w:rPr>
                <w:rFonts w:ascii="Times New Roman" w:eastAsia="Calibri" w:hAnsi="Times New Roman" w:cs="Times New Roman"/>
                <w:sz w:val="24"/>
                <w:szCs w:val="20"/>
                <w:lang w:eastAsia="ru-RU"/>
              </w:rPr>
              <w:t>,9</w:t>
            </w:r>
            <w:r w:rsidR="00415A52" w:rsidRPr="00AD3C79">
              <w:rPr>
                <w:rFonts w:ascii="Times New Roman" w:eastAsia="Calibri" w:hAnsi="Times New Roman" w:cs="Times New Roman"/>
                <w:sz w:val="24"/>
                <w:szCs w:val="20"/>
                <w:lang w:eastAsia="ru-RU"/>
              </w:rPr>
              <w:t xml:space="preserve"> тыс</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руб</w:t>
            </w:r>
            <w:r w:rsidR="00415A52" w:rsidRPr="00AD3C79">
              <w:rPr>
                <w:rFonts w:ascii="Times New Roman" w:eastAsia="Liberation Serif" w:hAnsi="Times New Roman" w:cs="Times New Roman"/>
                <w:sz w:val="24"/>
                <w:szCs w:val="20"/>
                <w:lang w:eastAsia="ru-RU"/>
              </w:rPr>
              <w:t xml:space="preserve">., </w:t>
            </w:r>
          </w:p>
          <w:p w:rsidR="00415A52" w:rsidRPr="00AD3C79" w:rsidRDefault="00001728" w:rsidP="00415A52">
            <w:pPr>
              <w:spacing w:after="0" w:line="240" w:lineRule="auto"/>
              <w:rPr>
                <w:rFonts w:ascii="Times New Roman" w:eastAsia="Liberation Serif" w:hAnsi="Times New Roman" w:cs="Times New Roman"/>
                <w:sz w:val="24"/>
                <w:szCs w:val="20"/>
                <w:lang w:eastAsia="ru-RU"/>
              </w:rPr>
            </w:pPr>
            <w:r w:rsidRPr="00AD3C79">
              <w:rPr>
                <w:rFonts w:ascii="Times New Roman" w:eastAsia="Liberation Serif" w:hAnsi="Times New Roman" w:cs="Times New Roman"/>
                <w:sz w:val="24"/>
                <w:szCs w:val="20"/>
                <w:lang w:eastAsia="ru-RU"/>
              </w:rPr>
              <w:lastRenderedPageBreak/>
              <w:t>2022</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год</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w:t>
            </w:r>
            <w:r w:rsidR="00415A52" w:rsidRPr="00AD3C79">
              <w:rPr>
                <w:rFonts w:ascii="Times New Roman" w:eastAsia="Liberation Serif" w:hAnsi="Times New Roman" w:cs="Times New Roman"/>
                <w:sz w:val="24"/>
                <w:szCs w:val="20"/>
                <w:lang w:eastAsia="ru-RU"/>
              </w:rPr>
              <w:t xml:space="preserve"> </w:t>
            </w:r>
            <w:r w:rsidR="00125E86" w:rsidRPr="00AD3C79">
              <w:rPr>
                <w:rFonts w:ascii="Times New Roman" w:eastAsia="Liberation Serif" w:hAnsi="Times New Roman" w:cs="Times New Roman"/>
                <w:sz w:val="24"/>
                <w:szCs w:val="20"/>
                <w:lang w:eastAsia="ru-RU"/>
              </w:rPr>
              <w:t>1094,8</w:t>
            </w:r>
            <w:r w:rsidR="00AF7CD7"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тыс</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руб</w:t>
            </w:r>
            <w:r w:rsidR="00415A52" w:rsidRPr="00AD3C79">
              <w:rPr>
                <w:rFonts w:ascii="Times New Roman" w:eastAsia="Liberation Serif" w:hAnsi="Times New Roman" w:cs="Times New Roman"/>
                <w:sz w:val="24"/>
                <w:szCs w:val="20"/>
                <w:lang w:eastAsia="ru-RU"/>
              </w:rPr>
              <w:t xml:space="preserve">., </w:t>
            </w:r>
          </w:p>
          <w:p w:rsidR="00415A52" w:rsidRPr="00AD3C79" w:rsidRDefault="00415A52" w:rsidP="00415A52">
            <w:pPr>
              <w:spacing w:after="0" w:line="240" w:lineRule="auto"/>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 xml:space="preserve">в том числе: </w:t>
            </w:r>
          </w:p>
          <w:p w:rsidR="00415A52" w:rsidRPr="00AD3C79" w:rsidRDefault="00415A52" w:rsidP="00415A52">
            <w:pPr>
              <w:spacing w:after="0" w:line="240" w:lineRule="auto"/>
              <w:rPr>
                <w:rFonts w:ascii="Times New Roman" w:eastAsia="Liberation Serif" w:hAnsi="Times New Roman" w:cs="Times New Roman"/>
                <w:sz w:val="24"/>
                <w:szCs w:val="20"/>
                <w:lang w:eastAsia="ru-RU"/>
              </w:rPr>
            </w:pPr>
            <w:r w:rsidRPr="00AD3C79">
              <w:rPr>
                <w:rFonts w:ascii="Times New Roman" w:eastAsia="Liberation Serif" w:hAnsi="Times New Roman" w:cs="Times New Roman"/>
                <w:sz w:val="24"/>
                <w:szCs w:val="20"/>
                <w:lang w:eastAsia="ru-RU"/>
              </w:rPr>
              <w:t xml:space="preserve">за счет средств местного бюджета: </w:t>
            </w:r>
          </w:p>
          <w:p w:rsidR="00415A52" w:rsidRPr="00AD3C79" w:rsidRDefault="00001728" w:rsidP="00415A52">
            <w:pPr>
              <w:spacing w:after="0" w:line="240" w:lineRule="auto"/>
              <w:rPr>
                <w:rFonts w:ascii="Times New Roman" w:eastAsia="Times New Roman" w:hAnsi="Times New Roman" w:cs="Times New Roman"/>
                <w:sz w:val="24"/>
                <w:szCs w:val="20"/>
                <w:lang w:eastAsia="ru-RU"/>
              </w:rPr>
            </w:pPr>
            <w:r w:rsidRPr="00AD3C79">
              <w:rPr>
                <w:rFonts w:ascii="Times New Roman" w:eastAsia="Liberation Serif" w:hAnsi="Times New Roman" w:cs="Times New Roman"/>
                <w:sz w:val="24"/>
                <w:szCs w:val="20"/>
                <w:lang w:eastAsia="ru-RU"/>
              </w:rPr>
              <w:t>2021</w:t>
            </w:r>
            <w:r w:rsidR="00AD3C79" w:rsidRPr="00AD3C79">
              <w:rPr>
                <w:rFonts w:ascii="Times New Roman" w:eastAsia="Liberation Serif" w:hAnsi="Times New Roman" w:cs="Times New Roman"/>
                <w:sz w:val="24"/>
                <w:szCs w:val="20"/>
                <w:lang w:eastAsia="ru-RU"/>
              </w:rPr>
              <w:t xml:space="preserve"> год — 1341</w:t>
            </w:r>
            <w:r w:rsidR="00A02CBF" w:rsidRPr="00AD3C79">
              <w:rPr>
                <w:rFonts w:ascii="Times New Roman" w:eastAsia="Liberation Serif" w:hAnsi="Times New Roman" w:cs="Times New Roman"/>
                <w:sz w:val="24"/>
                <w:szCs w:val="20"/>
                <w:lang w:eastAsia="ru-RU"/>
              </w:rPr>
              <w:t xml:space="preserve">,9 </w:t>
            </w:r>
            <w:r w:rsidR="00415A52" w:rsidRPr="00AD3C79">
              <w:rPr>
                <w:rFonts w:ascii="Times New Roman" w:eastAsia="Liberation Serif" w:hAnsi="Times New Roman" w:cs="Times New Roman"/>
                <w:sz w:val="24"/>
                <w:szCs w:val="20"/>
                <w:lang w:eastAsia="ru-RU"/>
              </w:rPr>
              <w:t>тыс. руб.</w:t>
            </w:r>
          </w:p>
          <w:p w:rsidR="00415A52" w:rsidRPr="00AD3C79" w:rsidRDefault="00001728" w:rsidP="00125E86">
            <w:pPr>
              <w:spacing w:after="0" w:line="240" w:lineRule="auto"/>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2022</w:t>
            </w:r>
            <w:r w:rsidR="00415A52" w:rsidRPr="00AD3C79">
              <w:rPr>
                <w:rFonts w:ascii="Times New Roman" w:eastAsia="Times New Roman" w:hAnsi="Times New Roman" w:cs="Times New Roman"/>
                <w:sz w:val="24"/>
                <w:szCs w:val="20"/>
                <w:lang w:eastAsia="ru-RU"/>
              </w:rPr>
              <w:t xml:space="preserve"> год – </w:t>
            </w:r>
            <w:r w:rsidR="00125E86" w:rsidRPr="00AD3C79">
              <w:rPr>
                <w:rFonts w:ascii="Times New Roman" w:eastAsia="Times New Roman" w:hAnsi="Times New Roman" w:cs="Times New Roman"/>
                <w:sz w:val="24"/>
                <w:szCs w:val="20"/>
                <w:lang w:eastAsia="ru-RU"/>
              </w:rPr>
              <w:t>1094,8</w:t>
            </w:r>
            <w:r w:rsidR="00415A52" w:rsidRPr="00AD3C79">
              <w:rPr>
                <w:rFonts w:ascii="Times New Roman" w:eastAsia="Times New Roman" w:hAnsi="Times New Roman" w:cs="Times New Roman"/>
                <w:sz w:val="24"/>
                <w:szCs w:val="20"/>
                <w:lang w:eastAsia="ru-RU"/>
              </w:rPr>
              <w:t xml:space="preserve"> тыс. руб.</w:t>
            </w:r>
          </w:p>
        </w:tc>
      </w:tr>
      <w:tr w:rsidR="00415A52" w:rsidRPr="00AD3C79" w:rsidTr="00475C82">
        <w:tc>
          <w:tcPr>
            <w:tcW w:w="2268" w:type="dxa"/>
            <w:tcBorders>
              <w:top w:val="single" w:sz="4" w:space="0" w:color="000000"/>
              <w:left w:val="single" w:sz="4" w:space="0" w:color="000000"/>
              <w:bottom w:val="single" w:sz="4" w:space="0" w:color="000000"/>
            </w:tcBorders>
            <w:shd w:val="clear" w:color="auto" w:fill="FFFFFF"/>
          </w:tcPr>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lastRenderedPageBreak/>
              <w:t>Ожидаемые</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конечные</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результаты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AD3C79" w:rsidRDefault="00B6741F" w:rsidP="00415A52">
            <w:pPr>
              <w:spacing w:after="0" w:line="240" w:lineRule="auto"/>
              <w:jc w:val="both"/>
              <w:rPr>
                <w:rFonts w:ascii="Times New Roman" w:eastAsia="Liberation Serif" w:hAnsi="Times New Roman" w:cs="Times New Roman"/>
                <w:sz w:val="24"/>
                <w:szCs w:val="20"/>
                <w:lang w:eastAsia="ru-RU"/>
              </w:rPr>
            </w:pPr>
            <w:r w:rsidRPr="00AD3C79">
              <w:rPr>
                <w:rFonts w:ascii="Times New Roman" w:eastAsia="Liberation Serif" w:hAnsi="Times New Roman" w:cs="Times New Roman"/>
                <w:sz w:val="24"/>
                <w:szCs w:val="20"/>
                <w:lang w:eastAsia="ru-RU"/>
              </w:rPr>
              <w:t>1.</w:t>
            </w:r>
            <w:r w:rsidR="00415A52" w:rsidRPr="00AD3C79">
              <w:rPr>
                <w:rFonts w:ascii="Times New Roman" w:eastAsia="Calibri" w:hAnsi="Times New Roman" w:cs="Times New Roman"/>
                <w:sz w:val="24"/>
                <w:szCs w:val="20"/>
                <w:lang w:eastAsia="ru-RU"/>
              </w:rPr>
              <w:t>Улучшение</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технического</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состояния</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муниципального</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жилищного</w:t>
            </w:r>
            <w:r w:rsidR="00415A52" w:rsidRPr="00AD3C79">
              <w:rPr>
                <w:rFonts w:ascii="Times New Roman" w:eastAsia="Liberation Serif" w:hAnsi="Times New Roman" w:cs="Times New Roman"/>
                <w:sz w:val="24"/>
                <w:szCs w:val="20"/>
                <w:lang w:eastAsia="ru-RU"/>
              </w:rPr>
              <w:t xml:space="preserve"> </w:t>
            </w:r>
            <w:r w:rsidR="00415A52" w:rsidRPr="00AD3C79">
              <w:rPr>
                <w:rFonts w:ascii="Times New Roman" w:eastAsia="Calibri" w:hAnsi="Times New Roman" w:cs="Times New Roman"/>
                <w:sz w:val="24"/>
                <w:szCs w:val="20"/>
                <w:lang w:eastAsia="ru-RU"/>
              </w:rPr>
              <w:t>фонда</w:t>
            </w:r>
            <w:r w:rsidR="00415A52" w:rsidRPr="00AD3C79">
              <w:rPr>
                <w:rFonts w:ascii="Times New Roman" w:eastAsia="Liberation Serif" w:hAnsi="Times New Roman" w:cs="Times New Roman"/>
                <w:sz w:val="24"/>
                <w:szCs w:val="20"/>
                <w:lang w:eastAsia="ru-RU"/>
              </w:rPr>
              <w:t>.</w:t>
            </w:r>
          </w:p>
          <w:p w:rsidR="00415A52" w:rsidRPr="00AD3C79" w:rsidRDefault="00415A52" w:rsidP="00415A52">
            <w:pPr>
              <w:spacing w:after="0" w:line="240" w:lineRule="auto"/>
              <w:rPr>
                <w:rFonts w:ascii="Times New Roman" w:eastAsia="Liberation Serif" w:hAnsi="Times New Roman" w:cs="Times New Roman"/>
                <w:sz w:val="24"/>
                <w:szCs w:val="20"/>
                <w:lang w:eastAsia="ru-RU"/>
              </w:rPr>
            </w:pPr>
          </w:p>
        </w:tc>
      </w:tr>
      <w:tr w:rsidR="00415A52" w:rsidRPr="00AD3C79" w:rsidTr="00475C82">
        <w:tc>
          <w:tcPr>
            <w:tcW w:w="2268" w:type="dxa"/>
            <w:tcBorders>
              <w:top w:val="single" w:sz="4" w:space="0" w:color="000000"/>
              <w:left w:val="single" w:sz="4" w:space="0" w:color="000000"/>
              <w:bottom w:val="single" w:sz="4" w:space="0" w:color="000000"/>
            </w:tcBorders>
            <w:shd w:val="clear" w:color="auto" w:fill="FFFFFF"/>
          </w:tcPr>
          <w:p w:rsidR="00415A52" w:rsidRPr="00AD3C79" w:rsidRDefault="00415A52" w:rsidP="00415A52">
            <w:pPr>
              <w:spacing w:after="0" w:line="240" w:lineRule="auto"/>
              <w:jc w:val="both"/>
              <w:rPr>
                <w:rFonts w:ascii="Times New Roman" w:eastAsia="Calibri" w:hAnsi="Times New Roman" w:cs="Times New Roman"/>
                <w:sz w:val="24"/>
                <w:szCs w:val="20"/>
                <w:lang w:eastAsia="ru-RU"/>
              </w:rPr>
            </w:pPr>
            <w:r w:rsidRPr="00AD3C79">
              <w:rPr>
                <w:rFonts w:ascii="Times New Roman" w:eastAsia="Calibri" w:hAnsi="Times New Roman" w:cs="Times New Roman"/>
                <w:sz w:val="24"/>
                <w:szCs w:val="20"/>
                <w:lang w:eastAsia="ru-RU"/>
              </w:rPr>
              <w:t>Система</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организации</w:t>
            </w:r>
            <w:r w:rsidRPr="00AD3C79">
              <w:rPr>
                <w:rFonts w:ascii="Times New Roman" w:eastAsia="Liberation Serif" w:hAnsi="Times New Roman" w:cs="Times New Roman"/>
                <w:sz w:val="24"/>
                <w:szCs w:val="20"/>
                <w:lang w:eastAsia="ru-RU"/>
              </w:rPr>
              <w:t xml:space="preserve"> </w:t>
            </w:r>
            <w:proofErr w:type="gramStart"/>
            <w:r w:rsidRPr="00AD3C79">
              <w:rPr>
                <w:rFonts w:ascii="Times New Roman" w:eastAsia="Calibri" w:hAnsi="Times New Roman" w:cs="Times New Roman"/>
                <w:sz w:val="24"/>
                <w:szCs w:val="20"/>
                <w:lang w:eastAsia="ru-RU"/>
              </w:rPr>
              <w:t>контроля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за</w:t>
            </w:r>
            <w:proofErr w:type="gramEnd"/>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исполнением</w:t>
            </w:r>
          </w:p>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AD3C79" w:rsidRDefault="00415A52" w:rsidP="00415A52">
            <w:pPr>
              <w:spacing w:after="0" w:line="240" w:lineRule="auto"/>
              <w:jc w:val="both"/>
              <w:rPr>
                <w:rFonts w:ascii="Times New Roman" w:eastAsia="Times New Roman" w:hAnsi="Times New Roman" w:cs="Times New Roman"/>
                <w:sz w:val="24"/>
                <w:szCs w:val="20"/>
                <w:lang w:eastAsia="ru-RU"/>
              </w:rPr>
            </w:pPr>
            <w:proofErr w:type="gramStart"/>
            <w:r w:rsidRPr="00AD3C79">
              <w:rPr>
                <w:rFonts w:ascii="Times New Roman" w:eastAsia="Calibri" w:hAnsi="Times New Roman" w:cs="Times New Roman"/>
                <w:sz w:val="24"/>
                <w:szCs w:val="20"/>
                <w:lang w:eastAsia="ru-RU"/>
              </w:rPr>
              <w:t>Контроль</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за</w:t>
            </w:r>
            <w:proofErr w:type="gramEnd"/>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реализацией</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Программы</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осуществляется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администрацией</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муниципального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образования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Малошуйское</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в</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соответствии</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с</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действующим</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Порядком</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принятия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решений</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разработке</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муниципальных</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программ</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муниципального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образования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Малошуйское</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их</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формирования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реализации</w:t>
            </w:r>
            <w:r w:rsidRPr="00AD3C79">
              <w:rPr>
                <w:rFonts w:ascii="Times New Roman" w:eastAsia="Liberation Serif" w:hAnsi="Times New Roman" w:cs="Times New Roman"/>
                <w:sz w:val="24"/>
                <w:szCs w:val="20"/>
                <w:lang w:eastAsia="ru-RU"/>
              </w:rPr>
              <w:t>.</w:t>
            </w:r>
          </w:p>
        </w:tc>
      </w:tr>
    </w:tbl>
    <w:p w:rsidR="00415A52" w:rsidRPr="00AD3C79" w:rsidRDefault="00415A52" w:rsidP="00415A52">
      <w:pPr>
        <w:spacing w:after="0" w:line="240" w:lineRule="auto"/>
        <w:rPr>
          <w:rFonts w:ascii="Times New Roman" w:eastAsia="Calibri" w:hAnsi="Times New Roman" w:cs="Times New Roman"/>
          <w:sz w:val="24"/>
          <w:szCs w:val="20"/>
          <w:lang w:eastAsia="ru-RU"/>
        </w:rPr>
      </w:pPr>
    </w:p>
    <w:p w:rsidR="00415A52" w:rsidRPr="00AD3C79" w:rsidRDefault="00415A52" w:rsidP="00415A52">
      <w:pPr>
        <w:spacing w:after="0" w:line="240" w:lineRule="auto"/>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AD3C79">
        <w:rPr>
          <w:rFonts w:ascii="Times New Roman" w:eastAsia="Calibri" w:hAnsi="Times New Roman" w:cs="Times New Roman"/>
          <w:sz w:val="24"/>
          <w:szCs w:val="20"/>
          <w:lang w:eastAsia="ru-RU"/>
        </w:rPr>
        <w:t>Раздел</w:t>
      </w:r>
      <w:r w:rsidRPr="00AD3C79">
        <w:rPr>
          <w:rFonts w:ascii="Times New Roman" w:eastAsia="Liberation Serif" w:hAnsi="Times New Roman" w:cs="Times New Roman"/>
          <w:sz w:val="24"/>
          <w:szCs w:val="20"/>
          <w:lang w:eastAsia="ru-RU"/>
        </w:rPr>
        <w:t xml:space="preserve"> I. </w:t>
      </w:r>
      <w:r w:rsidRPr="00AD3C79">
        <w:rPr>
          <w:rFonts w:ascii="Times New Roman" w:eastAsia="Calibri" w:hAnsi="Times New Roman" w:cs="Times New Roman"/>
          <w:sz w:val="24"/>
          <w:szCs w:val="20"/>
          <w:lang w:eastAsia="ru-RU"/>
        </w:rPr>
        <w:t>СОДЕРЖАНИЕ</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ПРОБЛЕМЫ</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ОБОСНОВ</w:t>
      </w:r>
      <w:r w:rsidRPr="00415A52">
        <w:rPr>
          <w:rFonts w:ascii="Times New Roman" w:eastAsia="Calibri" w:hAnsi="Times New Roman" w:cs="Times New Roman"/>
          <w:sz w:val="24"/>
          <w:szCs w:val="20"/>
          <w:lang w:eastAsia="ru-RU"/>
        </w:rPr>
        <w:t>АНИЕ</w:t>
      </w: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НЕОБХОДИМОСТИ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РЕШЕНИЯ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МЕТОДАМИ</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        </w:t>
      </w:r>
    </w:p>
    <w:p w:rsidR="00415A52" w:rsidRPr="00415A52" w:rsidRDefault="00415A52" w:rsidP="00415A52">
      <w:pPr>
        <w:spacing w:after="0" w:line="240" w:lineRule="auto"/>
        <w:ind w:firstLine="567"/>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отношении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органы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местного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самоуправления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осуществляют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права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владения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пользования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распоряжения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помещениями</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567"/>
        <w:jc w:val="both"/>
        <w:rPr>
          <w:rFonts w:ascii="Times New Roman" w:eastAsia="Calibri"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Сфера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управления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охватывает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широкий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круг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вопросов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таких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создание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новых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объектов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собственности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безвозмездный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приватизация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содержание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сохранности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представление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интересов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собственника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приобретении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государственной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регистрации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прав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учет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малоимущих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нуждающихся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улучшении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предоставление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гражданам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специализированного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расселение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признанных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установленным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порядком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аварийными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снос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аварийных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домов</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567"/>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Жилищная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проблема</w:t>
      </w:r>
      <w:r w:rsidRPr="00415A52">
        <w:rPr>
          <w:rFonts w:ascii="Times New Roman" w:eastAsia="Liberation Serif" w:hAnsi="Times New Roman" w:cs="Times New Roman"/>
          <w:sz w:val="24"/>
          <w:szCs w:val="20"/>
          <w:lang w:eastAsia="ru-RU"/>
        </w:rPr>
        <w:t xml:space="preserve"> - </w:t>
      </w:r>
      <w:r w:rsidRPr="00415A52">
        <w:rPr>
          <w:rFonts w:ascii="Times New Roman" w:eastAsia="Calibri" w:hAnsi="Times New Roman" w:cs="Times New Roman"/>
          <w:sz w:val="24"/>
          <w:szCs w:val="20"/>
          <w:lang w:eastAsia="ru-RU"/>
        </w:rPr>
        <w:t>одна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наиболее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важных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сложных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проблем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567"/>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Реализация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данной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позволит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обеспечить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содержание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проведение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67"/>
        <w:jc w:val="both"/>
        <w:rPr>
          <w:rFonts w:ascii="Times New Roman" w:eastAsia="Calibri" w:hAnsi="Times New Roman" w:cs="Times New Roman"/>
          <w:sz w:val="24"/>
          <w:szCs w:val="20"/>
          <w:highlight w:val="white"/>
          <w:lang w:eastAsia="ru-RU"/>
        </w:rPr>
      </w:pPr>
      <w:r w:rsidRPr="00415A52">
        <w:rPr>
          <w:rFonts w:ascii="Times New Roman" w:eastAsia="Calibri" w:hAnsi="Times New Roman" w:cs="Times New Roman"/>
          <w:sz w:val="24"/>
          <w:szCs w:val="20"/>
          <w:lang w:eastAsia="ru-RU"/>
        </w:rPr>
        <w:t>Решение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вопросов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окажет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существенное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положительное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влияние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благополучие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экономическое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развитие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w:t>
      </w:r>
    </w:p>
    <w:p w:rsidR="006110BB" w:rsidRPr="006110BB" w:rsidRDefault="006110BB" w:rsidP="006110BB">
      <w:pPr>
        <w:ind w:firstLine="709"/>
        <w:jc w:val="both"/>
        <w:rPr>
          <w:rFonts w:ascii="Times New Roman" w:eastAsia="Calibri" w:hAnsi="Times New Roman" w:cs="Times New Roman"/>
          <w:szCs w:val="20"/>
        </w:rPr>
      </w:pPr>
      <w:r w:rsidRPr="006110BB">
        <w:rPr>
          <w:rFonts w:ascii="Times New Roman" w:eastAsia="Calibri" w:hAnsi="Times New Roman" w:cs="Times New Roman"/>
          <w:szCs w:val="20"/>
        </w:rPr>
        <w:t>Общая</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площадь</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муниципального</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жилищного</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фонда</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МО</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Малошуйское</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составляет</w:t>
      </w:r>
      <w:r w:rsidRPr="006110BB">
        <w:rPr>
          <w:rFonts w:ascii="Times New Roman" w:eastAsia="Liberation Serif" w:hAnsi="Times New Roman" w:cs="Times New Roman"/>
          <w:szCs w:val="20"/>
        </w:rPr>
        <w:t xml:space="preserve"> 58436,6 </w:t>
      </w:r>
      <w:r w:rsidRPr="006110BB">
        <w:rPr>
          <w:rFonts w:ascii="Times New Roman" w:eastAsia="Calibri" w:hAnsi="Times New Roman" w:cs="Times New Roman"/>
          <w:szCs w:val="20"/>
        </w:rPr>
        <w:t>кв</w:t>
      </w:r>
      <w:r w:rsidRPr="006110BB">
        <w:rPr>
          <w:rFonts w:ascii="Times New Roman" w:eastAsia="Liberation Serif" w:hAnsi="Times New Roman" w:cs="Times New Roman"/>
          <w:szCs w:val="20"/>
        </w:rPr>
        <w:t>.</w:t>
      </w:r>
      <w:r w:rsidRPr="006110BB">
        <w:rPr>
          <w:rFonts w:ascii="Times New Roman" w:eastAsia="Calibri" w:hAnsi="Times New Roman" w:cs="Times New Roman"/>
          <w:szCs w:val="20"/>
        </w:rPr>
        <w:t>м</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По</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состоянию</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на</w:t>
      </w:r>
      <w:r w:rsidRPr="006110BB">
        <w:rPr>
          <w:rFonts w:ascii="Times New Roman" w:eastAsia="Liberation Serif" w:hAnsi="Times New Roman" w:cs="Times New Roman"/>
          <w:szCs w:val="20"/>
        </w:rPr>
        <w:t xml:space="preserve"> 01.10.2020 </w:t>
      </w:r>
      <w:r w:rsidRPr="006110BB">
        <w:rPr>
          <w:rFonts w:ascii="Times New Roman" w:eastAsia="Calibri" w:hAnsi="Times New Roman" w:cs="Times New Roman"/>
          <w:szCs w:val="20"/>
        </w:rPr>
        <w:t>года</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на</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территории</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МО</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Малошуйское</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имеется</w:t>
      </w:r>
      <w:r w:rsidRPr="006110BB">
        <w:rPr>
          <w:rFonts w:ascii="Times New Roman" w:eastAsia="Liberation Serif" w:hAnsi="Times New Roman" w:cs="Times New Roman"/>
          <w:szCs w:val="20"/>
        </w:rPr>
        <w:t xml:space="preserve"> 3 </w:t>
      </w:r>
      <w:r w:rsidRPr="006110BB">
        <w:rPr>
          <w:rFonts w:ascii="Times New Roman" w:eastAsia="Calibri" w:hAnsi="Times New Roman" w:cs="Times New Roman"/>
          <w:szCs w:val="20"/>
        </w:rPr>
        <w:t>незаселенных</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жилых</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помещения</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муниципального</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жилищного</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фонда</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общей</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площадью</w:t>
      </w:r>
      <w:r w:rsidRPr="006110BB">
        <w:rPr>
          <w:rFonts w:ascii="Times New Roman" w:eastAsia="Liberation Serif" w:hAnsi="Times New Roman" w:cs="Times New Roman"/>
          <w:szCs w:val="20"/>
        </w:rPr>
        <w:t xml:space="preserve"> 91,6 </w:t>
      </w:r>
      <w:r w:rsidRPr="006110BB">
        <w:rPr>
          <w:rFonts w:ascii="Times New Roman" w:eastAsia="Calibri" w:hAnsi="Times New Roman" w:cs="Times New Roman"/>
          <w:szCs w:val="20"/>
        </w:rPr>
        <w:t>кв</w:t>
      </w:r>
      <w:r w:rsidRPr="006110BB">
        <w:rPr>
          <w:rFonts w:ascii="Times New Roman" w:eastAsia="Liberation Serif" w:hAnsi="Times New Roman" w:cs="Times New Roman"/>
          <w:szCs w:val="20"/>
        </w:rPr>
        <w:t>.</w:t>
      </w:r>
      <w:r w:rsidRPr="006110BB">
        <w:rPr>
          <w:rFonts w:ascii="Times New Roman" w:eastAsia="Calibri" w:hAnsi="Times New Roman" w:cs="Times New Roman"/>
          <w:szCs w:val="20"/>
        </w:rPr>
        <w:t>м</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из</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них</w:t>
      </w:r>
      <w:r w:rsidR="00125E86">
        <w:rPr>
          <w:rFonts w:ascii="Times New Roman" w:eastAsia="Calibri" w:hAnsi="Times New Roman" w:cs="Times New Roman"/>
          <w:szCs w:val="20"/>
        </w:rPr>
        <w:t xml:space="preserve"> </w:t>
      </w:r>
      <w:r w:rsidRPr="006110BB">
        <w:rPr>
          <w:rFonts w:ascii="Times New Roman" w:eastAsia="Liberation Serif" w:hAnsi="Times New Roman" w:cs="Times New Roman"/>
          <w:szCs w:val="20"/>
        </w:rPr>
        <w:t xml:space="preserve">2 </w:t>
      </w:r>
      <w:r w:rsidRPr="006110BB">
        <w:rPr>
          <w:rFonts w:ascii="Times New Roman" w:eastAsia="Calibri" w:hAnsi="Times New Roman" w:cs="Times New Roman"/>
          <w:szCs w:val="20"/>
        </w:rPr>
        <w:t>квартиры</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общей</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площадью</w:t>
      </w:r>
      <w:r w:rsidRPr="006110BB">
        <w:rPr>
          <w:rFonts w:ascii="Times New Roman" w:eastAsia="Liberation Serif" w:hAnsi="Times New Roman" w:cs="Times New Roman"/>
          <w:szCs w:val="20"/>
        </w:rPr>
        <w:t xml:space="preserve"> 54,7 </w:t>
      </w:r>
      <w:r w:rsidRPr="006110BB">
        <w:rPr>
          <w:rFonts w:ascii="Times New Roman" w:eastAsia="Calibri" w:hAnsi="Times New Roman" w:cs="Times New Roman"/>
          <w:szCs w:val="20"/>
        </w:rPr>
        <w:t>кв</w:t>
      </w:r>
      <w:r w:rsidRPr="006110BB">
        <w:rPr>
          <w:rFonts w:ascii="Times New Roman" w:eastAsia="Liberation Serif" w:hAnsi="Times New Roman" w:cs="Times New Roman"/>
          <w:szCs w:val="20"/>
        </w:rPr>
        <w:t>.</w:t>
      </w:r>
      <w:r w:rsidRPr="006110BB">
        <w:rPr>
          <w:rFonts w:ascii="Times New Roman" w:eastAsia="Calibri" w:hAnsi="Times New Roman" w:cs="Times New Roman"/>
          <w:szCs w:val="20"/>
        </w:rPr>
        <w:t>м</w:t>
      </w:r>
      <w:r w:rsidRPr="006110BB">
        <w:rPr>
          <w:rFonts w:ascii="Times New Roman" w:eastAsia="Liberation Serif" w:hAnsi="Times New Roman" w:cs="Times New Roman"/>
          <w:szCs w:val="20"/>
        </w:rPr>
        <w:t xml:space="preserve">. </w:t>
      </w:r>
      <w:r w:rsidRPr="006110BB">
        <w:rPr>
          <w:rFonts w:ascii="Times New Roman" w:eastAsia="Calibri" w:hAnsi="Times New Roman" w:cs="Times New Roman"/>
          <w:szCs w:val="20"/>
        </w:rPr>
        <w:t>требуют</w:t>
      </w:r>
      <w:r w:rsidRPr="006110BB">
        <w:rPr>
          <w:rFonts w:ascii="Times New Roman" w:eastAsia="Liberation Serif" w:hAnsi="Times New Roman" w:cs="Times New Roman"/>
          <w:szCs w:val="20"/>
        </w:rPr>
        <w:t xml:space="preserve"> ремонта, в т.ч. </w:t>
      </w:r>
      <w:r w:rsidRPr="006110BB">
        <w:rPr>
          <w:rFonts w:ascii="Times New Roman" w:eastAsia="Calibri" w:hAnsi="Times New Roman" w:cs="Times New Roman"/>
          <w:szCs w:val="20"/>
        </w:rPr>
        <w:t>капитального</w:t>
      </w:r>
      <w:r w:rsidRPr="006110BB">
        <w:rPr>
          <w:rFonts w:ascii="Times New Roman" w:eastAsia="Liberation Serif" w:hAnsi="Times New Roman" w:cs="Times New Roman"/>
          <w:szCs w:val="20"/>
        </w:rPr>
        <w:t xml:space="preserve">. </w:t>
      </w:r>
    </w:p>
    <w:p w:rsidR="00415A52" w:rsidRPr="006110BB" w:rsidRDefault="00415A52" w:rsidP="006110BB">
      <w:pPr>
        <w:ind w:firstLine="709"/>
        <w:jc w:val="both"/>
        <w:rPr>
          <w:rFonts w:eastAsia="Calibri"/>
          <w:szCs w:val="20"/>
        </w:rPr>
      </w:pPr>
      <w:proofErr w:type="gramStart"/>
      <w:r w:rsidRPr="00415A52">
        <w:rPr>
          <w:rFonts w:ascii="Times New Roman" w:eastAsia="Calibri" w:hAnsi="Times New Roman" w:cs="Times New Roman"/>
          <w:sz w:val="24"/>
          <w:szCs w:val="20"/>
          <w:highlight w:val="white"/>
          <w:lang w:eastAsia="ru-RU"/>
        </w:rPr>
        <w:t>Гражданам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состоящим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учете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качестве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нуждающихся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предоставляются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вторичного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рынка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жилья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договору</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социального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найма</w:t>
      </w:r>
      <w:r w:rsidRPr="00415A52">
        <w:rPr>
          <w:rFonts w:ascii="Times New Roman" w:eastAsia="Liberation Serif" w:hAnsi="Times New Roman" w:cs="Times New Roman"/>
          <w:sz w:val="24"/>
          <w:szCs w:val="20"/>
          <w:highlight w:val="white"/>
          <w:lang w:eastAsia="ru-RU"/>
        </w:rPr>
        <w:t>.</w:t>
      </w:r>
      <w:proofErr w:type="gram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соответствии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ст</w:t>
      </w:r>
      <w:r w:rsidRPr="00415A52">
        <w:rPr>
          <w:rFonts w:ascii="Times New Roman" w:eastAsia="Liberation Serif" w:hAnsi="Times New Roman" w:cs="Times New Roman"/>
          <w:sz w:val="24"/>
          <w:szCs w:val="20"/>
          <w:highlight w:val="white"/>
          <w:lang w:eastAsia="ru-RU"/>
        </w:rPr>
        <w:t xml:space="preserve">. 676 </w:t>
      </w:r>
      <w:r w:rsidRPr="00415A52">
        <w:rPr>
          <w:rFonts w:ascii="Times New Roman" w:eastAsia="Calibri" w:hAnsi="Times New Roman" w:cs="Times New Roman"/>
          <w:sz w:val="24"/>
          <w:szCs w:val="20"/>
          <w:highlight w:val="white"/>
          <w:lang w:eastAsia="ru-RU"/>
        </w:rPr>
        <w:t>Гражданского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кодекса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РФ</w:t>
      </w:r>
      <w:r w:rsidRPr="00415A52">
        <w:rPr>
          <w:rFonts w:ascii="Times New Roman" w:eastAsia="Liberation Serif" w:hAnsi="Times New Roman" w:cs="Times New Roman"/>
          <w:sz w:val="24"/>
          <w:szCs w:val="20"/>
          <w:highlight w:val="white"/>
          <w:lang w:eastAsia="ru-RU"/>
        </w:rPr>
        <w:t xml:space="preserve"> </w:t>
      </w:r>
      <w:proofErr w:type="spellStart"/>
      <w:r w:rsidRPr="00415A52">
        <w:rPr>
          <w:rFonts w:ascii="Times New Roman" w:eastAsia="Calibri" w:hAnsi="Times New Roman" w:cs="Times New Roman"/>
          <w:sz w:val="24"/>
          <w:szCs w:val="20"/>
          <w:highlight w:val="white"/>
          <w:lang w:eastAsia="ru-RU"/>
        </w:rPr>
        <w:t>наймодатель</w:t>
      </w:r>
      <w:proofErr w:type="spellEnd"/>
      <w:r w:rsidRPr="00415A52">
        <w:rPr>
          <w:rFonts w:ascii="Times New Roman" w:eastAsia="Liberation Serif" w:hAnsi="Times New Roman" w:cs="Times New Roman"/>
          <w:sz w:val="24"/>
          <w:szCs w:val="20"/>
          <w:highlight w:val="white"/>
          <w:lang w:eastAsia="ru-RU"/>
        </w:rPr>
        <w:t xml:space="preserve"> </w:t>
      </w:r>
      <w:proofErr w:type="gramStart"/>
      <w:r w:rsidRPr="00415A52">
        <w:rPr>
          <w:rFonts w:ascii="Times New Roman" w:eastAsia="Calibri" w:hAnsi="Times New Roman" w:cs="Times New Roman"/>
          <w:sz w:val="24"/>
          <w:szCs w:val="20"/>
          <w:highlight w:val="white"/>
          <w:lang w:eastAsia="ru-RU"/>
        </w:rPr>
        <w:t>обязан</w:t>
      </w:r>
      <w:proofErr w:type="gram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передать</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нанимателю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свободное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пригодном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для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проживания</w:t>
      </w:r>
      <w:r w:rsidRPr="00415A52">
        <w:rPr>
          <w:rFonts w:ascii="Times New Roman" w:eastAsia="Liberation Serif" w:hAnsi="Times New Roman" w:cs="Times New Roman"/>
          <w:sz w:val="24"/>
          <w:szCs w:val="20"/>
          <w:highlight w:val="white"/>
          <w:lang w:eastAsia="ru-RU"/>
        </w:rPr>
        <w:t>.</w:t>
      </w:r>
    </w:p>
    <w:p w:rsidR="00415A52" w:rsidRPr="00415A52" w:rsidRDefault="00415A52" w:rsidP="00415A52">
      <w:pPr>
        <w:spacing w:after="0" w:line="240" w:lineRule="auto"/>
        <w:ind w:firstLine="709"/>
        <w:jc w:val="both"/>
        <w:rPr>
          <w:rFonts w:ascii="Times New Roman" w:eastAsia="Calibri" w:hAnsi="Times New Roman" w:cs="Times New Roman"/>
          <w:sz w:val="24"/>
          <w:szCs w:val="20"/>
          <w:highlight w:val="white"/>
          <w:lang w:eastAsia="ru-RU"/>
        </w:rPr>
      </w:pPr>
      <w:proofErr w:type="gramStart"/>
      <w:r w:rsidRPr="00415A52">
        <w:rPr>
          <w:rFonts w:ascii="Times New Roman" w:eastAsia="Calibri" w:hAnsi="Times New Roman" w:cs="Times New Roman"/>
          <w:sz w:val="24"/>
          <w:szCs w:val="20"/>
          <w:highlight w:val="white"/>
          <w:lang w:eastAsia="ru-RU"/>
        </w:rPr>
        <w:t>Жилые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муниципального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фонда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освобождаются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случае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смерти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предыдущего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нанимателя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признания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его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решению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суда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безвестно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отсутствующим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либо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умершим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случае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выселения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граждан</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связи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задолженностью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оплате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жилищно</w:t>
      </w:r>
      <w:r w:rsidRPr="00415A52">
        <w:rPr>
          <w:rFonts w:ascii="Times New Roman" w:eastAsia="Liberation Serif" w:hAnsi="Times New Roman" w:cs="Times New Roman"/>
          <w:sz w:val="24"/>
          <w:szCs w:val="20"/>
          <w:highlight w:val="white"/>
          <w:lang w:eastAsia="ru-RU"/>
        </w:rPr>
        <w:t>-</w:t>
      </w:r>
      <w:r w:rsidRPr="00415A52">
        <w:rPr>
          <w:rFonts w:ascii="Times New Roman" w:eastAsia="Calibri" w:hAnsi="Times New Roman" w:cs="Times New Roman"/>
          <w:sz w:val="24"/>
          <w:szCs w:val="20"/>
          <w:highlight w:val="white"/>
          <w:lang w:eastAsia="ru-RU"/>
        </w:rPr>
        <w:t>коммунальных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услуг</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порядке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ст</w:t>
      </w:r>
      <w:r w:rsidRPr="00415A52">
        <w:rPr>
          <w:rFonts w:ascii="Times New Roman" w:eastAsia="Liberation Serif" w:hAnsi="Times New Roman" w:cs="Times New Roman"/>
          <w:sz w:val="24"/>
          <w:szCs w:val="20"/>
          <w:highlight w:val="white"/>
          <w:lang w:eastAsia="ru-RU"/>
        </w:rPr>
        <w:t xml:space="preserve">. 90 </w:t>
      </w:r>
      <w:r w:rsidRPr="00415A52">
        <w:rPr>
          <w:rFonts w:ascii="Times New Roman" w:eastAsia="Calibri" w:hAnsi="Times New Roman" w:cs="Times New Roman"/>
          <w:sz w:val="24"/>
          <w:szCs w:val="20"/>
          <w:highlight w:val="white"/>
          <w:lang w:eastAsia="ru-RU"/>
        </w:rPr>
        <w:t>Жилищного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кодекса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РФ</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также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случаях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освобождения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помещений</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определенный</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период</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времени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нахождении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детей</w:t>
      </w:r>
      <w:r w:rsidRPr="00415A52">
        <w:rPr>
          <w:rFonts w:ascii="Times New Roman" w:eastAsia="Liberation Serif" w:hAnsi="Times New Roman" w:cs="Times New Roman"/>
          <w:sz w:val="24"/>
          <w:szCs w:val="20"/>
          <w:highlight w:val="white"/>
          <w:lang w:eastAsia="ru-RU"/>
        </w:rPr>
        <w:t>-</w:t>
      </w:r>
      <w:r w:rsidRPr="00415A52">
        <w:rPr>
          <w:rFonts w:ascii="Times New Roman" w:eastAsia="Calibri" w:hAnsi="Times New Roman" w:cs="Times New Roman"/>
          <w:sz w:val="24"/>
          <w:szCs w:val="20"/>
          <w:highlight w:val="white"/>
          <w:lang w:eastAsia="ru-RU"/>
        </w:rPr>
        <w:t>сирот</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государственных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учреждениях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таком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случае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жилое</w:t>
      </w:r>
      <w:proofErr w:type="gram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lastRenderedPageBreak/>
        <w:t>помещение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оформляются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охранные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свидетельства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Зачастую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категории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граждан</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проживавших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ранее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муниципального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фонда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относятся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неблагополучным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слоям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населения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которые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выполняли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надлежащим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образом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обязанности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договору</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социального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найма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проводили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текущий</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ремонт</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поддерживали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надлежащем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Освобожденные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числе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места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общего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пользования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если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коммунальное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находятся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антисанитарном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зачастую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требуют</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восстановительного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ремонта</w:t>
      </w:r>
      <w:r w:rsidRPr="00415A52">
        <w:rPr>
          <w:rFonts w:ascii="Times New Roman" w:eastAsia="Liberation Serif" w:hAnsi="Times New Roman" w:cs="Times New Roman"/>
          <w:sz w:val="24"/>
          <w:szCs w:val="20"/>
          <w:highlight w:val="white"/>
          <w:lang w:eastAsia="ru-RU"/>
        </w:rPr>
        <w:t>.</w:t>
      </w:r>
    </w:p>
    <w:p w:rsidR="00415A52" w:rsidRPr="00415A52" w:rsidRDefault="00415A52" w:rsidP="00415A52">
      <w:pPr>
        <w:spacing w:after="0" w:line="240" w:lineRule="auto"/>
        <w:ind w:firstLine="709"/>
        <w:jc w:val="both"/>
        <w:rPr>
          <w:rFonts w:ascii="Times New Roman" w:eastAsia="Calibri" w:hAnsi="Times New Roman" w:cs="Times New Roman"/>
          <w:sz w:val="24"/>
          <w:szCs w:val="20"/>
          <w:highlight w:val="white"/>
          <w:lang w:eastAsia="ru-RU"/>
        </w:rPr>
      </w:pP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граждан</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которым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предоставляются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неудовлетворительном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техническом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возлагаются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дополнительные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затраты</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для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восстановления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что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недопустимо</w:t>
      </w:r>
      <w:r w:rsidRPr="00415A52">
        <w:rPr>
          <w:rFonts w:ascii="Times New Roman" w:eastAsia="Liberation Serif" w:hAnsi="Times New Roman" w:cs="Times New Roman"/>
          <w:sz w:val="24"/>
          <w:szCs w:val="20"/>
          <w:highlight w:val="white"/>
          <w:lang w:eastAsia="ru-RU"/>
        </w:rPr>
        <w:t>.</w:t>
      </w:r>
    </w:p>
    <w:p w:rsidR="00415A52" w:rsidRPr="00415A52" w:rsidRDefault="00415A52" w:rsidP="00415A52">
      <w:pPr>
        <w:spacing w:after="0" w:line="240" w:lineRule="auto"/>
        <w:ind w:firstLine="709"/>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highlight w:val="white"/>
          <w:lang w:eastAsia="ru-RU"/>
        </w:rPr>
        <w:t>Действующим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жилищным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законодательством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proofErr w:type="spellStart"/>
      <w:r w:rsidRPr="00415A52">
        <w:rPr>
          <w:rFonts w:ascii="Times New Roman" w:eastAsia="Calibri" w:hAnsi="Times New Roman" w:cs="Times New Roman"/>
          <w:sz w:val="24"/>
          <w:szCs w:val="20"/>
          <w:highlight w:val="white"/>
          <w:lang w:eastAsia="ru-RU"/>
        </w:rPr>
        <w:t>наймодателя</w:t>
      </w:r>
      <w:proofErr w:type="spell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возложена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обязанность</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ремонту</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предоставления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помещений</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техническом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пригодном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для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проживания</w:t>
      </w:r>
      <w:r w:rsidRPr="00415A52">
        <w:rPr>
          <w:rFonts w:ascii="Times New Roman" w:eastAsia="Liberation Serif" w:hAnsi="Times New Roman" w:cs="Times New Roman"/>
          <w:sz w:val="24"/>
          <w:szCs w:val="20"/>
          <w:highlight w:val="white"/>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II. </w:t>
      </w:r>
      <w:r w:rsidRPr="00415A52">
        <w:rPr>
          <w:rFonts w:ascii="Times New Roman" w:eastAsia="Calibri" w:hAnsi="Times New Roman" w:cs="Times New Roman"/>
          <w:sz w:val="24"/>
          <w:szCs w:val="20"/>
          <w:lang w:eastAsia="ru-RU"/>
        </w:rPr>
        <w:t>ЦЕЛИ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ЗАДАЧИ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both"/>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Основными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целями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являются</w:t>
      </w:r>
      <w:r w:rsidRPr="00415A52">
        <w:rPr>
          <w:rFonts w:ascii="Times New Roman" w:eastAsia="Liberation Serif" w:hAnsi="Times New Roman" w:cs="Times New Roman"/>
          <w:sz w:val="24"/>
          <w:szCs w:val="20"/>
          <w:lang w:eastAsia="ru-RU"/>
        </w:rPr>
        <w:t>:</w:t>
      </w:r>
    </w:p>
    <w:p w:rsidR="0094765F" w:rsidRPr="00415A52" w:rsidRDefault="0094765F" w:rsidP="0094765F">
      <w:pPr>
        <w:spacing w:after="0" w:line="240" w:lineRule="auto"/>
        <w:rPr>
          <w:rFonts w:ascii="Times New Roman" w:eastAsia="Liberation Serif" w:hAnsi="Times New Roman" w:cs="Times New Roman"/>
          <w:sz w:val="24"/>
          <w:szCs w:val="20"/>
          <w:lang w:eastAsia="ru-RU"/>
        </w:rPr>
      </w:pPr>
      <w:r>
        <w:rPr>
          <w:rFonts w:ascii="Times New Roman" w:eastAsia="Liberation Serif" w:hAnsi="Times New Roman" w:cs="Times New Roman"/>
          <w:sz w:val="24"/>
          <w:szCs w:val="20"/>
          <w:lang w:eastAsia="ru-RU"/>
        </w:rPr>
        <w:t>- с</w:t>
      </w:r>
      <w:r w:rsidRPr="00415A52">
        <w:rPr>
          <w:rFonts w:ascii="Times New Roman" w:eastAsia="Calibri" w:hAnsi="Times New Roman" w:cs="Times New Roman"/>
          <w:sz w:val="24"/>
          <w:szCs w:val="20"/>
          <w:lang w:eastAsia="ru-RU"/>
        </w:rPr>
        <w:t>оздание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безопасных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благоприятных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w:t>
      </w:r>
    </w:p>
    <w:p w:rsidR="00415A52" w:rsidRPr="00415A52" w:rsidRDefault="00415A52" w:rsidP="0094765F">
      <w:pPr>
        <w:spacing w:after="0" w:line="240" w:lineRule="auto"/>
        <w:jc w:val="both"/>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Основными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задачами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являются</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приведение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надлежащее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техническое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состояние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III. </w:t>
      </w:r>
      <w:r w:rsidRPr="00415A52">
        <w:rPr>
          <w:rFonts w:ascii="Times New Roman" w:eastAsia="Calibri" w:hAnsi="Times New Roman" w:cs="Times New Roman"/>
          <w:sz w:val="24"/>
          <w:szCs w:val="20"/>
          <w:lang w:eastAsia="ru-RU"/>
        </w:rPr>
        <w:t>ПЕРЕЧЕНЬ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ind w:firstLine="540"/>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Перечень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приведен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приложении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 xml:space="preserve"> 1 </w:t>
      </w:r>
      <w:r w:rsidRPr="00415A52">
        <w:rPr>
          <w:rFonts w:ascii="Times New Roman" w:eastAsia="Calibri" w:hAnsi="Times New Roman" w:cs="Times New Roman"/>
          <w:sz w:val="24"/>
          <w:szCs w:val="20"/>
          <w:lang w:eastAsia="ru-RU"/>
        </w:rPr>
        <w:t>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настоящей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Программе</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40"/>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IV. </w:t>
      </w:r>
      <w:r w:rsidRPr="00415A52">
        <w:rPr>
          <w:rFonts w:ascii="Times New Roman" w:eastAsia="Calibri" w:hAnsi="Times New Roman" w:cs="Times New Roman"/>
          <w:sz w:val="24"/>
          <w:szCs w:val="20"/>
          <w:lang w:eastAsia="ru-RU"/>
        </w:rPr>
        <w:t>СРОКИ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Реализация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один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этап</w:t>
      </w:r>
      <w:r w:rsidR="0094765F">
        <w:rPr>
          <w:rFonts w:ascii="Times New Roman" w:eastAsia="Liberation Serif" w:hAnsi="Times New Roman" w:cs="Times New Roman"/>
          <w:sz w:val="24"/>
          <w:szCs w:val="20"/>
          <w:lang w:eastAsia="ru-RU"/>
        </w:rPr>
        <w:t xml:space="preserve">  2021- 2022</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года</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V. </w:t>
      </w:r>
      <w:r w:rsidRPr="00415A52">
        <w:rPr>
          <w:rFonts w:ascii="Times New Roman" w:eastAsia="Calibri" w:hAnsi="Times New Roman" w:cs="Times New Roman"/>
          <w:sz w:val="24"/>
          <w:szCs w:val="20"/>
          <w:lang w:eastAsia="ru-RU"/>
        </w:rPr>
        <w:t>ОЖИДАЕМЫЕ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РЕЗУЛЬТАТЫ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Calibri" w:hAnsi="Times New Roman" w:cs="Times New Roman"/>
          <w:sz w:val="24"/>
          <w:szCs w:val="20"/>
          <w:lang w:eastAsia="ru-RU"/>
        </w:rPr>
      </w:pPr>
    </w:p>
    <w:p w:rsidR="00415A52" w:rsidRPr="00415A52" w:rsidRDefault="00415A52" w:rsidP="00415A52">
      <w:pPr>
        <w:spacing w:after="0" w:line="240" w:lineRule="auto"/>
        <w:ind w:firstLine="709"/>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Выполнение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позволит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произвести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восстановительный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общей</w:t>
      </w:r>
      <w:r w:rsidRPr="00415A52">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площадью</w:t>
      </w:r>
      <w:r w:rsidRPr="00AD3C79">
        <w:rPr>
          <w:rFonts w:ascii="Times New Roman" w:eastAsia="Liberation Serif" w:hAnsi="Times New Roman" w:cs="Times New Roman"/>
          <w:sz w:val="24"/>
          <w:szCs w:val="20"/>
          <w:lang w:eastAsia="ru-RU"/>
        </w:rPr>
        <w:t xml:space="preserve"> </w:t>
      </w:r>
      <w:r w:rsidR="00EC010C" w:rsidRPr="00AD3C79">
        <w:rPr>
          <w:rFonts w:ascii="Times New Roman" w:eastAsia="Liberation Serif" w:hAnsi="Times New Roman" w:cs="Times New Roman"/>
          <w:sz w:val="24"/>
          <w:szCs w:val="20"/>
          <w:lang w:eastAsia="ru-RU"/>
        </w:rPr>
        <w:t>196,1</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кв</w:t>
      </w:r>
      <w:proofErr w:type="gramStart"/>
      <w:r w:rsidRPr="00AD3C79">
        <w:rPr>
          <w:rFonts w:ascii="Times New Roman" w:eastAsia="Liberation Serif" w:hAnsi="Times New Roman" w:cs="Times New Roman"/>
          <w:sz w:val="24"/>
          <w:szCs w:val="20"/>
          <w:lang w:eastAsia="ru-RU"/>
        </w:rPr>
        <w:t>.</w:t>
      </w:r>
      <w:r w:rsidRPr="00AD3C79">
        <w:rPr>
          <w:rFonts w:ascii="Times New Roman" w:eastAsia="Calibri" w:hAnsi="Times New Roman" w:cs="Times New Roman"/>
          <w:sz w:val="24"/>
          <w:szCs w:val="20"/>
          <w:lang w:eastAsia="ru-RU"/>
        </w:rPr>
        <w:t>м</w:t>
      </w:r>
      <w:proofErr w:type="gramEnd"/>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что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приведет</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к</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снижению</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уровня</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физического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износа</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жилых</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помещений</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муниципального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жилищного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предоставлению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освободившихся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состоянии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пригодном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договору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найма</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709"/>
        </w:tabs>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Эффект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выполнения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имеет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прежде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всего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социальную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направленность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предусмотренных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позволит</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повысить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комфортность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договору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найма</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улучшить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качество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коммунального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обслуживания</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создание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безопасных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комфортных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w:t>
      </w:r>
    </w:p>
    <w:p w:rsidR="00415A52" w:rsidRDefault="00415A52" w:rsidP="00415A52">
      <w:pPr>
        <w:tabs>
          <w:tab w:val="left" w:pos="-1985"/>
          <w:tab w:val="left" w:pos="284"/>
        </w:tabs>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предоставлять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договору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найма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состоянии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пригодном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1985"/>
          <w:tab w:val="left" w:pos="284"/>
        </w:tabs>
        <w:spacing w:after="0" w:line="240" w:lineRule="auto"/>
        <w:ind w:firstLine="709"/>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Степень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достижения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запланированных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результатов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намеченных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определяется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следующими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целевыми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показателями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индикаторами</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1985"/>
          <w:tab w:val="left" w:pos="284"/>
        </w:tabs>
        <w:spacing w:after="0" w:line="240" w:lineRule="auto"/>
        <w:ind w:firstLine="709"/>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right"/>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Таблица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1</w:t>
      </w:r>
    </w:p>
    <w:tbl>
      <w:tblPr>
        <w:tblW w:w="10348" w:type="dxa"/>
        <w:tblInd w:w="55" w:type="dxa"/>
        <w:tblLayout w:type="fixed"/>
        <w:tblCellMar>
          <w:left w:w="55" w:type="dxa"/>
          <w:right w:w="55" w:type="dxa"/>
        </w:tblCellMar>
        <w:tblLook w:val="0000"/>
      </w:tblPr>
      <w:tblGrid>
        <w:gridCol w:w="630"/>
        <w:gridCol w:w="5670"/>
        <w:gridCol w:w="1922"/>
        <w:gridCol w:w="2126"/>
      </w:tblGrid>
      <w:tr w:rsidR="00415A52" w:rsidRPr="00415A52" w:rsidTr="00475C82">
        <w:trPr>
          <w:cantSplit/>
        </w:trPr>
        <w:tc>
          <w:tcPr>
            <w:tcW w:w="630" w:type="dxa"/>
            <w:vMerge w:val="restart"/>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w:t>
            </w: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proofErr w:type="spellStart"/>
            <w:proofErr w:type="gramStart"/>
            <w:r w:rsidRPr="00415A52">
              <w:rPr>
                <w:rFonts w:ascii="Times New Roman" w:eastAsia="Calibri" w:hAnsi="Times New Roman" w:cs="Times New Roman"/>
                <w:sz w:val="24"/>
                <w:szCs w:val="20"/>
                <w:lang w:eastAsia="ru-RU"/>
              </w:rPr>
              <w:t>п</w:t>
            </w:r>
            <w:proofErr w:type="spellEnd"/>
            <w:proofErr w:type="gramEnd"/>
            <w:r w:rsidRPr="00415A52">
              <w:rPr>
                <w:rFonts w:ascii="Times New Roman" w:eastAsia="Liberation Serif" w:hAnsi="Times New Roman" w:cs="Times New Roman"/>
                <w:sz w:val="24"/>
                <w:szCs w:val="20"/>
                <w:lang w:eastAsia="ru-RU"/>
              </w:rPr>
              <w:t>/</w:t>
            </w:r>
            <w:proofErr w:type="spellStart"/>
            <w:r w:rsidRPr="00415A52">
              <w:rPr>
                <w:rFonts w:ascii="Times New Roman" w:eastAsia="Calibri" w:hAnsi="Times New Roman" w:cs="Times New Roman"/>
                <w:sz w:val="24"/>
                <w:szCs w:val="20"/>
                <w:lang w:eastAsia="ru-RU"/>
              </w:rPr>
              <w:t>п</w:t>
            </w:r>
            <w:proofErr w:type="spellEnd"/>
          </w:p>
        </w:tc>
        <w:tc>
          <w:tcPr>
            <w:tcW w:w="5670" w:type="dxa"/>
            <w:vMerge w:val="restart"/>
            <w:tcBorders>
              <w:top w:val="single" w:sz="1" w:space="0" w:color="000000"/>
              <w:left w:val="single" w:sz="1" w:space="0" w:color="000000"/>
              <w:bottom w:val="single" w:sz="1" w:space="0" w:color="000000"/>
            </w:tcBorders>
            <w:shd w:val="clear" w:color="auto" w:fill="FFFFFF"/>
          </w:tcPr>
          <w:p w:rsidR="00415A52" w:rsidRPr="00415A52" w:rsidRDefault="00415A52" w:rsidP="00415A52">
            <w:pPr>
              <w:snapToGrid w:val="0"/>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Целевой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показатель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индикатор</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tc>
        <w:tc>
          <w:tcPr>
            <w:tcW w:w="4048" w:type="dxa"/>
            <w:gridSpan w:val="2"/>
            <w:tcBorders>
              <w:top w:val="single" w:sz="1" w:space="0" w:color="000000"/>
              <w:left w:val="single" w:sz="1" w:space="0" w:color="000000"/>
              <w:bottom w:val="single" w:sz="1" w:space="0" w:color="000000"/>
              <w:right w:val="single" w:sz="1" w:space="0" w:color="000000"/>
            </w:tcBorders>
            <w:shd w:val="clear" w:color="auto" w:fill="FFFFFF"/>
          </w:tcPr>
          <w:p w:rsidR="00415A52" w:rsidRPr="00415A52" w:rsidRDefault="00415A52" w:rsidP="00415A52">
            <w:pPr>
              <w:snapToGrid w:val="0"/>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Планируемое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значение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годам</w:t>
            </w:r>
          </w:p>
        </w:tc>
      </w:tr>
      <w:tr w:rsidR="00415A52" w:rsidRPr="00415A52" w:rsidTr="00475C82">
        <w:trPr>
          <w:cantSplit/>
        </w:trPr>
        <w:tc>
          <w:tcPr>
            <w:tcW w:w="630" w:type="dxa"/>
            <w:vMerge/>
            <w:tcBorders>
              <w:top w:val="single" w:sz="1" w:space="0" w:color="000000"/>
              <w:left w:val="single" w:sz="1" w:space="0" w:color="000000"/>
              <w:bottom w:val="single" w:sz="1"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5670" w:type="dxa"/>
            <w:vMerge/>
            <w:tcBorders>
              <w:top w:val="single" w:sz="1" w:space="0" w:color="000000"/>
              <w:left w:val="single" w:sz="1" w:space="0" w:color="000000"/>
              <w:bottom w:val="single" w:sz="1"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1922" w:type="dxa"/>
            <w:tcBorders>
              <w:top w:val="single" w:sz="1" w:space="0" w:color="000000"/>
              <w:left w:val="single" w:sz="1" w:space="0" w:color="000000"/>
              <w:bottom w:val="single" w:sz="1" w:space="0" w:color="000000"/>
            </w:tcBorders>
            <w:shd w:val="clear" w:color="auto" w:fill="FFFFFF"/>
          </w:tcPr>
          <w:p w:rsidR="00415A52" w:rsidRPr="00415A52" w:rsidRDefault="0094765F" w:rsidP="00415A52">
            <w:pPr>
              <w:spacing w:after="0" w:line="240" w:lineRule="auto"/>
              <w:jc w:val="center"/>
              <w:rPr>
                <w:rFonts w:ascii="Times New Roman" w:eastAsia="Times New Roman" w:hAnsi="Times New Roman" w:cs="Times New Roman"/>
                <w:sz w:val="24"/>
                <w:szCs w:val="20"/>
                <w:lang w:eastAsia="ru-RU"/>
              </w:rPr>
            </w:pPr>
            <w:r>
              <w:rPr>
                <w:rFonts w:ascii="Times New Roman" w:eastAsia="Liberation Serif" w:hAnsi="Times New Roman" w:cs="Times New Roman"/>
                <w:sz w:val="24"/>
                <w:szCs w:val="20"/>
                <w:lang w:eastAsia="ru-RU"/>
              </w:rPr>
              <w:t>2021</w:t>
            </w:r>
            <w:r w:rsidR="00415A52" w:rsidRPr="00415A52">
              <w:rPr>
                <w:rFonts w:ascii="Times New Roman" w:eastAsia="Liberation Serif" w:hAnsi="Times New Roman" w:cs="Times New Roman"/>
                <w:sz w:val="24"/>
                <w:szCs w:val="20"/>
                <w:lang w:eastAsia="ru-RU"/>
              </w:rPr>
              <w:t xml:space="preserve"> </w:t>
            </w:r>
            <w:r w:rsidR="00415A52" w:rsidRPr="00415A52">
              <w:rPr>
                <w:rFonts w:ascii="Times New Roman" w:eastAsia="Calibri" w:hAnsi="Times New Roman" w:cs="Times New Roman"/>
                <w:sz w:val="24"/>
                <w:szCs w:val="20"/>
                <w:lang w:eastAsia="ru-RU"/>
              </w:rPr>
              <w:t>г</w:t>
            </w:r>
            <w:r w:rsidR="00415A52" w:rsidRPr="00415A52">
              <w:rPr>
                <w:rFonts w:ascii="Times New Roman" w:eastAsia="Liberation Serif" w:hAnsi="Times New Roman" w:cs="Times New Roman"/>
                <w:sz w:val="24"/>
                <w:szCs w:val="20"/>
                <w:lang w:eastAsia="ru-RU"/>
              </w:rPr>
              <w:t>.</w:t>
            </w:r>
          </w:p>
        </w:tc>
        <w:tc>
          <w:tcPr>
            <w:tcW w:w="2126" w:type="dxa"/>
            <w:tcBorders>
              <w:top w:val="single" w:sz="1" w:space="0" w:color="000000"/>
              <w:left w:val="single" w:sz="1" w:space="0" w:color="000000"/>
              <w:bottom w:val="single" w:sz="1" w:space="0" w:color="000000"/>
              <w:right w:val="single" w:sz="1" w:space="0" w:color="000000"/>
            </w:tcBorders>
            <w:shd w:val="clear" w:color="auto" w:fill="FFFFFF"/>
          </w:tcPr>
          <w:p w:rsidR="00415A52" w:rsidRPr="00415A52" w:rsidRDefault="0094765F" w:rsidP="00415A52">
            <w:pPr>
              <w:spacing w:after="0" w:line="240" w:lineRule="auto"/>
              <w:jc w:val="center"/>
              <w:rPr>
                <w:rFonts w:ascii="Times New Roman" w:eastAsia="Times New Roman" w:hAnsi="Times New Roman" w:cs="Times New Roman"/>
                <w:sz w:val="24"/>
                <w:szCs w:val="20"/>
                <w:lang w:eastAsia="ru-RU"/>
              </w:rPr>
            </w:pPr>
            <w:r>
              <w:rPr>
                <w:rFonts w:ascii="Times New Roman" w:eastAsia="Liberation Serif" w:hAnsi="Times New Roman" w:cs="Times New Roman"/>
                <w:sz w:val="24"/>
                <w:szCs w:val="20"/>
                <w:lang w:eastAsia="ru-RU"/>
              </w:rPr>
              <w:t>2022</w:t>
            </w:r>
            <w:r w:rsidR="00415A52" w:rsidRPr="00415A52">
              <w:rPr>
                <w:rFonts w:ascii="Times New Roman" w:eastAsia="Liberation Serif" w:hAnsi="Times New Roman" w:cs="Times New Roman"/>
                <w:sz w:val="24"/>
                <w:szCs w:val="20"/>
                <w:lang w:eastAsia="ru-RU"/>
              </w:rPr>
              <w:t xml:space="preserve"> </w:t>
            </w:r>
            <w:r w:rsidR="00415A52" w:rsidRPr="00415A52">
              <w:rPr>
                <w:rFonts w:ascii="Times New Roman" w:eastAsia="Calibri" w:hAnsi="Times New Roman" w:cs="Times New Roman"/>
                <w:sz w:val="24"/>
                <w:szCs w:val="20"/>
                <w:lang w:eastAsia="ru-RU"/>
              </w:rPr>
              <w:t>г</w:t>
            </w:r>
            <w:r w:rsidR="00415A52" w:rsidRPr="00415A52">
              <w:rPr>
                <w:rFonts w:ascii="Times New Roman" w:eastAsia="Liberation Serif" w:hAnsi="Times New Roman" w:cs="Times New Roman"/>
                <w:sz w:val="24"/>
                <w:szCs w:val="20"/>
                <w:lang w:eastAsia="ru-RU"/>
              </w:rPr>
              <w:t>.</w:t>
            </w:r>
          </w:p>
        </w:tc>
      </w:tr>
      <w:tr w:rsidR="00415A52" w:rsidRPr="00D5123B" w:rsidTr="00475C82">
        <w:tc>
          <w:tcPr>
            <w:tcW w:w="630"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lastRenderedPageBreak/>
              <w:t>1.</w:t>
            </w:r>
          </w:p>
        </w:tc>
        <w:tc>
          <w:tcPr>
            <w:tcW w:w="5670"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Количество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которых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проведен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p>
        </w:tc>
        <w:tc>
          <w:tcPr>
            <w:tcW w:w="1922" w:type="dxa"/>
            <w:tcBorders>
              <w:top w:val="single" w:sz="1" w:space="0" w:color="000000"/>
              <w:left w:val="single" w:sz="1" w:space="0" w:color="000000"/>
              <w:bottom w:val="single" w:sz="1" w:space="0" w:color="000000"/>
            </w:tcBorders>
            <w:shd w:val="clear" w:color="auto" w:fill="FFFFFF"/>
          </w:tcPr>
          <w:p w:rsidR="00415A52" w:rsidRPr="00415A52" w:rsidRDefault="0094765F" w:rsidP="00415A52">
            <w:pPr>
              <w:spacing w:after="0" w:line="240" w:lineRule="auto"/>
              <w:jc w:val="center"/>
              <w:rPr>
                <w:rFonts w:ascii="Times New Roman" w:eastAsia="Times New Roman" w:hAnsi="Times New Roman" w:cs="Times New Roman"/>
                <w:sz w:val="24"/>
                <w:szCs w:val="20"/>
                <w:lang w:eastAsia="ru-RU"/>
              </w:rPr>
            </w:pPr>
            <w:r>
              <w:rPr>
                <w:rFonts w:ascii="Times New Roman" w:eastAsia="Liberation Serif" w:hAnsi="Times New Roman" w:cs="Times New Roman"/>
                <w:sz w:val="24"/>
                <w:szCs w:val="20"/>
                <w:lang w:eastAsia="ru-RU"/>
              </w:rPr>
              <w:t>1</w:t>
            </w:r>
          </w:p>
        </w:tc>
        <w:tc>
          <w:tcPr>
            <w:tcW w:w="2126" w:type="dxa"/>
            <w:tcBorders>
              <w:top w:val="single" w:sz="1" w:space="0" w:color="000000"/>
              <w:left w:val="single" w:sz="1" w:space="0" w:color="000000"/>
              <w:bottom w:val="single" w:sz="1" w:space="0" w:color="000000"/>
              <w:right w:val="single" w:sz="1" w:space="0" w:color="000000"/>
            </w:tcBorders>
            <w:shd w:val="clear" w:color="auto" w:fill="FFFFFF"/>
          </w:tcPr>
          <w:p w:rsidR="00415A52" w:rsidRPr="00415A52" w:rsidRDefault="0094765F" w:rsidP="00415A52">
            <w:pPr>
              <w:spacing w:after="0" w:line="240" w:lineRule="auto"/>
              <w:jc w:val="center"/>
              <w:rPr>
                <w:rFonts w:ascii="Times New Roman" w:eastAsia="Times New Roman" w:hAnsi="Times New Roman" w:cs="Times New Roman"/>
                <w:sz w:val="24"/>
                <w:szCs w:val="20"/>
                <w:lang w:eastAsia="ru-RU"/>
              </w:rPr>
            </w:pPr>
            <w:r>
              <w:rPr>
                <w:rFonts w:ascii="Times New Roman" w:eastAsia="Liberation Serif" w:hAnsi="Times New Roman" w:cs="Times New Roman"/>
                <w:sz w:val="24"/>
                <w:szCs w:val="20"/>
                <w:lang w:eastAsia="ru-RU"/>
              </w:rPr>
              <w:t>1</w:t>
            </w:r>
          </w:p>
        </w:tc>
      </w:tr>
      <w:tr w:rsidR="00415A52" w:rsidRPr="00415A52" w:rsidTr="00475C82">
        <w:tc>
          <w:tcPr>
            <w:tcW w:w="630"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2</w:t>
            </w:r>
          </w:p>
        </w:tc>
        <w:tc>
          <w:tcPr>
            <w:tcW w:w="5670"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Площадь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которых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проведен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кв</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м</w:t>
            </w:r>
            <w:r w:rsidRPr="00415A52">
              <w:rPr>
                <w:rFonts w:ascii="Times New Roman" w:eastAsia="Liberation Serif" w:hAnsi="Times New Roman" w:cs="Times New Roman"/>
                <w:sz w:val="24"/>
                <w:szCs w:val="20"/>
                <w:lang w:eastAsia="ru-RU"/>
              </w:rPr>
              <w:t>.)</w:t>
            </w:r>
          </w:p>
        </w:tc>
        <w:tc>
          <w:tcPr>
            <w:tcW w:w="1922" w:type="dxa"/>
            <w:tcBorders>
              <w:top w:val="single" w:sz="1" w:space="0" w:color="000000"/>
              <w:left w:val="single" w:sz="1" w:space="0" w:color="000000"/>
              <w:bottom w:val="single" w:sz="1" w:space="0" w:color="000000"/>
            </w:tcBorders>
            <w:shd w:val="clear" w:color="auto" w:fill="FFFFFF"/>
          </w:tcPr>
          <w:p w:rsidR="00415A52" w:rsidRPr="00D5123B" w:rsidRDefault="00EC010C" w:rsidP="00415A52">
            <w:pPr>
              <w:spacing w:after="0" w:line="240" w:lineRule="auto"/>
              <w:jc w:val="center"/>
              <w:rPr>
                <w:rFonts w:ascii="Times New Roman" w:eastAsia="Times New Roman" w:hAnsi="Times New Roman" w:cs="Times New Roman"/>
                <w:sz w:val="24"/>
                <w:szCs w:val="20"/>
                <w:lang w:eastAsia="ru-RU"/>
              </w:rPr>
            </w:pPr>
            <w:r>
              <w:rPr>
                <w:rFonts w:ascii="Times New Roman" w:eastAsia="Liberation Serif" w:hAnsi="Times New Roman" w:cs="Times New Roman"/>
                <w:sz w:val="24"/>
                <w:szCs w:val="20"/>
                <w:lang w:eastAsia="ru-RU"/>
              </w:rPr>
              <w:t>82,8</w:t>
            </w:r>
          </w:p>
        </w:tc>
        <w:tc>
          <w:tcPr>
            <w:tcW w:w="2126" w:type="dxa"/>
            <w:tcBorders>
              <w:top w:val="single" w:sz="1" w:space="0" w:color="000000"/>
              <w:left w:val="single" w:sz="1" w:space="0" w:color="000000"/>
              <w:bottom w:val="single" w:sz="1" w:space="0" w:color="000000"/>
              <w:right w:val="single" w:sz="1" w:space="0" w:color="000000"/>
            </w:tcBorders>
            <w:shd w:val="clear" w:color="auto" w:fill="FFFFFF"/>
          </w:tcPr>
          <w:p w:rsidR="00415A52" w:rsidRPr="00D5123B" w:rsidRDefault="00EC010C" w:rsidP="00415A52">
            <w:pPr>
              <w:spacing w:after="0" w:line="240" w:lineRule="auto"/>
              <w:jc w:val="center"/>
              <w:rPr>
                <w:rFonts w:ascii="Times New Roman" w:eastAsia="Liberation Serif" w:hAnsi="Times New Roman" w:cs="Times New Roman"/>
                <w:sz w:val="24"/>
                <w:szCs w:val="20"/>
                <w:lang w:eastAsia="ru-RU"/>
              </w:rPr>
            </w:pPr>
            <w:r>
              <w:rPr>
                <w:rFonts w:ascii="Times New Roman" w:eastAsia="Liberation Serif" w:hAnsi="Times New Roman" w:cs="Times New Roman"/>
                <w:sz w:val="24"/>
                <w:szCs w:val="20"/>
                <w:lang w:eastAsia="ru-RU"/>
              </w:rPr>
              <w:t>113,3</w:t>
            </w:r>
          </w:p>
          <w:p w:rsidR="00415A52" w:rsidRPr="00D5123B" w:rsidRDefault="00415A52" w:rsidP="00415A52">
            <w:pPr>
              <w:spacing w:after="0" w:line="240" w:lineRule="auto"/>
              <w:jc w:val="center"/>
              <w:rPr>
                <w:rFonts w:ascii="Times New Roman" w:eastAsia="Times New Roman" w:hAnsi="Times New Roman" w:cs="Times New Roman"/>
                <w:sz w:val="24"/>
                <w:szCs w:val="20"/>
                <w:lang w:eastAsia="ru-RU"/>
              </w:rPr>
            </w:pPr>
          </w:p>
        </w:tc>
      </w:tr>
    </w:tbl>
    <w:p w:rsidR="00415A52" w:rsidRPr="00415A52" w:rsidRDefault="00415A52" w:rsidP="00415A52">
      <w:pPr>
        <w:spacing w:after="0" w:line="240" w:lineRule="auto"/>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VI. </w:t>
      </w:r>
      <w:r w:rsidRPr="00415A52">
        <w:rPr>
          <w:rFonts w:ascii="Times New Roman" w:eastAsia="Calibri" w:hAnsi="Times New Roman" w:cs="Times New Roman"/>
          <w:sz w:val="24"/>
          <w:szCs w:val="20"/>
          <w:lang w:eastAsia="ru-RU"/>
        </w:rPr>
        <w:t>ОРГАНИЗАЦИЯ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УПРАВЛЕНИЯ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ПРОГРАММОЙ</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proofErr w:type="gramStart"/>
      <w:r w:rsidRPr="00415A52">
        <w:rPr>
          <w:rFonts w:ascii="Times New Roman" w:eastAsia="Calibri" w:hAnsi="Times New Roman" w:cs="Times New Roman"/>
          <w:sz w:val="24"/>
          <w:szCs w:val="20"/>
          <w:lang w:eastAsia="ru-RU"/>
        </w:rPr>
        <w:t>КОНТРОЛЬ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ХОДОМ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ind w:firstLine="539"/>
        <w:jc w:val="both"/>
        <w:rPr>
          <w:rFonts w:ascii="Times New Roman" w:eastAsia="Calibri"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Контроль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ходом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администрация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39"/>
        <w:jc w:val="both"/>
        <w:rPr>
          <w:rFonts w:ascii="Times New Roman" w:eastAsia="Calibri"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МУ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Администрация муниципального образования «Малошуйское»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отвечает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обеспечивает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согласованные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действия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подготовке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целевому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эффективному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использованию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бюджетных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средств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разрабатывает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представляет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установленном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порядке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бюджетную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заявку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финансирование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местного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бюджета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очередной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финансовый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плановый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период</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также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готовит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информацию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ходе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соответствии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действующим</w:t>
      </w:r>
      <w:r w:rsidRPr="00415A52">
        <w:rPr>
          <w:rFonts w:ascii="Times New Roman" w:eastAsia="Liberation Serif" w:hAnsi="Times New Roman" w:cs="Times New Roman"/>
          <w:sz w:val="24"/>
          <w:szCs w:val="20"/>
          <w:lang w:eastAsia="ru-RU"/>
        </w:rPr>
        <w:t xml:space="preserve"> </w:t>
      </w:r>
      <w:r w:rsidR="0094765F">
        <w:rPr>
          <w:rFonts w:ascii="Times New Roman" w:hAnsi="Times New Roman" w:cs="Times New Roman"/>
          <w:sz w:val="24"/>
          <w:szCs w:val="24"/>
        </w:rPr>
        <w:t>Порядком</w:t>
      </w:r>
      <w:proofErr w:type="gramEnd"/>
      <w:r w:rsidR="0094765F" w:rsidRPr="00001728">
        <w:rPr>
          <w:rFonts w:ascii="Times New Roman" w:hAnsi="Times New Roman" w:cs="Times New Roman"/>
          <w:sz w:val="24"/>
          <w:szCs w:val="24"/>
        </w:rPr>
        <w:t xml:space="preserve"> принятия решений о разработке, формировании и реализации муниципальных программ муниципального образования «Малошуйское»</w:t>
      </w:r>
      <w:r w:rsidR="0094765F">
        <w:rPr>
          <w:rFonts w:ascii="Times New Roman" w:eastAsia="Calibri" w:hAnsi="Times New Roman" w:cs="Times New Roman"/>
          <w:sz w:val="24"/>
          <w:szCs w:val="20"/>
          <w:lang w:eastAsia="ru-RU"/>
        </w:rPr>
        <w:t>,</w:t>
      </w:r>
      <w:r w:rsidR="0094765F" w:rsidRPr="0094765F">
        <w:rPr>
          <w:rFonts w:ascii="Times New Roman" w:eastAsia="Calibri" w:hAnsi="Times New Roman" w:cs="Times New Roman"/>
          <w:sz w:val="24"/>
          <w:szCs w:val="24"/>
          <w:lang w:eastAsia="ru-RU"/>
        </w:rPr>
        <w:t xml:space="preserve"> </w:t>
      </w:r>
      <w:r w:rsidR="0094765F" w:rsidRPr="00001728">
        <w:rPr>
          <w:rFonts w:ascii="Times New Roman" w:eastAsia="Calibri" w:hAnsi="Times New Roman" w:cs="Times New Roman"/>
          <w:sz w:val="24"/>
          <w:szCs w:val="24"/>
          <w:lang w:eastAsia="ru-RU"/>
        </w:rPr>
        <w:t>утвержденным</w:t>
      </w:r>
      <w:r w:rsidR="0094765F" w:rsidRPr="00001728">
        <w:rPr>
          <w:rFonts w:ascii="Times New Roman" w:eastAsia="Liberation Serif" w:hAnsi="Times New Roman" w:cs="Times New Roman"/>
          <w:sz w:val="24"/>
          <w:szCs w:val="24"/>
          <w:lang w:eastAsia="ru-RU"/>
        </w:rPr>
        <w:t xml:space="preserve"> </w:t>
      </w:r>
      <w:r w:rsidR="0094765F" w:rsidRPr="00001728">
        <w:rPr>
          <w:rFonts w:ascii="Times New Roman" w:eastAsia="Calibri" w:hAnsi="Times New Roman" w:cs="Times New Roman"/>
          <w:sz w:val="24"/>
          <w:szCs w:val="24"/>
          <w:lang w:eastAsia="ru-RU"/>
        </w:rPr>
        <w:t>постановлением</w:t>
      </w:r>
      <w:r w:rsidR="0094765F" w:rsidRPr="00415A52">
        <w:rPr>
          <w:rFonts w:ascii="Times New Roman" w:eastAsia="Liberation Serif" w:hAnsi="Times New Roman" w:cs="Times New Roman"/>
          <w:sz w:val="24"/>
          <w:szCs w:val="20"/>
          <w:lang w:eastAsia="ru-RU"/>
        </w:rPr>
        <w:t xml:space="preserve"> </w:t>
      </w:r>
      <w:r w:rsidR="0094765F" w:rsidRPr="00415A52">
        <w:rPr>
          <w:rFonts w:ascii="Times New Roman" w:eastAsia="Calibri" w:hAnsi="Times New Roman" w:cs="Times New Roman"/>
          <w:sz w:val="24"/>
          <w:szCs w:val="20"/>
          <w:lang w:eastAsia="ru-RU"/>
        </w:rPr>
        <w:t>администрации</w:t>
      </w:r>
      <w:r w:rsidR="0094765F" w:rsidRPr="00415A52">
        <w:rPr>
          <w:rFonts w:ascii="Times New Roman" w:eastAsia="Liberation Serif" w:hAnsi="Times New Roman" w:cs="Times New Roman"/>
          <w:sz w:val="24"/>
          <w:szCs w:val="20"/>
          <w:lang w:eastAsia="ru-RU"/>
        </w:rPr>
        <w:t xml:space="preserve"> </w:t>
      </w:r>
      <w:r w:rsidR="0094765F" w:rsidRPr="00415A52">
        <w:rPr>
          <w:rFonts w:ascii="Times New Roman" w:eastAsia="Calibri" w:hAnsi="Times New Roman" w:cs="Times New Roman"/>
          <w:sz w:val="24"/>
          <w:szCs w:val="20"/>
          <w:lang w:eastAsia="ru-RU"/>
        </w:rPr>
        <w:t>муниципального</w:t>
      </w:r>
      <w:r w:rsidR="0094765F" w:rsidRPr="00415A52">
        <w:rPr>
          <w:rFonts w:ascii="Times New Roman" w:eastAsia="Liberation Serif" w:hAnsi="Times New Roman" w:cs="Times New Roman"/>
          <w:sz w:val="24"/>
          <w:szCs w:val="20"/>
          <w:lang w:eastAsia="ru-RU"/>
        </w:rPr>
        <w:t xml:space="preserve"> </w:t>
      </w:r>
      <w:r w:rsidR="0094765F" w:rsidRPr="00415A52">
        <w:rPr>
          <w:rFonts w:ascii="Times New Roman" w:eastAsia="Calibri" w:hAnsi="Times New Roman" w:cs="Times New Roman"/>
          <w:sz w:val="24"/>
          <w:szCs w:val="20"/>
          <w:lang w:eastAsia="ru-RU"/>
        </w:rPr>
        <w:t>образования</w:t>
      </w:r>
      <w:r w:rsidR="0094765F" w:rsidRPr="00415A52">
        <w:rPr>
          <w:rFonts w:ascii="Times New Roman" w:eastAsia="Liberation Serif" w:hAnsi="Times New Roman" w:cs="Times New Roman"/>
          <w:sz w:val="24"/>
          <w:szCs w:val="20"/>
          <w:lang w:eastAsia="ru-RU"/>
        </w:rPr>
        <w:t xml:space="preserve"> «</w:t>
      </w:r>
      <w:r w:rsidR="0094765F" w:rsidRPr="00415A52">
        <w:rPr>
          <w:rFonts w:ascii="Times New Roman" w:eastAsia="Calibri" w:hAnsi="Times New Roman" w:cs="Times New Roman"/>
          <w:sz w:val="24"/>
          <w:szCs w:val="20"/>
          <w:lang w:eastAsia="ru-RU"/>
        </w:rPr>
        <w:t>Малошуйское</w:t>
      </w:r>
      <w:r w:rsidR="0094765F" w:rsidRPr="00415A52">
        <w:rPr>
          <w:rFonts w:ascii="Times New Roman" w:eastAsia="Liberation Serif" w:hAnsi="Times New Roman" w:cs="Times New Roman"/>
          <w:sz w:val="24"/>
          <w:szCs w:val="20"/>
          <w:lang w:eastAsia="ru-RU"/>
        </w:rPr>
        <w:t xml:space="preserve">» </w:t>
      </w:r>
      <w:r w:rsidR="0094765F" w:rsidRPr="00415A52">
        <w:rPr>
          <w:rFonts w:ascii="Times New Roman" w:eastAsia="Calibri" w:hAnsi="Times New Roman" w:cs="Times New Roman"/>
          <w:sz w:val="24"/>
          <w:szCs w:val="20"/>
          <w:lang w:eastAsia="ru-RU"/>
        </w:rPr>
        <w:t>от</w:t>
      </w:r>
      <w:r w:rsidR="0094765F">
        <w:rPr>
          <w:rFonts w:ascii="Times New Roman" w:eastAsia="Liberation Serif" w:hAnsi="Times New Roman" w:cs="Times New Roman"/>
          <w:sz w:val="24"/>
          <w:szCs w:val="20"/>
          <w:lang w:eastAsia="ru-RU"/>
        </w:rPr>
        <w:t xml:space="preserve"> 27 марта 2020</w:t>
      </w:r>
      <w:r w:rsidR="0094765F" w:rsidRPr="00415A52">
        <w:rPr>
          <w:rFonts w:ascii="Times New Roman" w:eastAsia="Liberation Serif" w:hAnsi="Times New Roman" w:cs="Times New Roman"/>
          <w:sz w:val="24"/>
          <w:szCs w:val="20"/>
          <w:lang w:eastAsia="ru-RU"/>
        </w:rPr>
        <w:t xml:space="preserve"> </w:t>
      </w:r>
      <w:r w:rsidR="0094765F" w:rsidRPr="00415A52">
        <w:rPr>
          <w:rFonts w:ascii="Times New Roman" w:eastAsia="Calibri" w:hAnsi="Times New Roman" w:cs="Times New Roman"/>
          <w:sz w:val="24"/>
          <w:szCs w:val="20"/>
          <w:lang w:eastAsia="ru-RU"/>
        </w:rPr>
        <w:t>года</w:t>
      </w:r>
      <w:r w:rsidR="0094765F" w:rsidRPr="00415A52">
        <w:rPr>
          <w:rFonts w:ascii="Times New Roman" w:eastAsia="Liberation Serif" w:hAnsi="Times New Roman" w:cs="Times New Roman"/>
          <w:sz w:val="24"/>
          <w:szCs w:val="20"/>
          <w:lang w:eastAsia="ru-RU"/>
        </w:rPr>
        <w:t xml:space="preserve"> </w:t>
      </w:r>
      <w:r w:rsidR="0094765F" w:rsidRPr="00415A52">
        <w:rPr>
          <w:rFonts w:ascii="Times New Roman" w:eastAsia="Calibri" w:hAnsi="Times New Roman" w:cs="Times New Roman"/>
          <w:sz w:val="24"/>
          <w:szCs w:val="20"/>
          <w:lang w:eastAsia="ru-RU"/>
        </w:rPr>
        <w:t>№</w:t>
      </w:r>
      <w:r w:rsidR="0094765F">
        <w:rPr>
          <w:rFonts w:ascii="Times New Roman" w:eastAsia="Liberation Serif" w:hAnsi="Times New Roman" w:cs="Times New Roman"/>
          <w:sz w:val="24"/>
          <w:szCs w:val="20"/>
          <w:lang w:eastAsia="ru-RU"/>
        </w:rPr>
        <w:t>96</w:t>
      </w:r>
      <w:r w:rsidR="0094765F"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39"/>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Корректировка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числе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включение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новых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установленном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Порядке</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39"/>
        <w:rPr>
          <w:rFonts w:ascii="Times New Roman" w:eastAsia="Calibri" w:hAnsi="Times New Roman" w:cs="Times New Roman"/>
          <w:sz w:val="24"/>
          <w:szCs w:val="20"/>
          <w:lang w:eastAsia="ru-RU"/>
        </w:rPr>
      </w:pPr>
    </w:p>
    <w:p w:rsidR="00415A52" w:rsidRPr="00415A52" w:rsidRDefault="00415A52" w:rsidP="00415A52">
      <w:pPr>
        <w:spacing w:after="0" w:line="240" w:lineRule="auto"/>
        <w:ind w:firstLine="539"/>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Раздел VII.  МЕХАНИЗМ РЕАЛИЗАЦИИ ПРОГРАММЫ</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 </w:t>
      </w:r>
    </w:p>
    <w:p w:rsidR="00415A52" w:rsidRPr="00415A52" w:rsidRDefault="00415A52" w:rsidP="00415A52">
      <w:pPr>
        <w:spacing w:after="0" w:line="240" w:lineRule="auto"/>
        <w:ind w:firstLine="540"/>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Механизм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предусматривает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выделение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w:t>
      </w:r>
      <w:r w:rsidRPr="00415A52">
        <w:rPr>
          <w:rFonts w:ascii="Times New Roman" w:eastAsia="Liberation Serif" w:hAnsi="Times New Roman" w:cs="Times New Roman"/>
          <w:sz w:val="24"/>
          <w:szCs w:val="20"/>
          <w:lang w:eastAsia="ru-RU"/>
        </w:rPr>
        <w:t xml:space="preserve"> «А</w:t>
      </w:r>
      <w:r w:rsidRPr="00415A52">
        <w:rPr>
          <w:rFonts w:ascii="Times New Roman" w:eastAsia="Calibri" w:hAnsi="Times New Roman" w:cs="Times New Roman"/>
          <w:sz w:val="24"/>
          <w:szCs w:val="20"/>
          <w:lang w:eastAsia="ru-RU"/>
        </w:rPr>
        <w:t>дминистрации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местного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бюджета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денежных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средств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проведение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4774"/>
        </w:tabs>
        <w:spacing w:after="0" w:line="240" w:lineRule="auto"/>
        <w:ind w:firstLine="539"/>
        <w:jc w:val="both"/>
        <w:rPr>
          <w:rFonts w:ascii="Times New Roman" w:eastAsia="Calibri"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Реализация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основе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заключаемых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w:t>
      </w:r>
      <w:r w:rsidRPr="00415A52">
        <w:rPr>
          <w:rFonts w:ascii="Times New Roman" w:eastAsia="Liberation Serif" w:hAnsi="Times New Roman" w:cs="Times New Roman"/>
          <w:sz w:val="24"/>
          <w:szCs w:val="20"/>
          <w:lang w:eastAsia="ru-RU"/>
        </w:rPr>
        <w:t xml:space="preserve"> «А</w:t>
      </w:r>
      <w:r w:rsidRPr="00415A52">
        <w:rPr>
          <w:rFonts w:ascii="Times New Roman" w:eastAsia="Calibri" w:hAnsi="Times New Roman" w:cs="Times New Roman"/>
          <w:sz w:val="24"/>
          <w:szCs w:val="20"/>
          <w:lang w:eastAsia="ru-RU"/>
        </w:rPr>
        <w:t>дминистрации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юридическими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лицами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индивидуальными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предпринимателями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физическими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лицами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договоров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выполнение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оказание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контрактов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заключенных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соответствии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Федеральным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законом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5 </w:t>
      </w:r>
      <w:r w:rsidRPr="00415A52">
        <w:rPr>
          <w:rFonts w:ascii="Times New Roman" w:eastAsia="Calibri" w:hAnsi="Times New Roman" w:cs="Times New Roman"/>
          <w:sz w:val="24"/>
          <w:szCs w:val="20"/>
          <w:lang w:eastAsia="ru-RU"/>
        </w:rPr>
        <w:t>апреля</w:t>
      </w:r>
      <w:r w:rsidRPr="00415A52">
        <w:rPr>
          <w:rFonts w:ascii="Times New Roman" w:eastAsia="Liberation Serif" w:hAnsi="Times New Roman" w:cs="Times New Roman"/>
          <w:sz w:val="24"/>
          <w:szCs w:val="20"/>
          <w:lang w:eastAsia="ru-RU"/>
        </w:rPr>
        <w:t xml:space="preserve"> </w:t>
      </w:r>
      <w:smartTag w:uri="urn:schemas-microsoft-com:office:smarttags" w:element="metricconverter">
        <w:smartTagPr>
          <w:attr w:name="ProductID" w:val="2013 г"/>
        </w:smartTagPr>
        <w:r w:rsidRPr="00415A52">
          <w:rPr>
            <w:rFonts w:ascii="Times New Roman" w:eastAsia="Liberation Serif" w:hAnsi="Times New Roman" w:cs="Times New Roman"/>
            <w:sz w:val="24"/>
            <w:szCs w:val="20"/>
            <w:lang w:eastAsia="ru-RU"/>
          </w:rPr>
          <w:t xml:space="preserve">2013 </w:t>
        </w:r>
        <w:r w:rsidRPr="00415A52">
          <w:rPr>
            <w:rFonts w:ascii="Times New Roman" w:eastAsia="Calibri" w:hAnsi="Times New Roman" w:cs="Times New Roman"/>
            <w:sz w:val="24"/>
            <w:szCs w:val="20"/>
            <w:lang w:eastAsia="ru-RU"/>
          </w:rPr>
          <w:t>г</w:t>
        </w:r>
      </w:smartTag>
      <w:r w:rsidRPr="00415A52">
        <w:rPr>
          <w:rFonts w:ascii="Times New Roman" w:eastAsia="Liberation Serif" w:hAnsi="Times New Roman" w:cs="Times New Roman"/>
          <w:sz w:val="24"/>
          <w:szCs w:val="20"/>
          <w:lang w:eastAsia="ru-RU"/>
        </w:rPr>
        <w:t>. № 44-</w:t>
      </w:r>
      <w:r w:rsidRPr="00415A52">
        <w:rPr>
          <w:rFonts w:ascii="Times New Roman" w:eastAsia="Calibri" w:hAnsi="Times New Roman" w:cs="Times New Roman"/>
          <w:sz w:val="24"/>
          <w:szCs w:val="20"/>
          <w:lang w:eastAsia="ru-RU"/>
        </w:rPr>
        <w:t>ФЗ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контрактной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системе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сфере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закупок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товаров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государственных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нужд</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которых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оговариваются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объем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качество</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сроки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выполнения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оказания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стоимость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4774"/>
        </w:tabs>
        <w:spacing w:after="0" w:line="240" w:lineRule="auto"/>
        <w:ind w:firstLine="539"/>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Calibri"/>
          <w:sz w:val="24"/>
          <w:szCs w:val="20"/>
          <w:lang w:eastAsia="ru-RU"/>
        </w:rPr>
      </w:pPr>
    </w:p>
    <w:p w:rsidR="00415A52" w:rsidRPr="00415A52" w:rsidRDefault="00415A52" w:rsidP="00415A52">
      <w:pPr>
        <w:spacing w:after="0" w:line="240" w:lineRule="auto"/>
        <w:rPr>
          <w:rFonts w:ascii="Times New Roman" w:eastAsia="Times New Roman" w:hAnsi="Times New Roman" w:cs="Times New Roman"/>
          <w:sz w:val="24"/>
          <w:szCs w:val="20"/>
          <w:lang w:eastAsia="ru-RU"/>
        </w:rPr>
        <w:sectPr w:rsidR="00415A52" w:rsidRPr="00415A52">
          <w:pgSz w:w="11906" w:h="16838"/>
          <w:pgMar w:top="1134" w:right="1134" w:bottom="1134" w:left="1134" w:header="720" w:footer="720" w:gutter="0"/>
          <w:cols w:space="720"/>
          <w:docGrid w:linePitch="360"/>
        </w:sectPr>
      </w:pPr>
    </w:p>
    <w:p w:rsidR="00415A52" w:rsidRPr="00415A52" w:rsidRDefault="00415A52" w:rsidP="00415A52">
      <w:pPr>
        <w:spacing w:after="0" w:line="240" w:lineRule="auto"/>
        <w:jc w:val="center"/>
        <w:rPr>
          <w:rFonts w:ascii="Times New Roman" w:eastAsia="Calibri" w:hAnsi="Times New Roman" w:cs="Calibri"/>
          <w:sz w:val="24"/>
          <w:szCs w:val="20"/>
          <w:lang w:eastAsia="ru-RU"/>
        </w:rPr>
      </w:pPr>
    </w:p>
    <w:p w:rsidR="00415A52" w:rsidRPr="00415A52" w:rsidRDefault="00415A52" w:rsidP="00415A52">
      <w:pPr>
        <w:spacing w:after="0" w:line="240" w:lineRule="auto"/>
        <w:jc w:val="center"/>
        <w:rPr>
          <w:rFonts w:ascii="Times New Roman" w:eastAsia="Calibri" w:hAnsi="Times New Roman" w:cs="Calibri"/>
          <w:sz w:val="24"/>
          <w:szCs w:val="20"/>
          <w:lang w:eastAsia="ru-RU"/>
        </w:rPr>
      </w:pPr>
    </w:p>
    <w:p w:rsidR="00415A52" w:rsidRPr="00415A52" w:rsidRDefault="00415A52" w:rsidP="00415A52">
      <w:pPr>
        <w:tabs>
          <w:tab w:val="left" w:pos="7290"/>
        </w:tabs>
        <w:spacing w:after="0" w:line="240" w:lineRule="auto"/>
        <w:jc w:val="right"/>
        <w:rPr>
          <w:rFonts w:ascii="Times New Roman" w:eastAsia="Times New Roman" w:hAnsi="Times New Roman" w:cs="Times New Roman"/>
          <w:sz w:val="24"/>
          <w:szCs w:val="20"/>
          <w:lang w:eastAsia="ru-RU"/>
        </w:rPr>
      </w:pPr>
    </w:p>
    <w:p w:rsidR="00415A52" w:rsidRPr="00415A52" w:rsidRDefault="00415A52" w:rsidP="00415A52">
      <w:pPr>
        <w:tabs>
          <w:tab w:val="left" w:pos="7290"/>
        </w:tabs>
        <w:spacing w:after="0" w:line="240" w:lineRule="auto"/>
        <w:jc w:val="right"/>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Приложение № 1</w:t>
      </w:r>
    </w:p>
    <w:p w:rsidR="00415A52" w:rsidRPr="00415A52" w:rsidRDefault="00415A52" w:rsidP="00415A52">
      <w:pPr>
        <w:spacing w:after="0" w:line="240" w:lineRule="auto"/>
        <w:ind w:left="6236"/>
        <w:jc w:val="right"/>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 xml:space="preserve">программе </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p>
    <w:p w:rsidR="00415A52" w:rsidRPr="00415A52" w:rsidRDefault="00415A52" w:rsidP="00415A52">
      <w:pPr>
        <w:spacing w:after="0" w:line="240" w:lineRule="auto"/>
        <w:ind w:left="6236"/>
        <w:jc w:val="right"/>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0094765F">
        <w:rPr>
          <w:rFonts w:ascii="Times New Roman" w:eastAsia="Liberation Serif" w:hAnsi="Times New Roman" w:cs="Times New Roman"/>
          <w:sz w:val="24"/>
          <w:szCs w:val="20"/>
          <w:lang w:eastAsia="ru-RU"/>
        </w:rPr>
        <w:t xml:space="preserve"> 2021-2022</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right"/>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Перечень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Малошуйское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0094765F">
        <w:rPr>
          <w:rFonts w:ascii="Times New Roman" w:eastAsia="Liberation Serif" w:hAnsi="Times New Roman" w:cs="Times New Roman"/>
          <w:sz w:val="24"/>
          <w:szCs w:val="20"/>
          <w:lang w:eastAsia="ru-RU"/>
        </w:rPr>
        <w:t xml:space="preserve"> 2021-2022</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tbl>
      <w:tblPr>
        <w:tblW w:w="14929" w:type="dxa"/>
        <w:tblInd w:w="8" w:type="dxa"/>
        <w:tblLayout w:type="fixed"/>
        <w:tblCellMar>
          <w:left w:w="0" w:type="dxa"/>
          <w:right w:w="0" w:type="dxa"/>
        </w:tblCellMar>
        <w:tblLook w:val="0000"/>
      </w:tblPr>
      <w:tblGrid>
        <w:gridCol w:w="510"/>
        <w:gridCol w:w="4593"/>
        <w:gridCol w:w="1985"/>
        <w:gridCol w:w="992"/>
        <w:gridCol w:w="1985"/>
        <w:gridCol w:w="2126"/>
        <w:gridCol w:w="2738"/>
      </w:tblGrid>
      <w:tr w:rsidR="00415A52" w:rsidRPr="00415A52" w:rsidTr="00475C82">
        <w:trPr>
          <w:cantSplit/>
          <w:trHeight w:val="230"/>
        </w:trPr>
        <w:tc>
          <w:tcPr>
            <w:tcW w:w="510" w:type="dxa"/>
            <w:vMerge w:val="restart"/>
            <w:tcBorders>
              <w:top w:val="single" w:sz="6"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w:t>
            </w:r>
          </w:p>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proofErr w:type="spellStart"/>
            <w:r w:rsidRPr="00AD3C79">
              <w:rPr>
                <w:rFonts w:ascii="Times New Roman" w:eastAsia="Times New Roman" w:hAnsi="Times New Roman" w:cs="Times New Roman"/>
                <w:sz w:val="24"/>
                <w:szCs w:val="20"/>
                <w:lang w:eastAsia="ru-RU"/>
              </w:rPr>
              <w:t>п</w:t>
            </w:r>
            <w:proofErr w:type="gramStart"/>
            <w:r w:rsidRPr="00AD3C79">
              <w:rPr>
                <w:rFonts w:ascii="Times New Roman" w:eastAsia="Times New Roman" w:hAnsi="Times New Roman" w:cs="Times New Roman"/>
                <w:sz w:val="24"/>
                <w:szCs w:val="20"/>
                <w:lang w:eastAsia="ru-RU"/>
              </w:rPr>
              <w:t>.п</w:t>
            </w:r>
            <w:proofErr w:type="spellEnd"/>
            <w:proofErr w:type="gramEnd"/>
          </w:p>
        </w:tc>
        <w:tc>
          <w:tcPr>
            <w:tcW w:w="4593" w:type="dxa"/>
            <w:vMerge w:val="restart"/>
            <w:tcBorders>
              <w:top w:val="single" w:sz="6"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Наименование мероприятия</w:t>
            </w:r>
          </w:p>
        </w:tc>
        <w:tc>
          <w:tcPr>
            <w:tcW w:w="1985" w:type="dxa"/>
            <w:vMerge w:val="restart"/>
            <w:tcBorders>
              <w:top w:val="single" w:sz="6"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Источники финансирования</w:t>
            </w:r>
          </w:p>
        </w:tc>
        <w:tc>
          <w:tcPr>
            <w:tcW w:w="5103" w:type="dxa"/>
            <w:gridSpan w:val="3"/>
            <w:tcBorders>
              <w:top w:val="single" w:sz="6"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Объемы финансирования, тыс. руб.*</w:t>
            </w:r>
          </w:p>
        </w:tc>
        <w:tc>
          <w:tcPr>
            <w:tcW w:w="273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Исполнители</w:t>
            </w:r>
          </w:p>
        </w:tc>
      </w:tr>
      <w:tr w:rsidR="00415A52" w:rsidRPr="00415A52" w:rsidTr="00475C82">
        <w:trPr>
          <w:cantSplit/>
          <w:trHeight w:val="164"/>
        </w:trPr>
        <w:tc>
          <w:tcPr>
            <w:tcW w:w="510" w:type="dxa"/>
            <w:vMerge/>
            <w:tcBorders>
              <w:top w:val="single" w:sz="6" w:space="0" w:color="000000"/>
              <w:left w:val="single" w:sz="6" w:space="0" w:color="000000"/>
              <w:bottom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4593" w:type="dxa"/>
            <w:vMerge/>
            <w:tcBorders>
              <w:top w:val="single" w:sz="6" w:space="0" w:color="000000"/>
              <w:left w:val="single" w:sz="6" w:space="0" w:color="000000"/>
              <w:bottom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1985" w:type="dxa"/>
            <w:vMerge/>
            <w:tcBorders>
              <w:top w:val="single" w:sz="6" w:space="0" w:color="000000"/>
              <w:left w:val="single" w:sz="6" w:space="0" w:color="000000"/>
              <w:bottom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992" w:type="dxa"/>
            <w:vMerge w:val="restart"/>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всего</w:t>
            </w:r>
          </w:p>
        </w:tc>
        <w:tc>
          <w:tcPr>
            <w:tcW w:w="4111" w:type="dxa"/>
            <w:gridSpan w:val="2"/>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в том числе по годам</w:t>
            </w:r>
          </w:p>
        </w:tc>
        <w:tc>
          <w:tcPr>
            <w:tcW w:w="2738" w:type="dxa"/>
            <w:vMerge/>
            <w:tcBorders>
              <w:top w:val="single" w:sz="6" w:space="0" w:color="000000"/>
              <w:left w:val="single" w:sz="6" w:space="0" w:color="000000"/>
              <w:bottom w:val="single" w:sz="6" w:space="0" w:color="000000"/>
              <w:right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r>
      <w:tr w:rsidR="00415A52" w:rsidRPr="00415A52" w:rsidTr="00475C82">
        <w:trPr>
          <w:cantSplit/>
          <w:trHeight w:val="244"/>
        </w:trPr>
        <w:tc>
          <w:tcPr>
            <w:tcW w:w="510" w:type="dxa"/>
            <w:vMerge/>
            <w:tcBorders>
              <w:top w:val="single" w:sz="6" w:space="0" w:color="000000"/>
              <w:left w:val="single" w:sz="6" w:space="0" w:color="000000"/>
              <w:bottom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4593" w:type="dxa"/>
            <w:vMerge/>
            <w:tcBorders>
              <w:top w:val="single" w:sz="6" w:space="0" w:color="000000"/>
              <w:left w:val="single" w:sz="6" w:space="0" w:color="000000"/>
              <w:bottom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1985" w:type="dxa"/>
            <w:vMerge/>
            <w:tcBorders>
              <w:top w:val="single" w:sz="6" w:space="0" w:color="000000"/>
              <w:left w:val="single" w:sz="6" w:space="0" w:color="000000"/>
              <w:bottom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992" w:type="dxa"/>
            <w:vMerge/>
            <w:tcBorders>
              <w:top w:val="single" w:sz="1" w:space="0" w:color="000000"/>
              <w:left w:val="single" w:sz="6" w:space="0" w:color="000000"/>
              <w:bottom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1985" w:type="dxa"/>
            <w:tcBorders>
              <w:top w:val="single" w:sz="1" w:space="0" w:color="000000"/>
              <w:left w:val="single" w:sz="6" w:space="0" w:color="000000"/>
              <w:bottom w:val="single" w:sz="6" w:space="0" w:color="000000"/>
            </w:tcBorders>
            <w:shd w:val="clear" w:color="auto" w:fill="FFFFFF"/>
          </w:tcPr>
          <w:p w:rsidR="00415A52" w:rsidRPr="00AD3C79" w:rsidRDefault="0094765F"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2021</w:t>
            </w:r>
            <w:r w:rsidR="00415A52" w:rsidRPr="00AD3C79">
              <w:rPr>
                <w:rFonts w:ascii="Times New Roman" w:eastAsia="Times New Roman" w:hAnsi="Times New Roman" w:cs="Times New Roman"/>
                <w:sz w:val="24"/>
                <w:szCs w:val="20"/>
                <w:lang w:eastAsia="ru-RU"/>
              </w:rPr>
              <w:t xml:space="preserve"> г.</w:t>
            </w:r>
          </w:p>
        </w:tc>
        <w:tc>
          <w:tcPr>
            <w:tcW w:w="2126" w:type="dxa"/>
            <w:tcBorders>
              <w:top w:val="single" w:sz="1" w:space="0" w:color="000000"/>
              <w:left w:val="single" w:sz="6" w:space="0" w:color="000000"/>
              <w:bottom w:val="single" w:sz="6" w:space="0" w:color="000000"/>
            </w:tcBorders>
            <w:shd w:val="clear" w:color="auto" w:fill="FFFFFF"/>
          </w:tcPr>
          <w:p w:rsidR="00415A52" w:rsidRPr="00AD3C79" w:rsidRDefault="0094765F"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2022</w:t>
            </w:r>
            <w:r w:rsidR="00415A52" w:rsidRPr="00AD3C79">
              <w:rPr>
                <w:rFonts w:ascii="Times New Roman" w:eastAsia="Times New Roman" w:hAnsi="Times New Roman" w:cs="Times New Roman"/>
                <w:sz w:val="24"/>
                <w:szCs w:val="20"/>
                <w:lang w:eastAsia="ru-RU"/>
              </w:rPr>
              <w:t xml:space="preserve"> г.</w:t>
            </w:r>
          </w:p>
        </w:tc>
        <w:tc>
          <w:tcPr>
            <w:tcW w:w="2738" w:type="dxa"/>
            <w:vMerge/>
            <w:tcBorders>
              <w:top w:val="single" w:sz="6" w:space="0" w:color="000000"/>
              <w:left w:val="single" w:sz="6" w:space="0" w:color="000000"/>
              <w:bottom w:val="single" w:sz="6" w:space="0" w:color="000000"/>
              <w:right w:val="single" w:sz="6" w:space="0" w:color="000000"/>
            </w:tcBorders>
            <w:shd w:val="clear" w:color="auto" w:fill="FFFFFF"/>
          </w:tcPr>
          <w:p w:rsidR="00415A52" w:rsidRPr="00AD3C79" w:rsidRDefault="00415A52" w:rsidP="00415A52">
            <w:pPr>
              <w:snapToGrid w:val="0"/>
              <w:spacing w:after="0" w:line="240" w:lineRule="auto"/>
              <w:rPr>
                <w:rFonts w:ascii="Times New Roman" w:eastAsia="Times New Roman" w:hAnsi="Times New Roman" w:cs="Times New Roman"/>
                <w:sz w:val="24"/>
                <w:szCs w:val="20"/>
                <w:lang w:eastAsia="ru-RU"/>
              </w:rPr>
            </w:pPr>
          </w:p>
        </w:tc>
      </w:tr>
      <w:tr w:rsidR="00415A52" w:rsidRPr="00415A52" w:rsidTr="00475C82">
        <w:trPr>
          <w:trHeight w:val="116"/>
        </w:trPr>
        <w:tc>
          <w:tcPr>
            <w:tcW w:w="510"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1</w:t>
            </w:r>
          </w:p>
        </w:tc>
        <w:tc>
          <w:tcPr>
            <w:tcW w:w="4593"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2</w:t>
            </w:r>
          </w:p>
        </w:tc>
        <w:tc>
          <w:tcPr>
            <w:tcW w:w="1985"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3</w:t>
            </w:r>
          </w:p>
        </w:tc>
        <w:tc>
          <w:tcPr>
            <w:tcW w:w="992"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4</w:t>
            </w:r>
          </w:p>
        </w:tc>
        <w:tc>
          <w:tcPr>
            <w:tcW w:w="1985"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5</w:t>
            </w:r>
          </w:p>
        </w:tc>
        <w:tc>
          <w:tcPr>
            <w:tcW w:w="2126"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6</w:t>
            </w:r>
          </w:p>
        </w:tc>
        <w:tc>
          <w:tcPr>
            <w:tcW w:w="2738" w:type="dxa"/>
            <w:tcBorders>
              <w:top w:val="single" w:sz="1" w:space="0" w:color="000000"/>
              <w:left w:val="single" w:sz="6" w:space="0" w:color="000000"/>
              <w:bottom w:val="single" w:sz="6" w:space="0" w:color="000000"/>
              <w:right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8</w:t>
            </w:r>
          </w:p>
        </w:tc>
      </w:tr>
      <w:tr w:rsidR="00415A52" w:rsidRPr="00415A52" w:rsidTr="00475C82">
        <w:trPr>
          <w:trHeight w:val="638"/>
        </w:trPr>
        <w:tc>
          <w:tcPr>
            <w:tcW w:w="510"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Liberation Serif" w:hAnsi="Times New Roman" w:cs="Times New Roman"/>
                <w:sz w:val="24"/>
                <w:szCs w:val="20"/>
                <w:lang w:eastAsia="ru-RU"/>
              </w:rPr>
              <w:t>1.</w:t>
            </w:r>
          </w:p>
        </w:tc>
        <w:tc>
          <w:tcPr>
            <w:tcW w:w="4593"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831"/>
              </w:tabs>
              <w:spacing w:after="0" w:line="240" w:lineRule="auto"/>
              <w:ind w:left="57" w:right="113"/>
              <w:jc w:val="both"/>
              <w:rPr>
                <w:rFonts w:ascii="Times New Roman" w:eastAsia="Times New Roman" w:hAnsi="Times New Roman" w:cs="Times New Roman"/>
                <w:sz w:val="24"/>
                <w:szCs w:val="20"/>
                <w:lang w:eastAsia="ru-RU"/>
              </w:rPr>
            </w:pPr>
            <w:r w:rsidRPr="00AD3C79">
              <w:rPr>
                <w:rFonts w:ascii="Times New Roman" w:eastAsia="Calibri" w:hAnsi="Times New Roman" w:cs="Times New Roman"/>
                <w:sz w:val="24"/>
                <w:szCs w:val="20"/>
                <w:lang w:eastAsia="ru-RU"/>
              </w:rPr>
              <w:t>Капитальный</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ремонт</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муниципальных</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жилых</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помещений</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муниципального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жилищного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фонда</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МО</w:t>
            </w:r>
            <w:r w:rsidRPr="00AD3C79">
              <w:rPr>
                <w:rFonts w:ascii="Times New Roman" w:eastAsia="Liberation Serif" w:hAnsi="Times New Roman" w:cs="Times New Roman"/>
                <w:sz w:val="24"/>
                <w:szCs w:val="20"/>
                <w:lang w:eastAsia="ru-RU"/>
              </w:rPr>
              <w:t xml:space="preserve"> «</w:t>
            </w:r>
            <w:r w:rsidRPr="00AD3C79">
              <w:rPr>
                <w:rFonts w:ascii="Times New Roman" w:eastAsia="Calibri" w:hAnsi="Times New Roman" w:cs="Times New Roman"/>
                <w:sz w:val="24"/>
                <w:szCs w:val="20"/>
                <w:lang w:eastAsia="ru-RU"/>
              </w:rPr>
              <w:t>Малошуйское</w:t>
            </w:r>
            <w:r w:rsidRPr="00AD3C79">
              <w:rPr>
                <w:rFonts w:ascii="Times New Roman" w:eastAsia="Liberation Serif" w:hAnsi="Times New Roman" w:cs="Times New Roman"/>
                <w:sz w:val="24"/>
                <w:szCs w:val="20"/>
                <w:lang w:eastAsia="ru-RU"/>
              </w:rPr>
              <w:t>», включая разработку сметной документации</w:t>
            </w:r>
          </w:p>
        </w:tc>
        <w:tc>
          <w:tcPr>
            <w:tcW w:w="1985" w:type="dxa"/>
            <w:tcBorders>
              <w:top w:val="single" w:sz="1" w:space="0" w:color="000000"/>
              <w:left w:val="single" w:sz="6" w:space="0" w:color="000000"/>
              <w:bottom w:val="single" w:sz="6" w:space="0" w:color="000000"/>
            </w:tcBorders>
            <w:shd w:val="clear" w:color="auto" w:fill="FFFFFF"/>
          </w:tcPr>
          <w:p w:rsidR="00415A52" w:rsidRPr="00AD3C79" w:rsidRDefault="00415A52" w:rsidP="00415A52">
            <w:pPr>
              <w:tabs>
                <w:tab w:val="left" w:pos="4831"/>
              </w:tabs>
              <w:spacing w:after="0" w:line="240" w:lineRule="auto"/>
              <w:ind w:left="57" w:right="-283"/>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 xml:space="preserve">Местный бюджет </w:t>
            </w:r>
          </w:p>
        </w:tc>
        <w:tc>
          <w:tcPr>
            <w:tcW w:w="992" w:type="dxa"/>
            <w:tcBorders>
              <w:top w:val="single" w:sz="1" w:space="0" w:color="000000"/>
              <w:left w:val="single" w:sz="6" w:space="0" w:color="000000"/>
              <w:bottom w:val="single" w:sz="6" w:space="0" w:color="000000"/>
            </w:tcBorders>
            <w:shd w:val="clear" w:color="auto" w:fill="FFFFFF"/>
          </w:tcPr>
          <w:p w:rsidR="00415A52" w:rsidRPr="00AD3C79" w:rsidRDefault="00125E86"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630,8</w:t>
            </w:r>
          </w:p>
        </w:tc>
        <w:tc>
          <w:tcPr>
            <w:tcW w:w="1985" w:type="dxa"/>
            <w:tcBorders>
              <w:top w:val="single" w:sz="1" w:space="0" w:color="000000"/>
              <w:left w:val="single" w:sz="6" w:space="0" w:color="000000"/>
              <w:bottom w:val="single" w:sz="6" w:space="0" w:color="000000"/>
            </w:tcBorders>
            <w:shd w:val="clear" w:color="auto" w:fill="FFFFFF"/>
          </w:tcPr>
          <w:p w:rsidR="00415A52" w:rsidRPr="00AD3C79" w:rsidRDefault="0065731D"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432,4</w:t>
            </w:r>
          </w:p>
        </w:tc>
        <w:tc>
          <w:tcPr>
            <w:tcW w:w="2126" w:type="dxa"/>
            <w:tcBorders>
              <w:top w:val="single" w:sz="1" w:space="0" w:color="000000"/>
              <w:left w:val="single" w:sz="6" w:space="0" w:color="000000"/>
              <w:bottom w:val="single" w:sz="6" w:space="0" w:color="000000"/>
            </w:tcBorders>
            <w:shd w:val="clear" w:color="auto" w:fill="FFFFFF"/>
          </w:tcPr>
          <w:p w:rsidR="00415A52" w:rsidRPr="00AD3C79" w:rsidRDefault="00125E86"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198,4</w:t>
            </w:r>
          </w:p>
        </w:tc>
        <w:tc>
          <w:tcPr>
            <w:tcW w:w="2738" w:type="dxa"/>
            <w:tcBorders>
              <w:top w:val="single" w:sz="1" w:space="0" w:color="000000"/>
              <w:left w:val="single" w:sz="6" w:space="0" w:color="000000"/>
              <w:bottom w:val="single" w:sz="6" w:space="0" w:color="000000"/>
              <w:right w:val="single" w:sz="6" w:space="0" w:color="000000"/>
            </w:tcBorders>
            <w:shd w:val="clear" w:color="auto" w:fill="FFFFFF"/>
          </w:tcPr>
          <w:p w:rsidR="00415A52" w:rsidRPr="00AD3C79" w:rsidRDefault="00415A52" w:rsidP="00415A52">
            <w:pPr>
              <w:tabs>
                <w:tab w:val="left" w:pos="4831"/>
              </w:tabs>
              <w:spacing w:after="0" w:line="240" w:lineRule="auto"/>
              <w:ind w:left="57"/>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МУ «Администрация муниципального образования «Малошуйское»</w:t>
            </w:r>
          </w:p>
        </w:tc>
      </w:tr>
      <w:tr w:rsidR="00415A52" w:rsidRPr="00415A52" w:rsidTr="00475C82">
        <w:trPr>
          <w:trHeight w:val="638"/>
        </w:trPr>
        <w:tc>
          <w:tcPr>
            <w:tcW w:w="510" w:type="dxa"/>
            <w:tcBorders>
              <w:top w:val="single" w:sz="1" w:space="0" w:color="000000"/>
              <w:left w:val="single" w:sz="6" w:space="0" w:color="000000"/>
              <w:bottom w:val="single" w:sz="1" w:space="0" w:color="000000"/>
            </w:tcBorders>
            <w:shd w:val="clear" w:color="auto" w:fill="FFFFFF"/>
          </w:tcPr>
          <w:p w:rsidR="00415A52" w:rsidRPr="00AD3C79"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Liberation Serif" w:hAnsi="Times New Roman" w:cs="Times New Roman"/>
                <w:sz w:val="24"/>
                <w:szCs w:val="20"/>
                <w:lang w:eastAsia="ru-RU"/>
              </w:rPr>
              <w:t>2.</w:t>
            </w:r>
          </w:p>
        </w:tc>
        <w:tc>
          <w:tcPr>
            <w:tcW w:w="4593" w:type="dxa"/>
            <w:tcBorders>
              <w:top w:val="single" w:sz="1" w:space="0" w:color="000000"/>
              <w:left w:val="single" w:sz="6" w:space="0" w:color="000000"/>
              <w:bottom w:val="single" w:sz="1" w:space="0" w:color="000000"/>
            </w:tcBorders>
            <w:shd w:val="clear" w:color="auto" w:fill="FFFFFF"/>
          </w:tcPr>
          <w:p w:rsidR="00415A52" w:rsidRPr="00AD3C79" w:rsidRDefault="00415A52" w:rsidP="0094765F">
            <w:pPr>
              <w:tabs>
                <w:tab w:val="left" w:pos="4831"/>
              </w:tabs>
              <w:spacing w:after="0" w:line="240" w:lineRule="auto"/>
              <w:ind w:right="113"/>
              <w:jc w:val="both"/>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 xml:space="preserve">Перечисление средств региональному оператору Архангельской области и  на специальный счет ТСН Ленина 95 на капитальный ремонт жилищного фонда </w:t>
            </w:r>
          </w:p>
        </w:tc>
        <w:tc>
          <w:tcPr>
            <w:tcW w:w="1985" w:type="dxa"/>
            <w:tcBorders>
              <w:top w:val="single" w:sz="1" w:space="0" w:color="000000"/>
              <w:left w:val="single" w:sz="6" w:space="0" w:color="000000"/>
              <w:bottom w:val="single" w:sz="1" w:space="0" w:color="000000"/>
            </w:tcBorders>
            <w:shd w:val="clear" w:color="auto" w:fill="FFFFFF"/>
          </w:tcPr>
          <w:p w:rsidR="00415A52" w:rsidRPr="00AD3C79" w:rsidRDefault="00415A52" w:rsidP="00415A52">
            <w:pPr>
              <w:tabs>
                <w:tab w:val="left" w:pos="4831"/>
              </w:tabs>
              <w:spacing w:after="0" w:line="240" w:lineRule="auto"/>
              <w:ind w:left="57" w:right="-283"/>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 xml:space="preserve">Местный бюджет </w:t>
            </w:r>
          </w:p>
        </w:tc>
        <w:tc>
          <w:tcPr>
            <w:tcW w:w="992" w:type="dxa"/>
            <w:tcBorders>
              <w:top w:val="single" w:sz="1" w:space="0" w:color="000000"/>
              <w:left w:val="single" w:sz="6" w:space="0" w:color="000000"/>
              <w:bottom w:val="single" w:sz="1" w:space="0" w:color="000000"/>
            </w:tcBorders>
            <w:shd w:val="clear" w:color="auto" w:fill="FFFFFF"/>
          </w:tcPr>
          <w:p w:rsidR="00415A52" w:rsidRPr="00AD3C79" w:rsidRDefault="00AD3C79"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1805</w:t>
            </w:r>
            <w:r w:rsidR="00125E86" w:rsidRPr="00AD3C79">
              <w:rPr>
                <w:rFonts w:ascii="Times New Roman" w:eastAsia="Times New Roman" w:hAnsi="Times New Roman" w:cs="Times New Roman"/>
                <w:sz w:val="24"/>
                <w:szCs w:val="20"/>
                <w:lang w:eastAsia="ru-RU"/>
              </w:rPr>
              <w:t>,9</w:t>
            </w:r>
          </w:p>
        </w:tc>
        <w:tc>
          <w:tcPr>
            <w:tcW w:w="1985" w:type="dxa"/>
            <w:tcBorders>
              <w:top w:val="single" w:sz="1" w:space="0" w:color="000000"/>
              <w:left w:val="single" w:sz="6" w:space="0" w:color="000000"/>
              <w:bottom w:val="single" w:sz="1" w:space="0" w:color="000000"/>
            </w:tcBorders>
            <w:shd w:val="clear" w:color="auto" w:fill="FFFFFF"/>
          </w:tcPr>
          <w:p w:rsidR="00415A52" w:rsidRPr="00AD3C79" w:rsidRDefault="00AD3C79"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909</w:t>
            </w:r>
            <w:r w:rsidR="0065731D" w:rsidRPr="00AD3C79">
              <w:rPr>
                <w:rFonts w:ascii="Times New Roman" w:eastAsia="Times New Roman" w:hAnsi="Times New Roman" w:cs="Times New Roman"/>
                <w:sz w:val="24"/>
                <w:szCs w:val="20"/>
                <w:lang w:eastAsia="ru-RU"/>
              </w:rPr>
              <w:t>,5</w:t>
            </w:r>
          </w:p>
        </w:tc>
        <w:tc>
          <w:tcPr>
            <w:tcW w:w="2126" w:type="dxa"/>
            <w:tcBorders>
              <w:top w:val="single" w:sz="1" w:space="0" w:color="000000"/>
              <w:left w:val="single" w:sz="6" w:space="0" w:color="000000"/>
              <w:bottom w:val="single" w:sz="1" w:space="0" w:color="000000"/>
            </w:tcBorders>
            <w:shd w:val="clear" w:color="auto" w:fill="FFFFFF"/>
          </w:tcPr>
          <w:p w:rsidR="00415A52" w:rsidRPr="00AD3C79" w:rsidRDefault="00125E86" w:rsidP="00415A52">
            <w:pPr>
              <w:tabs>
                <w:tab w:val="left" w:pos="4774"/>
              </w:tabs>
              <w:spacing w:after="0" w:line="240" w:lineRule="auto"/>
              <w:jc w:val="center"/>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896,4</w:t>
            </w:r>
          </w:p>
        </w:tc>
        <w:tc>
          <w:tcPr>
            <w:tcW w:w="2738" w:type="dxa"/>
            <w:tcBorders>
              <w:top w:val="single" w:sz="1" w:space="0" w:color="000000"/>
              <w:left w:val="single" w:sz="6" w:space="0" w:color="000000"/>
              <w:bottom w:val="single" w:sz="1" w:space="0" w:color="000000"/>
              <w:right w:val="single" w:sz="6" w:space="0" w:color="000000"/>
            </w:tcBorders>
            <w:shd w:val="clear" w:color="auto" w:fill="FFFFFF"/>
          </w:tcPr>
          <w:p w:rsidR="00415A52" w:rsidRPr="00AD3C79" w:rsidRDefault="00415A52" w:rsidP="00415A52">
            <w:pPr>
              <w:tabs>
                <w:tab w:val="left" w:pos="4831"/>
              </w:tabs>
              <w:spacing w:after="0" w:line="240" w:lineRule="auto"/>
              <w:ind w:left="57"/>
              <w:rPr>
                <w:rFonts w:ascii="Times New Roman" w:eastAsia="Times New Roman" w:hAnsi="Times New Roman" w:cs="Times New Roman"/>
                <w:sz w:val="24"/>
                <w:szCs w:val="20"/>
                <w:lang w:eastAsia="ru-RU"/>
              </w:rPr>
            </w:pPr>
            <w:r w:rsidRPr="00AD3C79">
              <w:rPr>
                <w:rFonts w:ascii="Times New Roman" w:eastAsia="Times New Roman" w:hAnsi="Times New Roman" w:cs="Times New Roman"/>
                <w:sz w:val="24"/>
                <w:szCs w:val="20"/>
                <w:lang w:eastAsia="ru-RU"/>
              </w:rPr>
              <w:t>МУ «Администрация муниципального образования «Малошуйское»</w:t>
            </w:r>
          </w:p>
        </w:tc>
      </w:tr>
    </w:tbl>
    <w:p w:rsidR="00415A52" w:rsidRPr="00415A52" w:rsidRDefault="00415A52" w:rsidP="00415A52">
      <w:pPr>
        <w:spacing w:after="0" w:line="240" w:lineRule="auto"/>
        <w:rPr>
          <w:rFonts w:ascii="Times New Roman" w:eastAsia="Times New Roman" w:hAnsi="Times New Roman" w:cs="Times New Roman"/>
          <w:sz w:val="24"/>
          <w:szCs w:val="20"/>
          <w:lang w:eastAsia="ru-RU"/>
        </w:rPr>
        <w:sectPr w:rsidR="00415A52" w:rsidRPr="00415A52">
          <w:pgSz w:w="16838" w:h="11906" w:orient="landscape"/>
          <w:pgMar w:top="1134" w:right="1134" w:bottom="1134" w:left="1134" w:header="720" w:footer="720" w:gutter="0"/>
          <w:cols w:space="720"/>
          <w:docGrid w:linePitch="360"/>
        </w:sectPr>
      </w:pPr>
    </w:p>
    <w:p w:rsidR="00634DE1" w:rsidRDefault="00634DE1">
      <w:bookmarkStart w:id="0" w:name="_GoBack"/>
      <w:bookmarkEnd w:id="0"/>
    </w:p>
    <w:sectPr w:rsidR="00634DE1" w:rsidSect="00755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Symbol" w:hAnsi="Symbol" w:cs="Symbol"/>
        <w:sz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Symbol" w:hAnsi="Symbol" w:cs="Symbol"/>
        <w:sz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C135ECE"/>
    <w:multiLevelType w:val="hybridMultilevel"/>
    <w:tmpl w:val="A03ED2F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B1001C"/>
    <w:multiLevelType w:val="hybridMultilevel"/>
    <w:tmpl w:val="0D06F348"/>
    <w:lvl w:ilvl="0" w:tplc="AC104E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94D5EF2"/>
    <w:multiLevelType w:val="hybridMultilevel"/>
    <w:tmpl w:val="01E63ED2"/>
    <w:lvl w:ilvl="0" w:tplc="B18E0C4C">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94D1EF4"/>
    <w:multiLevelType w:val="multilevel"/>
    <w:tmpl w:val="4E06A3D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2CC24FF1"/>
    <w:multiLevelType w:val="hybridMultilevel"/>
    <w:tmpl w:val="280A75D8"/>
    <w:lvl w:ilvl="0" w:tplc="50DC93D2">
      <w:numFmt w:val="bullet"/>
      <w:lvlText w:val="-"/>
      <w:lvlJc w:val="left"/>
      <w:pPr>
        <w:tabs>
          <w:tab w:val="num" w:pos="374"/>
        </w:tabs>
        <w:ind w:left="374" w:hanging="360"/>
      </w:pPr>
      <w:rPr>
        <w:rFonts w:ascii="Times New Roman" w:eastAsia="Times New Roman" w:hAnsi="Times New Roman" w:cs="Times New Roman" w:hint="default"/>
        <w:color w:val="000000"/>
        <w:w w:val="8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F56A93"/>
    <w:multiLevelType w:val="hybridMultilevel"/>
    <w:tmpl w:val="631ED776"/>
    <w:lvl w:ilvl="0" w:tplc="14684E3A">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nsid w:val="2F1D176C"/>
    <w:multiLevelType w:val="hybridMultilevel"/>
    <w:tmpl w:val="6E2A9F6C"/>
    <w:lvl w:ilvl="0" w:tplc="50DC93D2">
      <w:numFmt w:val="bullet"/>
      <w:lvlText w:val="-"/>
      <w:lvlJc w:val="left"/>
      <w:pPr>
        <w:tabs>
          <w:tab w:val="num" w:pos="374"/>
        </w:tabs>
        <w:ind w:left="374" w:hanging="360"/>
      </w:pPr>
      <w:rPr>
        <w:rFonts w:ascii="Times New Roman" w:eastAsia="Times New Roman" w:hAnsi="Times New Roman" w:cs="Times New Roman" w:hint="default"/>
        <w:color w:val="000000"/>
        <w:w w:val="88"/>
      </w:rPr>
    </w:lvl>
    <w:lvl w:ilvl="1" w:tplc="0419000F">
      <w:start w:val="1"/>
      <w:numFmt w:val="decimal"/>
      <w:lvlText w:val="%2."/>
      <w:lvlJc w:val="left"/>
      <w:pPr>
        <w:tabs>
          <w:tab w:val="num" w:pos="1872"/>
        </w:tabs>
        <w:ind w:left="1872" w:hanging="360"/>
      </w:pPr>
      <w:rPr>
        <w:color w:val="000000"/>
        <w:w w:val="8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5D36ED"/>
    <w:multiLevelType w:val="hybridMultilevel"/>
    <w:tmpl w:val="CD84CFDC"/>
    <w:lvl w:ilvl="0" w:tplc="B35EC3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32B05B7"/>
    <w:multiLevelType w:val="hybridMultilevel"/>
    <w:tmpl w:val="90663F32"/>
    <w:lvl w:ilvl="0" w:tplc="44E8C49E">
      <w:start w:val="4"/>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011958"/>
    <w:multiLevelType w:val="hybridMultilevel"/>
    <w:tmpl w:val="21BCA9DC"/>
    <w:lvl w:ilvl="0" w:tplc="B03202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EE63C9"/>
    <w:multiLevelType w:val="hybridMultilevel"/>
    <w:tmpl w:val="C130C312"/>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5C961E4B"/>
    <w:multiLevelType w:val="hybridMultilevel"/>
    <w:tmpl w:val="2FFAF7EC"/>
    <w:lvl w:ilvl="0" w:tplc="7B641762">
      <w:numFmt w:val="bullet"/>
      <w:lvlText w:val="-"/>
      <w:lvlJc w:val="left"/>
      <w:pPr>
        <w:tabs>
          <w:tab w:val="num" w:pos="374"/>
        </w:tabs>
        <w:ind w:left="374" w:hanging="360"/>
      </w:pPr>
      <w:rPr>
        <w:rFonts w:ascii="Times New Roman" w:eastAsia="Times New Roman" w:hAnsi="Times New Roman" w:cs="Times New Roman" w:hint="default"/>
        <w:color w:val="000000"/>
        <w:w w:val="8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447A77"/>
    <w:multiLevelType w:val="hybridMultilevel"/>
    <w:tmpl w:val="720A6310"/>
    <w:lvl w:ilvl="0" w:tplc="9A4CBA12">
      <w:start w:val="1"/>
      <w:numFmt w:val="decimal"/>
      <w:lvlText w:val="%1."/>
      <w:lvlJc w:val="left"/>
      <w:pPr>
        <w:tabs>
          <w:tab w:val="num" w:pos="720"/>
        </w:tabs>
        <w:ind w:left="720" w:hanging="360"/>
      </w:pPr>
    </w:lvl>
    <w:lvl w:ilvl="1" w:tplc="04190019">
      <w:numFmt w:val="bullet"/>
      <w:lvlText w:val="-"/>
      <w:lvlJc w:val="left"/>
      <w:pPr>
        <w:tabs>
          <w:tab w:val="num" w:pos="1440"/>
        </w:tabs>
        <w:ind w:left="1440" w:hanging="360"/>
      </w:pPr>
      <w:rPr>
        <w:rFonts w:ascii="Times New Roman" w:eastAsia="Times New Roman" w:hAnsi="Times New Roman" w:cs="Times New Roman" w:hint="default"/>
        <w:color w:val="000000"/>
        <w:w w:val="8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532637"/>
    <w:multiLevelType w:val="hybridMultilevel"/>
    <w:tmpl w:val="6CE6225C"/>
    <w:lvl w:ilvl="0" w:tplc="3B36DB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434941"/>
    <w:multiLevelType w:val="hybridMultilevel"/>
    <w:tmpl w:val="FE280566"/>
    <w:lvl w:ilvl="0" w:tplc="C996F2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20"/>
  </w:num>
  <w:num w:numId="5">
    <w:abstractNumId w:val="18"/>
  </w:num>
  <w:num w:numId="6">
    <w:abstractNumId w:val="22"/>
  </w:num>
  <w:num w:numId="7">
    <w:abstractNumId w:val="27"/>
  </w:num>
  <w:num w:numId="8">
    <w:abstractNumId w:val="15"/>
  </w:num>
  <w:num w:numId="9">
    <w:abstractNumId w:val="2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28"/>
  </w:num>
  <w:num w:numId="16">
    <w:abstractNumId w:val="19"/>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DE1"/>
    <w:rsid w:val="00001728"/>
    <w:rsid w:val="000C4A03"/>
    <w:rsid w:val="00125E86"/>
    <w:rsid w:val="003A2D9A"/>
    <w:rsid w:val="003B5362"/>
    <w:rsid w:val="00415A52"/>
    <w:rsid w:val="00500728"/>
    <w:rsid w:val="00560F58"/>
    <w:rsid w:val="006110BB"/>
    <w:rsid w:val="006229BC"/>
    <w:rsid w:val="00622EAE"/>
    <w:rsid w:val="00634DE1"/>
    <w:rsid w:val="0065731D"/>
    <w:rsid w:val="006D556B"/>
    <w:rsid w:val="00755856"/>
    <w:rsid w:val="007669EC"/>
    <w:rsid w:val="008050ED"/>
    <w:rsid w:val="008F69FD"/>
    <w:rsid w:val="0094765F"/>
    <w:rsid w:val="009836C8"/>
    <w:rsid w:val="00A02CBF"/>
    <w:rsid w:val="00A173C6"/>
    <w:rsid w:val="00A84639"/>
    <w:rsid w:val="00AD3C79"/>
    <w:rsid w:val="00AF7CD7"/>
    <w:rsid w:val="00B6741F"/>
    <w:rsid w:val="00BD4369"/>
    <w:rsid w:val="00C64EEA"/>
    <w:rsid w:val="00D5123B"/>
    <w:rsid w:val="00D92408"/>
    <w:rsid w:val="00DA52A0"/>
    <w:rsid w:val="00EC010C"/>
    <w:rsid w:val="00EC0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56"/>
  </w:style>
  <w:style w:type="paragraph" w:styleId="1">
    <w:name w:val="heading 1"/>
    <w:basedOn w:val="a"/>
    <w:next w:val="a"/>
    <w:link w:val="10"/>
    <w:qFormat/>
    <w:rsid w:val="00415A52"/>
    <w:pPr>
      <w:keepNext/>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15A5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15A5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15A52"/>
    <w:pPr>
      <w:keepNext/>
      <w:shd w:val="clear" w:color="auto" w:fill="FFFFFF"/>
      <w:spacing w:after="0" w:line="240" w:lineRule="auto"/>
      <w:ind w:left="4536"/>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415A52"/>
    <w:pPr>
      <w:spacing w:before="240" w:after="60" w:line="240" w:lineRule="auto"/>
      <w:outlineLvl w:val="4"/>
    </w:pPr>
    <w:rPr>
      <w:rFonts w:ascii="Times New Roman" w:eastAsia="Calibri" w:hAnsi="Times New Roman" w:cs="Times New Roman"/>
      <w:sz w:val="32"/>
      <w:szCs w:val="24"/>
      <w:lang w:eastAsia="ru-RU"/>
    </w:rPr>
  </w:style>
  <w:style w:type="paragraph" w:styleId="6">
    <w:name w:val="heading 6"/>
    <w:aliases w:val=" Знак10"/>
    <w:basedOn w:val="a"/>
    <w:next w:val="a"/>
    <w:link w:val="60"/>
    <w:qFormat/>
    <w:rsid w:val="00415A5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15A5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15A52"/>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415A52"/>
    <w:pPr>
      <w:keepNext/>
      <w:autoSpaceDE w:val="0"/>
      <w:autoSpaceDN w:val="0"/>
      <w:adjustRightInd w:val="0"/>
      <w:spacing w:after="0" w:line="240" w:lineRule="auto"/>
      <w:ind w:firstLine="540"/>
      <w:jc w:val="right"/>
      <w:outlineLvl w:val="8"/>
    </w:pPr>
    <w:rPr>
      <w:rFonts w:ascii="Times New Roman" w:eastAsia="Times New Roman" w:hAnsi="Times New Roman" w:cs="Times New Roman"/>
      <w:snapToGrid w:val="0"/>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A5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15A5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15A52"/>
    <w:rPr>
      <w:rFonts w:ascii="Arial" w:eastAsia="Times New Roman" w:hAnsi="Arial" w:cs="Arial"/>
      <w:b/>
      <w:bCs/>
      <w:sz w:val="26"/>
      <w:szCs w:val="26"/>
      <w:lang w:eastAsia="ru-RU"/>
    </w:rPr>
  </w:style>
  <w:style w:type="character" w:customStyle="1" w:styleId="40">
    <w:name w:val="Заголовок 4 Знак"/>
    <w:basedOn w:val="a0"/>
    <w:link w:val="4"/>
    <w:rsid w:val="00415A52"/>
    <w:rPr>
      <w:rFonts w:ascii="Times New Roman" w:eastAsia="Times New Roman" w:hAnsi="Times New Roman" w:cs="Times New Roman"/>
      <w:sz w:val="28"/>
      <w:szCs w:val="28"/>
      <w:shd w:val="clear" w:color="auto" w:fill="FFFFFF"/>
      <w:lang w:eastAsia="ru-RU"/>
    </w:rPr>
  </w:style>
  <w:style w:type="character" w:customStyle="1" w:styleId="50">
    <w:name w:val="Заголовок 5 Знак"/>
    <w:basedOn w:val="a0"/>
    <w:link w:val="5"/>
    <w:rsid w:val="00415A52"/>
    <w:rPr>
      <w:rFonts w:ascii="Times New Roman" w:eastAsia="Calibri" w:hAnsi="Times New Roman" w:cs="Times New Roman"/>
      <w:sz w:val="32"/>
      <w:szCs w:val="24"/>
      <w:lang w:eastAsia="ru-RU"/>
    </w:rPr>
  </w:style>
  <w:style w:type="character" w:customStyle="1" w:styleId="60">
    <w:name w:val="Заголовок 6 Знак"/>
    <w:aliases w:val=" Знак10 Знак"/>
    <w:basedOn w:val="a0"/>
    <w:link w:val="6"/>
    <w:rsid w:val="00415A52"/>
    <w:rPr>
      <w:rFonts w:ascii="Times New Roman" w:eastAsia="Times New Roman" w:hAnsi="Times New Roman" w:cs="Times New Roman"/>
      <w:b/>
      <w:bCs/>
      <w:lang w:eastAsia="ru-RU"/>
    </w:rPr>
  </w:style>
  <w:style w:type="character" w:customStyle="1" w:styleId="70">
    <w:name w:val="Заголовок 7 Знак"/>
    <w:basedOn w:val="a0"/>
    <w:link w:val="7"/>
    <w:rsid w:val="00415A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5A5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15A52"/>
    <w:rPr>
      <w:rFonts w:ascii="Times New Roman" w:eastAsia="Times New Roman" w:hAnsi="Times New Roman" w:cs="Times New Roman"/>
      <w:snapToGrid w:val="0"/>
      <w:sz w:val="28"/>
      <w:szCs w:val="20"/>
      <w:lang w:val="en-US" w:eastAsia="ru-RU"/>
    </w:rPr>
  </w:style>
  <w:style w:type="numbering" w:customStyle="1" w:styleId="11">
    <w:name w:val="Нет списка1"/>
    <w:next w:val="a2"/>
    <w:semiHidden/>
    <w:rsid w:val="00415A52"/>
  </w:style>
  <w:style w:type="paragraph" w:styleId="a3">
    <w:name w:val="header"/>
    <w:basedOn w:val="a"/>
    <w:link w:val="12"/>
    <w:rsid w:val="00415A5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rsid w:val="00415A52"/>
  </w:style>
  <w:style w:type="paragraph" w:styleId="a5">
    <w:name w:val="footer"/>
    <w:basedOn w:val="a"/>
    <w:link w:val="13"/>
    <w:rsid w:val="00415A5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Нижний колонтитул Знак"/>
    <w:basedOn w:val="a0"/>
    <w:rsid w:val="00415A52"/>
  </w:style>
  <w:style w:type="paragraph" w:styleId="21">
    <w:name w:val="Body Text 2"/>
    <w:basedOn w:val="a"/>
    <w:link w:val="22"/>
    <w:semiHidden/>
    <w:rsid w:val="00415A52"/>
    <w:pPr>
      <w:widowControl w:val="0"/>
      <w:spacing w:after="0" w:line="240" w:lineRule="auto"/>
      <w:jc w:val="both"/>
    </w:pPr>
    <w:rPr>
      <w:rFonts w:ascii="Times New Roman" w:eastAsia="Times New Roman" w:hAnsi="Times New Roman" w:cs="Times New Roman"/>
      <w:snapToGrid w:val="0"/>
      <w:sz w:val="28"/>
      <w:szCs w:val="20"/>
      <w:lang w:val="en-US" w:eastAsia="ru-RU"/>
    </w:rPr>
  </w:style>
  <w:style w:type="character" w:customStyle="1" w:styleId="22">
    <w:name w:val="Основной текст 2 Знак"/>
    <w:basedOn w:val="a0"/>
    <w:link w:val="21"/>
    <w:semiHidden/>
    <w:rsid w:val="00415A52"/>
    <w:rPr>
      <w:rFonts w:ascii="Times New Roman" w:eastAsia="Times New Roman" w:hAnsi="Times New Roman" w:cs="Times New Roman"/>
      <w:snapToGrid w:val="0"/>
      <w:sz w:val="28"/>
      <w:szCs w:val="20"/>
      <w:lang w:val="en-US" w:eastAsia="ru-RU"/>
    </w:rPr>
  </w:style>
  <w:style w:type="paragraph" w:styleId="a7">
    <w:name w:val="Subtitle"/>
    <w:basedOn w:val="a"/>
    <w:link w:val="a8"/>
    <w:qFormat/>
    <w:rsid w:val="00415A52"/>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Подзаголовок Знак"/>
    <w:basedOn w:val="a0"/>
    <w:link w:val="a7"/>
    <w:rsid w:val="00415A52"/>
    <w:rPr>
      <w:rFonts w:ascii="Times New Roman" w:eastAsia="Times New Roman" w:hAnsi="Times New Roman" w:cs="Times New Roman"/>
      <w:sz w:val="28"/>
      <w:szCs w:val="24"/>
      <w:lang w:eastAsia="ru-RU"/>
    </w:rPr>
  </w:style>
  <w:style w:type="character" w:styleId="a9">
    <w:name w:val="page number"/>
    <w:basedOn w:val="a0"/>
    <w:rsid w:val="00415A52"/>
  </w:style>
  <w:style w:type="paragraph" w:styleId="aa">
    <w:name w:val="Body Text"/>
    <w:aliases w:val=" Знак2 Знак"/>
    <w:basedOn w:val="a"/>
    <w:link w:val="ab"/>
    <w:rsid w:val="00415A52"/>
    <w:pPr>
      <w:spacing w:after="12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aliases w:val=" Знак2 Знак Знак"/>
    <w:basedOn w:val="a0"/>
    <w:link w:val="aa"/>
    <w:rsid w:val="00415A52"/>
    <w:rPr>
      <w:rFonts w:ascii="Times New Roman" w:eastAsia="Times New Roman" w:hAnsi="Times New Roman" w:cs="Times New Roman"/>
      <w:sz w:val="24"/>
      <w:szCs w:val="20"/>
      <w:lang w:eastAsia="ru-RU"/>
    </w:rPr>
  </w:style>
  <w:style w:type="paragraph" w:styleId="ac">
    <w:name w:val="Title"/>
    <w:basedOn w:val="a"/>
    <w:link w:val="ad"/>
    <w:qFormat/>
    <w:rsid w:val="00415A52"/>
    <w:pPr>
      <w:spacing w:after="0" w:line="240" w:lineRule="auto"/>
      <w:jc w:val="center"/>
    </w:pPr>
    <w:rPr>
      <w:rFonts w:ascii="Times New Roman" w:eastAsia="Calibri" w:hAnsi="Times New Roman" w:cs="Times New Roman"/>
      <w:sz w:val="32"/>
      <w:szCs w:val="24"/>
      <w:lang w:eastAsia="ru-RU"/>
    </w:rPr>
  </w:style>
  <w:style w:type="character" w:customStyle="1" w:styleId="ad">
    <w:name w:val="Название Знак"/>
    <w:basedOn w:val="a0"/>
    <w:link w:val="ac"/>
    <w:rsid w:val="00415A52"/>
    <w:rPr>
      <w:rFonts w:ascii="Times New Roman" w:eastAsia="Calibri" w:hAnsi="Times New Roman" w:cs="Times New Roman"/>
      <w:sz w:val="32"/>
      <w:szCs w:val="24"/>
      <w:lang w:eastAsia="ru-RU"/>
    </w:rPr>
  </w:style>
  <w:style w:type="paragraph" w:styleId="ae">
    <w:name w:val="Balloon Text"/>
    <w:basedOn w:val="a"/>
    <w:link w:val="af"/>
    <w:semiHidden/>
    <w:rsid w:val="00415A5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415A52"/>
    <w:rPr>
      <w:rFonts w:ascii="Tahoma" w:eastAsia="Times New Roman" w:hAnsi="Tahoma" w:cs="Tahoma"/>
      <w:sz w:val="16"/>
      <w:szCs w:val="16"/>
      <w:lang w:eastAsia="ru-RU"/>
    </w:rPr>
  </w:style>
  <w:style w:type="paragraph" w:styleId="af0">
    <w:name w:val="Body Text Indent"/>
    <w:basedOn w:val="a"/>
    <w:link w:val="af1"/>
    <w:rsid w:val="00415A52"/>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rsid w:val="00415A52"/>
    <w:rPr>
      <w:rFonts w:ascii="Times New Roman" w:eastAsia="Times New Roman" w:hAnsi="Times New Roman" w:cs="Times New Roman"/>
      <w:sz w:val="24"/>
      <w:szCs w:val="20"/>
      <w:lang w:eastAsia="ru-RU"/>
    </w:rPr>
  </w:style>
  <w:style w:type="character" w:customStyle="1" w:styleId="23">
    <w:name w:val="Знак Знак2"/>
    <w:semiHidden/>
    <w:rsid w:val="00415A52"/>
    <w:rPr>
      <w:rFonts w:ascii="Times New Roman" w:eastAsia="Times New Roman" w:hAnsi="Times New Roman" w:cs="Times New Roman"/>
      <w:snapToGrid w:val="0"/>
      <w:sz w:val="28"/>
      <w:szCs w:val="20"/>
      <w:lang w:val="en-US" w:eastAsia="ru-RU"/>
    </w:rPr>
  </w:style>
  <w:style w:type="character" w:customStyle="1" w:styleId="41">
    <w:name w:val="Знак Знак4"/>
    <w:semiHidden/>
    <w:rsid w:val="00415A52"/>
    <w:rPr>
      <w:snapToGrid w:val="0"/>
      <w:sz w:val="28"/>
      <w:lang w:val="en-US" w:eastAsia="ru-RU" w:bidi="ar-SA"/>
    </w:rPr>
  </w:style>
  <w:style w:type="paragraph" w:styleId="af2">
    <w:name w:val="Normal (Web)"/>
    <w:basedOn w:val="a"/>
    <w:rsid w:val="00415A52"/>
    <w:pPr>
      <w:spacing w:before="240"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Знак"/>
    <w:link w:val="ConsPlusNormal1"/>
    <w:rsid w:val="00415A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5A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Знак Знак3"/>
    <w:semiHidden/>
    <w:rsid w:val="00415A52"/>
    <w:rPr>
      <w:snapToGrid w:val="0"/>
      <w:sz w:val="28"/>
      <w:lang w:val="en-US" w:eastAsia="ru-RU" w:bidi="ar-SA"/>
    </w:rPr>
  </w:style>
  <w:style w:type="paragraph" w:styleId="32">
    <w:name w:val="Body Text 3"/>
    <w:basedOn w:val="a"/>
    <w:link w:val="33"/>
    <w:rsid w:val="00415A5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15A52"/>
    <w:rPr>
      <w:rFonts w:ascii="Times New Roman" w:eastAsia="Times New Roman" w:hAnsi="Times New Roman" w:cs="Times New Roman"/>
      <w:sz w:val="16"/>
      <w:szCs w:val="16"/>
      <w:lang w:eastAsia="ru-RU"/>
    </w:rPr>
  </w:style>
  <w:style w:type="character" w:customStyle="1" w:styleId="14">
    <w:name w:val="Заголовок №1 Знак"/>
    <w:link w:val="15"/>
    <w:rsid w:val="00415A52"/>
    <w:rPr>
      <w:b/>
      <w:bCs/>
      <w:sz w:val="27"/>
      <w:szCs w:val="27"/>
      <w:shd w:val="clear" w:color="auto" w:fill="FFFFFF"/>
    </w:rPr>
  </w:style>
  <w:style w:type="paragraph" w:customStyle="1" w:styleId="15">
    <w:name w:val="Заголовок №1"/>
    <w:basedOn w:val="a"/>
    <w:link w:val="14"/>
    <w:rsid w:val="00415A52"/>
    <w:pPr>
      <w:widowControl w:val="0"/>
      <w:shd w:val="clear" w:color="auto" w:fill="FFFFFF"/>
      <w:spacing w:before="300" w:after="120" w:line="240" w:lineRule="atLeast"/>
      <w:ind w:hanging="4240"/>
      <w:jc w:val="both"/>
      <w:outlineLvl w:val="0"/>
    </w:pPr>
    <w:rPr>
      <w:b/>
      <w:bCs/>
      <w:sz w:val="27"/>
      <w:szCs w:val="27"/>
    </w:rPr>
  </w:style>
  <w:style w:type="paragraph" w:styleId="24">
    <w:name w:val="Body Text Indent 2"/>
    <w:basedOn w:val="a"/>
    <w:link w:val="25"/>
    <w:rsid w:val="00415A52"/>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415A52"/>
    <w:rPr>
      <w:rFonts w:ascii="Times New Roman" w:eastAsia="Times New Roman" w:hAnsi="Times New Roman" w:cs="Times New Roman"/>
      <w:sz w:val="24"/>
      <w:szCs w:val="20"/>
      <w:lang w:eastAsia="ru-RU"/>
    </w:rPr>
  </w:style>
  <w:style w:type="character" w:customStyle="1" w:styleId="51">
    <w:name w:val="Знак Знак5"/>
    <w:rsid w:val="00415A52"/>
    <w:rPr>
      <w:sz w:val="24"/>
      <w:lang w:val="ru-RU" w:eastAsia="ru-RU" w:bidi="ar-SA"/>
    </w:rPr>
  </w:style>
  <w:style w:type="paragraph" w:styleId="34">
    <w:name w:val="Body Text Indent 3"/>
    <w:basedOn w:val="a"/>
    <w:link w:val="35"/>
    <w:rsid w:val="00415A5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15A52"/>
    <w:rPr>
      <w:rFonts w:ascii="Times New Roman" w:eastAsia="Times New Roman" w:hAnsi="Times New Roman" w:cs="Times New Roman"/>
      <w:sz w:val="16"/>
      <w:szCs w:val="16"/>
      <w:lang w:eastAsia="ru-RU"/>
    </w:rPr>
  </w:style>
  <w:style w:type="paragraph" w:customStyle="1" w:styleId="af3">
    <w:name w:val="Заголовок статьи"/>
    <w:basedOn w:val="a"/>
    <w:next w:val="a"/>
    <w:rsid w:val="00415A52"/>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f4">
    <w:name w:val="No Spacing"/>
    <w:qFormat/>
    <w:rsid w:val="00415A52"/>
    <w:pPr>
      <w:spacing w:after="0" w:line="240" w:lineRule="auto"/>
    </w:pPr>
    <w:rPr>
      <w:rFonts w:ascii="Calibri" w:eastAsia="Times New Roman" w:hAnsi="Calibri" w:cs="Times New Roman"/>
      <w:lang w:eastAsia="ru-RU"/>
    </w:rPr>
  </w:style>
  <w:style w:type="paragraph" w:customStyle="1" w:styleId="16">
    <w:name w:val="Знак Знак Знак Знак Знак1 Знак"/>
    <w:basedOn w:val="a"/>
    <w:autoRedefine/>
    <w:rsid w:val="00415A52"/>
    <w:pPr>
      <w:spacing w:line="240" w:lineRule="exact"/>
    </w:pPr>
    <w:rPr>
      <w:rFonts w:ascii="Times New Roman" w:eastAsia="Times New Roman" w:hAnsi="Times New Roman" w:cs="Times New Roman"/>
      <w:sz w:val="28"/>
      <w:szCs w:val="28"/>
      <w:lang w:val="en-US"/>
    </w:rPr>
  </w:style>
  <w:style w:type="paragraph" w:customStyle="1" w:styleId="af5">
    <w:name w:val="Прижатый влево"/>
    <w:basedOn w:val="a"/>
    <w:next w:val="a"/>
    <w:rsid w:val="00415A5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71">
    <w:name w:val="Знак Знак7"/>
    <w:semiHidden/>
    <w:rsid w:val="00415A52"/>
    <w:rPr>
      <w:snapToGrid w:val="0"/>
      <w:sz w:val="28"/>
      <w:lang w:val="en-US" w:eastAsia="ru-RU" w:bidi="ar-SA"/>
    </w:rPr>
  </w:style>
  <w:style w:type="paragraph" w:styleId="af6">
    <w:name w:val="List Paragraph"/>
    <w:basedOn w:val="a"/>
    <w:qFormat/>
    <w:rsid w:val="00415A52"/>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f7">
    <w:name w:val="Знак Знак"/>
    <w:locked/>
    <w:rsid w:val="00415A52"/>
    <w:rPr>
      <w:sz w:val="28"/>
      <w:szCs w:val="24"/>
      <w:lang w:val="ru-RU" w:eastAsia="ru-RU" w:bidi="ar-SA"/>
    </w:rPr>
  </w:style>
  <w:style w:type="character" w:customStyle="1" w:styleId="26">
    <w:name w:val="Знак Знак2"/>
    <w:locked/>
    <w:rsid w:val="00415A52"/>
    <w:rPr>
      <w:sz w:val="32"/>
      <w:szCs w:val="24"/>
      <w:lang w:val="ru-RU" w:eastAsia="ru-RU" w:bidi="ar-SA"/>
    </w:rPr>
  </w:style>
  <w:style w:type="character" w:customStyle="1" w:styleId="17">
    <w:name w:val="Знак Знак1"/>
    <w:locked/>
    <w:rsid w:val="00415A52"/>
    <w:rPr>
      <w:sz w:val="28"/>
      <w:szCs w:val="24"/>
      <w:lang w:val="ru-RU" w:eastAsia="ru-RU" w:bidi="ar-SA"/>
    </w:rPr>
  </w:style>
  <w:style w:type="paragraph" w:styleId="af8">
    <w:name w:val="caption"/>
    <w:basedOn w:val="a"/>
    <w:next w:val="a"/>
    <w:qFormat/>
    <w:rsid w:val="00415A52"/>
    <w:pPr>
      <w:shd w:val="clear" w:color="auto" w:fill="FFFFFF"/>
      <w:spacing w:after="0" w:line="240" w:lineRule="auto"/>
      <w:jc w:val="both"/>
    </w:pPr>
    <w:rPr>
      <w:rFonts w:ascii="Times New Roman" w:eastAsia="Times New Roman" w:hAnsi="Times New Roman" w:cs="Times New Roman"/>
      <w:color w:val="000000"/>
      <w:sz w:val="28"/>
      <w:szCs w:val="24"/>
      <w:lang w:eastAsia="ru-RU"/>
    </w:rPr>
  </w:style>
  <w:style w:type="table" w:styleId="af9">
    <w:name w:val="Table Grid"/>
    <w:basedOn w:val="a1"/>
    <w:rsid w:val="00415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15A5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36">
    <w:name w:val="Знак Знак3"/>
    <w:locked/>
    <w:rsid w:val="00415A52"/>
    <w:rPr>
      <w:sz w:val="32"/>
      <w:szCs w:val="24"/>
      <w:lang w:val="ru-RU" w:eastAsia="ru-RU" w:bidi="ar-SA"/>
    </w:rPr>
  </w:style>
  <w:style w:type="paragraph" w:styleId="afa">
    <w:name w:val="Block Text"/>
    <w:basedOn w:val="a"/>
    <w:rsid w:val="00415A52"/>
    <w:pPr>
      <w:spacing w:after="0" w:line="240" w:lineRule="auto"/>
      <w:ind w:left="1560" w:right="1417"/>
      <w:jc w:val="center"/>
    </w:pPr>
    <w:rPr>
      <w:rFonts w:ascii="Times New Roman" w:eastAsia="Times New Roman" w:hAnsi="Times New Roman" w:cs="Times New Roman"/>
      <w:sz w:val="28"/>
      <w:szCs w:val="20"/>
      <w:lang w:eastAsia="ru-RU"/>
    </w:rPr>
  </w:style>
  <w:style w:type="paragraph" w:customStyle="1" w:styleId="ConsPlusCell">
    <w:name w:val="ConsPlusCell"/>
    <w:rsid w:val="00415A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Нижний колонтитул Знак1"/>
    <w:link w:val="a5"/>
    <w:locked/>
    <w:rsid w:val="00415A52"/>
    <w:rPr>
      <w:rFonts w:ascii="Times New Roman" w:eastAsia="Times New Roman" w:hAnsi="Times New Roman" w:cs="Times New Roman"/>
      <w:sz w:val="24"/>
      <w:szCs w:val="20"/>
      <w:lang w:eastAsia="ru-RU"/>
    </w:rPr>
  </w:style>
  <w:style w:type="paragraph" w:customStyle="1" w:styleId="ConsPlusNonformat">
    <w:name w:val="ConsPlusNonformat Знак"/>
    <w:link w:val="ConsPlusNonformat1"/>
    <w:rsid w:val="00415A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15A52"/>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150">
    <w:name w:val="Знак Знак15"/>
    <w:rsid w:val="00415A52"/>
    <w:rPr>
      <w:snapToGrid w:val="0"/>
      <w:sz w:val="28"/>
      <w:lang w:val="en-US" w:eastAsia="ru-RU" w:bidi="ar-SA"/>
    </w:rPr>
  </w:style>
  <w:style w:type="character" w:customStyle="1" w:styleId="140">
    <w:name w:val="Знак Знак14"/>
    <w:rsid w:val="00415A52"/>
    <w:rPr>
      <w:sz w:val="28"/>
      <w:szCs w:val="24"/>
      <w:lang w:val="ru-RU" w:eastAsia="ru-RU" w:bidi="ar-SA"/>
    </w:rPr>
  </w:style>
  <w:style w:type="paragraph" w:customStyle="1" w:styleId="18">
    <w:name w:val="Обычный1"/>
    <w:rsid w:val="00415A52"/>
    <w:pPr>
      <w:suppressAutoHyphens/>
      <w:spacing w:after="0" w:line="100" w:lineRule="atLeast"/>
    </w:pPr>
    <w:rPr>
      <w:rFonts w:ascii="Times New Roman" w:eastAsia="Times New Roman" w:hAnsi="Times New Roman" w:cs="Times New Roman"/>
      <w:sz w:val="24"/>
      <w:szCs w:val="24"/>
      <w:lang w:eastAsia="ar-SA"/>
    </w:rPr>
  </w:style>
  <w:style w:type="character" w:customStyle="1" w:styleId="19">
    <w:name w:val="Основной шрифт абзаца1"/>
    <w:rsid w:val="00415A52"/>
  </w:style>
  <w:style w:type="paragraph" w:customStyle="1" w:styleId="1a">
    <w:name w:val="Абзац списка1"/>
    <w:basedOn w:val="a"/>
    <w:rsid w:val="00415A52"/>
    <w:pPr>
      <w:spacing w:after="200" w:line="276" w:lineRule="auto"/>
      <w:ind w:left="720"/>
    </w:pPr>
    <w:rPr>
      <w:rFonts w:ascii="Calibri" w:eastAsia="Times New Roman" w:hAnsi="Calibri" w:cs="Calibri"/>
    </w:rPr>
  </w:style>
  <w:style w:type="paragraph" w:customStyle="1" w:styleId="Heading">
    <w:name w:val="Heading"/>
    <w:rsid w:val="00415A5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0">
    <w:name w:val="consplustitle"/>
    <w:basedOn w:val="a"/>
    <w:rsid w:val="00415A52"/>
    <w:pPr>
      <w:spacing w:after="192"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415A52"/>
    <w:pPr>
      <w:spacing w:after="192"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15A52"/>
    <w:pPr>
      <w:spacing w:after="192" w:line="240" w:lineRule="auto"/>
    </w:pPr>
    <w:rPr>
      <w:rFonts w:ascii="Times New Roman" w:eastAsia="Times New Roman" w:hAnsi="Times New Roman" w:cs="Times New Roman"/>
      <w:sz w:val="24"/>
      <w:szCs w:val="24"/>
      <w:lang w:eastAsia="ru-RU"/>
    </w:rPr>
  </w:style>
  <w:style w:type="paragraph" w:customStyle="1" w:styleId="ConsTitle">
    <w:name w:val="ConsTitle"/>
    <w:rsid w:val="00415A52"/>
    <w:pPr>
      <w:widowControl w:val="0"/>
      <w:snapToGrid w:val="0"/>
      <w:spacing w:after="0" w:line="240" w:lineRule="auto"/>
    </w:pPr>
    <w:rPr>
      <w:rFonts w:ascii="Arial" w:eastAsia="Times New Roman" w:hAnsi="Arial" w:cs="Times New Roman"/>
      <w:b/>
      <w:sz w:val="16"/>
      <w:szCs w:val="20"/>
      <w:lang w:eastAsia="ru-RU"/>
    </w:rPr>
  </w:style>
  <w:style w:type="character" w:customStyle="1" w:styleId="apple-converted-space">
    <w:name w:val="apple-converted-space"/>
    <w:basedOn w:val="a0"/>
    <w:rsid w:val="00415A52"/>
  </w:style>
  <w:style w:type="character" w:styleId="afb">
    <w:name w:val="Strong"/>
    <w:qFormat/>
    <w:rsid w:val="00415A52"/>
    <w:rPr>
      <w:b/>
      <w:bCs/>
    </w:rPr>
  </w:style>
  <w:style w:type="character" w:styleId="afc">
    <w:name w:val="Hyperlink"/>
    <w:rsid w:val="00415A52"/>
    <w:rPr>
      <w:color w:val="0066CC"/>
      <w:u w:val="single"/>
    </w:rPr>
  </w:style>
  <w:style w:type="character" w:customStyle="1" w:styleId="42">
    <w:name w:val="Основной текст (4) Знак"/>
    <w:link w:val="43"/>
    <w:rsid w:val="00415A52"/>
    <w:rPr>
      <w:spacing w:val="4"/>
      <w:sz w:val="15"/>
      <w:szCs w:val="15"/>
      <w:shd w:val="clear" w:color="auto" w:fill="FFFFFF"/>
    </w:rPr>
  </w:style>
  <w:style w:type="paragraph" w:customStyle="1" w:styleId="43">
    <w:name w:val="Основной текст (4)"/>
    <w:basedOn w:val="a"/>
    <w:link w:val="42"/>
    <w:rsid w:val="00415A52"/>
    <w:pPr>
      <w:widowControl w:val="0"/>
      <w:shd w:val="clear" w:color="auto" w:fill="FFFFFF"/>
      <w:spacing w:after="120" w:line="240" w:lineRule="atLeast"/>
      <w:jc w:val="right"/>
    </w:pPr>
    <w:rPr>
      <w:spacing w:val="4"/>
      <w:sz w:val="15"/>
      <w:szCs w:val="15"/>
    </w:rPr>
  </w:style>
  <w:style w:type="character" w:customStyle="1" w:styleId="afd">
    <w:name w:val="Подпись к таблице Знак"/>
    <w:link w:val="afe"/>
    <w:rsid w:val="00415A52"/>
    <w:rPr>
      <w:rFonts w:ascii="Verdana" w:hAnsi="Verdana"/>
      <w:spacing w:val="-4"/>
      <w:sz w:val="13"/>
      <w:szCs w:val="13"/>
      <w:shd w:val="clear" w:color="auto" w:fill="FFFFFF"/>
    </w:rPr>
  </w:style>
  <w:style w:type="paragraph" w:customStyle="1" w:styleId="afe">
    <w:name w:val="Подпись к таблице"/>
    <w:basedOn w:val="a"/>
    <w:link w:val="afd"/>
    <w:rsid w:val="00415A52"/>
    <w:pPr>
      <w:widowControl w:val="0"/>
      <w:shd w:val="clear" w:color="auto" w:fill="FFFFFF"/>
      <w:spacing w:after="0" w:line="240" w:lineRule="atLeast"/>
    </w:pPr>
    <w:rPr>
      <w:rFonts w:ascii="Verdana" w:hAnsi="Verdana"/>
      <w:spacing w:val="-4"/>
      <w:sz w:val="13"/>
      <w:szCs w:val="13"/>
    </w:rPr>
  </w:style>
  <w:style w:type="character" w:customStyle="1" w:styleId="7pt1">
    <w:name w:val="Основной текст + 7 pt1"/>
    <w:aliases w:val="Полужирный7,Курсив2,Интервал 0 pt12"/>
    <w:rsid w:val="00415A52"/>
    <w:rPr>
      <w:rFonts w:cs="Verdana"/>
      <w:b/>
      <w:bCs/>
      <w:i/>
      <w:iCs/>
      <w:spacing w:val="-10"/>
      <w:sz w:val="14"/>
      <w:szCs w:val="14"/>
      <w:u w:val="none"/>
      <w:lang w:val="ru-RU" w:eastAsia="ru-RU" w:bidi="ar-SA"/>
    </w:rPr>
  </w:style>
  <w:style w:type="character" w:customStyle="1" w:styleId="aff">
    <w:name w:val="Другое Знак"/>
    <w:link w:val="aff0"/>
    <w:rsid w:val="00415A52"/>
    <w:rPr>
      <w:rFonts w:ascii="Verdana" w:hAnsi="Verdana"/>
      <w:spacing w:val="-4"/>
      <w:sz w:val="13"/>
      <w:szCs w:val="13"/>
      <w:shd w:val="clear" w:color="auto" w:fill="FFFFFF"/>
      <w:lang w:val="en-US"/>
    </w:rPr>
  </w:style>
  <w:style w:type="paragraph" w:customStyle="1" w:styleId="aff0">
    <w:name w:val="Другое"/>
    <w:basedOn w:val="a"/>
    <w:link w:val="aff"/>
    <w:rsid w:val="00415A52"/>
    <w:pPr>
      <w:widowControl w:val="0"/>
      <w:shd w:val="clear" w:color="auto" w:fill="FFFFFF"/>
      <w:spacing w:after="0" w:line="250" w:lineRule="exact"/>
    </w:pPr>
    <w:rPr>
      <w:rFonts w:ascii="Verdana" w:hAnsi="Verdana"/>
      <w:spacing w:val="-4"/>
      <w:sz w:val="13"/>
      <w:szCs w:val="13"/>
      <w:lang w:val="en-US"/>
    </w:rPr>
  </w:style>
  <w:style w:type="character" w:customStyle="1" w:styleId="27">
    <w:name w:val="Другое (2) Знак"/>
    <w:link w:val="28"/>
    <w:rsid w:val="00415A52"/>
    <w:rPr>
      <w:rFonts w:ascii="Tahoma" w:hAnsi="Tahoma"/>
      <w:sz w:val="14"/>
      <w:szCs w:val="14"/>
      <w:shd w:val="clear" w:color="auto" w:fill="FFFFFF"/>
      <w:lang w:val="en-US"/>
    </w:rPr>
  </w:style>
  <w:style w:type="paragraph" w:customStyle="1" w:styleId="28">
    <w:name w:val="Другое (2)"/>
    <w:basedOn w:val="a"/>
    <w:link w:val="27"/>
    <w:rsid w:val="00415A52"/>
    <w:pPr>
      <w:widowControl w:val="0"/>
      <w:shd w:val="clear" w:color="auto" w:fill="FFFFFF"/>
      <w:spacing w:after="0" w:line="250" w:lineRule="exact"/>
    </w:pPr>
    <w:rPr>
      <w:rFonts w:ascii="Tahoma" w:hAnsi="Tahoma"/>
      <w:sz w:val="14"/>
      <w:szCs w:val="14"/>
      <w:lang w:val="en-US"/>
    </w:rPr>
  </w:style>
  <w:style w:type="character" w:customStyle="1" w:styleId="61">
    <w:name w:val="Основной текст (6) Знак"/>
    <w:link w:val="62"/>
    <w:rsid w:val="00415A52"/>
    <w:rPr>
      <w:rFonts w:ascii="Verdana" w:hAnsi="Verdana"/>
      <w:spacing w:val="1"/>
      <w:sz w:val="11"/>
      <w:szCs w:val="11"/>
      <w:shd w:val="clear" w:color="auto" w:fill="FFFFFF"/>
    </w:rPr>
  </w:style>
  <w:style w:type="paragraph" w:customStyle="1" w:styleId="62">
    <w:name w:val="Основной текст (6)"/>
    <w:basedOn w:val="a"/>
    <w:link w:val="61"/>
    <w:rsid w:val="00415A52"/>
    <w:pPr>
      <w:widowControl w:val="0"/>
      <w:shd w:val="clear" w:color="auto" w:fill="FFFFFF"/>
      <w:spacing w:after="0" w:line="240" w:lineRule="atLeast"/>
    </w:pPr>
    <w:rPr>
      <w:rFonts w:ascii="Verdana" w:hAnsi="Verdana"/>
      <w:spacing w:val="1"/>
      <w:sz w:val="11"/>
      <w:szCs w:val="11"/>
    </w:rPr>
  </w:style>
  <w:style w:type="character" w:customStyle="1" w:styleId="6CourierNew">
    <w:name w:val="Основной текст (6) + Courier New"/>
    <w:aliases w:val="6 pt,Интервал 0 pt10"/>
    <w:rsid w:val="00415A52"/>
    <w:rPr>
      <w:rFonts w:ascii="Courier New" w:hAnsi="Courier New" w:cs="Courier New"/>
      <w:noProof/>
      <w:spacing w:val="0"/>
      <w:sz w:val="12"/>
      <w:szCs w:val="12"/>
      <w:lang w:bidi="ar-SA"/>
    </w:rPr>
  </w:style>
  <w:style w:type="character" w:customStyle="1" w:styleId="72">
    <w:name w:val="Основной текст (7) Знак"/>
    <w:link w:val="73"/>
    <w:rsid w:val="00415A52"/>
    <w:rPr>
      <w:rFonts w:ascii="Verdana" w:hAnsi="Verdana"/>
      <w:sz w:val="12"/>
      <w:szCs w:val="12"/>
      <w:shd w:val="clear" w:color="auto" w:fill="FFFFFF"/>
    </w:rPr>
  </w:style>
  <w:style w:type="paragraph" w:customStyle="1" w:styleId="73">
    <w:name w:val="Основной текст (7)"/>
    <w:basedOn w:val="a"/>
    <w:link w:val="72"/>
    <w:rsid w:val="00415A52"/>
    <w:pPr>
      <w:widowControl w:val="0"/>
      <w:shd w:val="clear" w:color="auto" w:fill="FFFFFF"/>
      <w:spacing w:after="0" w:line="240" w:lineRule="atLeast"/>
    </w:pPr>
    <w:rPr>
      <w:rFonts w:ascii="Verdana" w:hAnsi="Verdana"/>
      <w:sz w:val="12"/>
      <w:szCs w:val="12"/>
    </w:rPr>
  </w:style>
  <w:style w:type="character" w:customStyle="1" w:styleId="7Tahoma">
    <w:name w:val="Основной текст (7) + Tahoma"/>
    <w:aliases w:val="4 pt,Полужирный6"/>
    <w:rsid w:val="00415A52"/>
    <w:rPr>
      <w:rFonts w:ascii="Tahoma" w:hAnsi="Tahoma" w:cs="Tahoma"/>
      <w:b/>
      <w:bCs/>
      <w:noProof/>
      <w:sz w:val="8"/>
      <w:szCs w:val="8"/>
      <w:lang w:bidi="ar-SA"/>
    </w:rPr>
  </w:style>
  <w:style w:type="character" w:customStyle="1" w:styleId="81">
    <w:name w:val="Основной текст (8) Знак"/>
    <w:link w:val="82"/>
    <w:rsid w:val="00415A52"/>
    <w:rPr>
      <w:rFonts w:ascii="Verdana" w:hAnsi="Verdana"/>
      <w:sz w:val="12"/>
      <w:szCs w:val="12"/>
      <w:shd w:val="clear" w:color="auto" w:fill="FFFFFF"/>
    </w:rPr>
  </w:style>
  <w:style w:type="paragraph" w:customStyle="1" w:styleId="82">
    <w:name w:val="Основной текст (8)"/>
    <w:basedOn w:val="a"/>
    <w:link w:val="81"/>
    <w:rsid w:val="00415A52"/>
    <w:pPr>
      <w:widowControl w:val="0"/>
      <w:shd w:val="clear" w:color="auto" w:fill="FFFFFF"/>
      <w:spacing w:after="0" w:line="240" w:lineRule="atLeast"/>
    </w:pPr>
    <w:rPr>
      <w:rFonts w:ascii="Verdana" w:hAnsi="Verdana"/>
      <w:sz w:val="12"/>
      <w:szCs w:val="12"/>
    </w:rPr>
  </w:style>
  <w:style w:type="character" w:customStyle="1" w:styleId="8Tahoma">
    <w:name w:val="Основной текст (8) + Tahoma"/>
    <w:rsid w:val="00415A52"/>
    <w:rPr>
      <w:rFonts w:ascii="Tahoma" w:hAnsi="Tahoma" w:cs="Tahoma"/>
      <w:noProof/>
      <w:sz w:val="12"/>
      <w:szCs w:val="12"/>
      <w:lang w:bidi="ar-SA"/>
    </w:rPr>
  </w:style>
  <w:style w:type="character" w:customStyle="1" w:styleId="110">
    <w:name w:val="Основной текст (11) Знак"/>
    <w:link w:val="111"/>
    <w:rsid w:val="00415A52"/>
    <w:rPr>
      <w:rFonts w:ascii="Tahoma" w:hAnsi="Tahoma"/>
      <w:spacing w:val="9"/>
      <w:sz w:val="12"/>
      <w:szCs w:val="12"/>
      <w:shd w:val="clear" w:color="auto" w:fill="FFFFFF"/>
    </w:rPr>
  </w:style>
  <w:style w:type="paragraph" w:customStyle="1" w:styleId="111">
    <w:name w:val="Основной текст (11)"/>
    <w:basedOn w:val="a"/>
    <w:link w:val="110"/>
    <w:rsid w:val="00415A52"/>
    <w:pPr>
      <w:widowControl w:val="0"/>
      <w:shd w:val="clear" w:color="auto" w:fill="FFFFFF"/>
      <w:spacing w:after="0" w:line="240" w:lineRule="atLeast"/>
    </w:pPr>
    <w:rPr>
      <w:rFonts w:ascii="Tahoma" w:hAnsi="Tahoma"/>
      <w:spacing w:val="9"/>
      <w:sz w:val="12"/>
      <w:szCs w:val="12"/>
    </w:rPr>
  </w:style>
  <w:style w:type="character" w:customStyle="1" w:styleId="151">
    <w:name w:val="Основной текст (15) Знак"/>
    <w:link w:val="152"/>
    <w:rsid w:val="00415A52"/>
    <w:rPr>
      <w:rFonts w:ascii="Tahoma" w:hAnsi="Tahoma"/>
      <w:spacing w:val="7"/>
      <w:sz w:val="12"/>
      <w:szCs w:val="12"/>
      <w:shd w:val="clear" w:color="auto" w:fill="FFFFFF"/>
    </w:rPr>
  </w:style>
  <w:style w:type="paragraph" w:customStyle="1" w:styleId="152">
    <w:name w:val="Основной текст (15)"/>
    <w:basedOn w:val="a"/>
    <w:link w:val="151"/>
    <w:rsid w:val="00415A52"/>
    <w:pPr>
      <w:widowControl w:val="0"/>
      <w:shd w:val="clear" w:color="auto" w:fill="FFFFFF"/>
      <w:spacing w:after="0" w:line="240" w:lineRule="atLeast"/>
    </w:pPr>
    <w:rPr>
      <w:rFonts w:ascii="Tahoma" w:hAnsi="Tahoma"/>
      <w:spacing w:val="7"/>
      <w:sz w:val="12"/>
      <w:szCs w:val="12"/>
    </w:rPr>
  </w:style>
  <w:style w:type="character" w:customStyle="1" w:styleId="150pt">
    <w:name w:val="Основной текст (15) + Интервал 0 pt"/>
    <w:rsid w:val="00415A52"/>
    <w:rPr>
      <w:rFonts w:ascii="Tahoma" w:hAnsi="Tahoma"/>
      <w:noProof/>
      <w:spacing w:val="0"/>
      <w:sz w:val="12"/>
      <w:szCs w:val="12"/>
      <w:lang w:bidi="ar-SA"/>
    </w:rPr>
  </w:style>
  <w:style w:type="character" w:customStyle="1" w:styleId="Tahoma">
    <w:name w:val="Основной текст + Tahoma"/>
    <w:aliases w:val="7 pt1,Интервал 0 pt4"/>
    <w:rsid w:val="00415A52"/>
    <w:rPr>
      <w:rFonts w:ascii="Tahoma" w:hAnsi="Tahoma" w:cs="Tahoma"/>
      <w:spacing w:val="0"/>
      <w:sz w:val="14"/>
      <w:szCs w:val="14"/>
      <w:u w:val="none"/>
      <w:lang w:val="ru-RU" w:eastAsia="ru-RU" w:bidi="ar-SA"/>
    </w:rPr>
  </w:style>
  <w:style w:type="paragraph" w:customStyle="1" w:styleId="tekstob">
    <w:name w:val="tekstob"/>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Document Map"/>
    <w:basedOn w:val="a"/>
    <w:link w:val="aff2"/>
    <w:rsid w:val="00415A52"/>
    <w:pPr>
      <w:shd w:val="clear" w:color="auto" w:fill="000080"/>
      <w:spacing w:after="0" w:line="240" w:lineRule="auto"/>
    </w:pPr>
    <w:rPr>
      <w:rFonts w:ascii="Times New Roman" w:eastAsia="Times New Roman" w:hAnsi="Times New Roman" w:cs="Times New Roman"/>
      <w:snapToGrid w:val="0"/>
      <w:sz w:val="28"/>
      <w:szCs w:val="20"/>
      <w:lang w:val="en-US" w:eastAsia="ru-RU"/>
    </w:rPr>
  </w:style>
  <w:style w:type="character" w:customStyle="1" w:styleId="aff2">
    <w:name w:val="Схема документа Знак"/>
    <w:basedOn w:val="a0"/>
    <w:link w:val="aff1"/>
    <w:rsid w:val="00415A52"/>
    <w:rPr>
      <w:rFonts w:ascii="Times New Roman" w:eastAsia="Times New Roman" w:hAnsi="Times New Roman" w:cs="Times New Roman"/>
      <w:snapToGrid w:val="0"/>
      <w:sz w:val="28"/>
      <w:szCs w:val="20"/>
      <w:shd w:val="clear" w:color="auto" w:fill="000080"/>
      <w:lang w:val="en-US" w:eastAsia="ru-RU"/>
    </w:rPr>
  </w:style>
  <w:style w:type="character" w:customStyle="1" w:styleId="260">
    <w:name w:val="Знак Знак26"/>
    <w:rsid w:val="00415A52"/>
    <w:rPr>
      <w:sz w:val="28"/>
      <w:szCs w:val="24"/>
      <w:lang w:val="ru-RU" w:eastAsia="ru-RU" w:bidi="ar-SA"/>
    </w:rPr>
  </w:style>
  <w:style w:type="character" w:customStyle="1" w:styleId="250">
    <w:name w:val="Знак Знак25"/>
    <w:rsid w:val="00415A52"/>
    <w:rPr>
      <w:rFonts w:ascii="Arial" w:hAnsi="Arial" w:cs="Arial"/>
      <w:b/>
      <w:bCs/>
      <w:i/>
      <w:iCs/>
      <w:sz w:val="28"/>
      <w:szCs w:val="28"/>
      <w:lang w:val="ru-RU" w:eastAsia="ru-RU" w:bidi="ar-SA"/>
    </w:rPr>
  </w:style>
  <w:style w:type="character" w:customStyle="1" w:styleId="240">
    <w:name w:val="Знак Знак24"/>
    <w:rsid w:val="00415A52"/>
    <w:rPr>
      <w:rFonts w:ascii="Arial" w:hAnsi="Arial" w:cs="Arial"/>
      <w:b/>
      <w:bCs/>
      <w:sz w:val="26"/>
      <w:szCs w:val="26"/>
      <w:lang w:val="ru-RU" w:eastAsia="ru-RU" w:bidi="ar-SA"/>
    </w:rPr>
  </w:style>
  <w:style w:type="character" w:customStyle="1" w:styleId="230">
    <w:name w:val="Знак Знак23"/>
    <w:rsid w:val="00415A52"/>
    <w:rPr>
      <w:b/>
      <w:bCs/>
      <w:sz w:val="28"/>
      <w:szCs w:val="28"/>
      <w:lang w:val="ru-RU" w:eastAsia="ru-RU" w:bidi="ar-SA"/>
    </w:rPr>
  </w:style>
  <w:style w:type="character" w:customStyle="1" w:styleId="210">
    <w:name w:val="Знак Знак21"/>
    <w:rsid w:val="00415A52"/>
    <w:rPr>
      <w:b/>
      <w:bCs/>
      <w:sz w:val="22"/>
      <w:szCs w:val="22"/>
      <w:lang w:val="ru-RU" w:eastAsia="ru-RU" w:bidi="ar-SA"/>
    </w:rPr>
  </w:style>
  <w:style w:type="character" w:customStyle="1" w:styleId="190">
    <w:name w:val="Знак Знак19"/>
    <w:rsid w:val="00415A52"/>
    <w:rPr>
      <w:color w:val="000000"/>
      <w:spacing w:val="-1"/>
      <w:sz w:val="28"/>
      <w:szCs w:val="28"/>
      <w:lang w:val="ru-RU" w:eastAsia="ru-RU" w:bidi="ar-SA"/>
    </w:rPr>
  </w:style>
  <w:style w:type="character" w:customStyle="1" w:styleId="170">
    <w:name w:val="Знак Знак17"/>
    <w:rsid w:val="00415A52"/>
    <w:rPr>
      <w:sz w:val="24"/>
      <w:lang w:val="ru-RU" w:eastAsia="ru-RU" w:bidi="ar-SA"/>
    </w:rPr>
  </w:style>
  <w:style w:type="paragraph" w:customStyle="1" w:styleId="1b">
    <w:name w:val="Основной текст1 Знак"/>
    <w:basedOn w:val="a"/>
    <w:link w:val="1c"/>
    <w:rsid w:val="00415A52"/>
    <w:pPr>
      <w:shd w:val="clear" w:color="auto" w:fill="FFFFFF"/>
      <w:spacing w:after="600" w:line="317" w:lineRule="exact"/>
      <w:ind w:hanging="340"/>
      <w:jc w:val="both"/>
    </w:pPr>
    <w:rPr>
      <w:rFonts w:ascii="Times New Roman" w:eastAsia="Times New Roman" w:hAnsi="Times New Roman" w:cs="Times New Roman"/>
      <w:spacing w:val="10"/>
      <w:sz w:val="24"/>
      <w:szCs w:val="24"/>
      <w:lang w:eastAsia="ru-RU"/>
    </w:rPr>
  </w:style>
  <w:style w:type="character" w:customStyle="1" w:styleId="aff3">
    <w:name w:val="Цветовое выделение"/>
    <w:rsid w:val="00415A52"/>
    <w:rPr>
      <w:b/>
      <w:color w:val="000080"/>
    </w:rPr>
  </w:style>
  <w:style w:type="character" w:customStyle="1" w:styleId="aff4">
    <w:name w:val="Гипертекстовая ссылка"/>
    <w:rsid w:val="00415A52"/>
    <w:rPr>
      <w:rFonts w:cs="Times New Roman"/>
      <w:b/>
      <w:color w:val="008000"/>
    </w:rPr>
  </w:style>
  <w:style w:type="paragraph" w:customStyle="1" w:styleId="211">
    <w:name w:val="Основной текст с отступом 21"/>
    <w:basedOn w:val="a"/>
    <w:rsid w:val="00415A52"/>
    <w:pPr>
      <w:spacing w:after="0" w:line="240" w:lineRule="auto"/>
      <w:ind w:firstLine="708"/>
      <w:jc w:val="both"/>
    </w:pPr>
    <w:rPr>
      <w:rFonts w:ascii="Times New Roman" w:eastAsia="Times New Roman" w:hAnsi="Times New Roman" w:cs="Times New Roman"/>
      <w:bCs/>
      <w:sz w:val="28"/>
      <w:szCs w:val="24"/>
      <w:lang w:eastAsia="ar-SA"/>
    </w:rPr>
  </w:style>
  <w:style w:type="character" w:customStyle="1" w:styleId="SubtitleChar">
    <w:name w:val="Subtitle Char"/>
    <w:locked/>
    <w:rsid w:val="00415A52"/>
    <w:rPr>
      <w:rFonts w:ascii="Times New Roman" w:hAnsi="Times New Roman" w:cs="Times New Roman"/>
      <w:sz w:val="24"/>
      <w:szCs w:val="24"/>
      <w:lang w:eastAsia="ru-RU"/>
    </w:rPr>
  </w:style>
  <w:style w:type="paragraph" w:customStyle="1" w:styleId="ConsPlusDocList">
    <w:name w:val="ConsPlusDocList"/>
    <w:rsid w:val="00415A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9">
    <w:name w:val="List Bullet 2"/>
    <w:basedOn w:val="a"/>
    <w:autoRedefine/>
    <w:rsid w:val="00415A52"/>
    <w:pPr>
      <w:spacing w:after="0" w:line="240" w:lineRule="auto"/>
    </w:pPr>
    <w:rPr>
      <w:rFonts w:ascii="Times New Roman" w:eastAsia="Times New Roman" w:hAnsi="Times New Roman" w:cs="Times New Roman"/>
      <w:spacing w:val="-2"/>
      <w:sz w:val="28"/>
      <w:szCs w:val="28"/>
      <w:lang w:eastAsia="ru-RU"/>
    </w:rPr>
  </w:style>
  <w:style w:type="paragraph" w:customStyle="1" w:styleId="212">
    <w:name w:val="Основной текст 21"/>
    <w:basedOn w:val="a"/>
    <w:rsid w:val="00415A52"/>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415A52"/>
    <w:pPr>
      <w:suppressAutoHyphens/>
      <w:spacing w:after="0" w:line="240" w:lineRule="auto"/>
      <w:ind w:right="59"/>
      <w:jc w:val="both"/>
    </w:pPr>
    <w:rPr>
      <w:rFonts w:ascii="Times New Roman" w:eastAsia="Times New Roman" w:hAnsi="Times New Roman" w:cs="Times New Roman"/>
      <w:lang w:eastAsia="ar-SA"/>
    </w:rPr>
  </w:style>
  <w:style w:type="character" w:customStyle="1" w:styleId="160">
    <w:name w:val="Знак Знак16"/>
    <w:locked/>
    <w:rsid w:val="00415A52"/>
    <w:rPr>
      <w:sz w:val="24"/>
    </w:rPr>
  </w:style>
  <w:style w:type="paragraph" w:customStyle="1" w:styleId="Style12">
    <w:name w:val="Style12"/>
    <w:basedOn w:val="a"/>
    <w:rsid w:val="00415A52"/>
    <w:pPr>
      <w:widowControl w:val="0"/>
      <w:autoSpaceDE w:val="0"/>
      <w:autoSpaceDN w:val="0"/>
      <w:adjustRightInd w:val="0"/>
      <w:spacing w:after="0" w:line="254" w:lineRule="exact"/>
      <w:ind w:hanging="293"/>
    </w:pPr>
    <w:rPr>
      <w:rFonts w:ascii="Arial" w:eastAsia="Times New Roman" w:hAnsi="Arial" w:cs="Times New Roman"/>
      <w:sz w:val="24"/>
      <w:szCs w:val="24"/>
      <w:lang w:eastAsia="ru-RU"/>
    </w:rPr>
  </w:style>
  <w:style w:type="paragraph" w:customStyle="1" w:styleId="Style2">
    <w:name w:val="Style2"/>
    <w:basedOn w:val="a"/>
    <w:rsid w:val="00415A52"/>
    <w:pPr>
      <w:widowControl w:val="0"/>
      <w:autoSpaceDE w:val="0"/>
      <w:autoSpaceDN w:val="0"/>
      <w:adjustRightInd w:val="0"/>
      <w:spacing w:after="0" w:line="264" w:lineRule="exact"/>
      <w:ind w:firstLine="686"/>
      <w:jc w:val="both"/>
    </w:pPr>
    <w:rPr>
      <w:rFonts w:ascii="Arial" w:eastAsia="Times New Roman" w:hAnsi="Arial" w:cs="Times New Roman"/>
      <w:sz w:val="24"/>
      <w:szCs w:val="24"/>
      <w:lang w:eastAsia="ru-RU"/>
    </w:rPr>
  </w:style>
  <w:style w:type="paragraph" w:customStyle="1" w:styleId="Style3">
    <w:name w:val="Style3"/>
    <w:basedOn w:val="a"/>
    <w:rsid w:val="00415A52"/>
    <w:pPr>
      <w:widowControl w:val="0"/>
      <w:autoSpaceDE w:val="0"/>
      <w:autoSpaceDN w:val="0"/>
      <w:adjustRightInd w:val="0"/>
      <w:spacing w:after="0" w:line="259" w:lineRule="exact"/>
      <w:ind w:firstLine="677"/>
    </w:pPr>
    <w:rPr>
      <w:rFonts w:ascii="Arial" w:eastAsia="Times New Roman" w:hAnsi="Arial" w:cs="Times New Roman"/>
      <w:sz w:val="24"/>
      <w:szCs w:val="24"/>
      <w:lang w:eastAsia="ru-RU"/>
    </w:rPr>
  </w:style>
  <w:style w:type="character" w:customStyle="1" w:styleId="FontStyle20">
    <w:name w:val="Font Style20"/>
    <w:rsid w:val="00415A52"/>
    <w:rPr>
      <w:rFonts w:ascii="Arial" w:hAnsi="Arial" w:cs="Arial" w:hint="default"/>
      <w:sz w:val="16"/>
      <w:szCs w:val="16"/>
    </w:rPr>
  </w:style>
  <w:style w:type="character" w:customStyle="1" w:styleId="FontStyle21">
    <w:name w:val="Font Style21"/>
    <w:rsid w:val="00415A52"/>
    <w:rPr>
      <w:rFonts w:ascii="Arial" w:hAnsi="Arial" w:cs="Arial" w:hint="default"/>
      <w:b/>
      <w:bCs/>
      <w:sz w:val="18"/>
      <w:szCs w:val="18"/>
    </w:rPr>
  </w:style>
  <w:style w:type="character" w:customStyle="1" w:styleId="112">
    <w:name w:val="Заголовок 1 Знак1"/>
    <w:locked/>
    <w:rsid w:val="00415A52"/>
    <w:rPr>
      <w:rFonts w:eastAsia="Arial Unicode MS"/>
      <w:b/>
      <w:bCs/>
      <w:sz w:val="22"/>
      <w:szCs w:val="24"/>
      <w:lang w:val="ru-RU" w:eastAsia="ru-RU" w:bidi="ar-SA"/>
    </w:rPr>
  </w:style>
  <w:style w:type="paragraph" w:customStyle="1" w:styleId="2a">
    <w:name w:val="Стиль2"/>
    <w:basedOn w:val="a"/>
    <w:rsid w:val="00415A52"/>
    <w:pPr>
      <w:autoSpaceDE w:val="0"/>
      <w:autoSpaceDN w:val="0"/>
      <w:spacing w:after="0" w:line="240" w:lineRule="auto"/>
      <w:jc w:val="center"/>
    </w:pPr>
    <w:rPr>
      <w:rFonts w:ascii="Times New Roman" w:eastAsia="Calibri" w:hAnsi="Times New Roman" w:cs="Times New Roman"/>
      <w:b/>
      <w:bCs/>
      <w:sz w:val="28"/>
      <w:szCs w:val="28"/>
      <w:lang w:eastAsia="ru-RU"/>
    </w:rPr>
  </w:style>
  <w:style w:type="paragraph" w:customStyle="1" w:styleId="1d">
    <w:name w:val="1"/>
    <w:basedOn w:val="a"/>
    <w:autoRedefine/>
    <w:rsid w:val="00415A52"/>
    <w:pPr>
      <w:spacing w:line="240" w:lineRule="exact"/>
    </w:pPr>
    <w:rPr>
      <w:rFonts w:ascii="Times New Roman" w:eastAsia="Times New Roman" w:hAnsi="Times New Roman" w:cs="Times New Roman"/>
      <w:sz w:val="28"/>
      <w:szCs w:val="20"/>
      <w:lang w:val="en-US"/>
    </w:rPr>
  </w:style>
  <w:style w:type="numbering" w:customStyle="1" w:styleId="113">
    <w:name w:val="Нет списка11"/>
    <w:next w:val="a2"/>
    <w:semiHidden/>
    <w:unhideWhenUsed/>
    <w:rsid w:val="00415A52"/>
  </w:style>
  <w:style w:type="paragraph" w:customStyle="1" w:styleId="1e">
    <w:name w:val="1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
    <w:autoRedefine/>
    <w:rsid w:val="00415A52"/>
    <w:pPr>
      <w:spacing w:line="240" w:lineRule="exact"/>
    </w:pPr>
    <w:rPr>
      <w:rFonts w:ascii="Times New Roman" w:eastAsia="Times New Roman" w:hAnsi="Times New Roman" w:cs="Times New Roman"/>
      <w:sz w:val="28"/>
      <w:szCs w:val="20"/>
      <w:lang w:val="en-US"/>
    </w:rPr>
  </w:style>
  <w:style w:type="paragraph" w:customStyle="1" w:styleId="aff5">
    <w:name w:val="Знак"/>
    <w:basedOn w:val="a"/>
    <w:rsid w:val="00415A52"/>
    <w:pPr>
      <w:spacing w:line="240" w:lineRule="exact"/>
    </w:pPr>
    <w:rPr>
      <w:rFonts w:ascii="Verdana" w:eastAsia="Times New Roman" w:hAnsi="Verdana" w:cs="Times New Roman"/>
      <w:sz w:val="20"/>
      <w:szCs w:val="20"/>
      <w:lang w:val="en-US"/>
    </w:rPr>
  </w:style>
  <w:style w:type="paragraph" w:customStyle="1" w:styleId="1f">
    <w:name w:val="Текст1"/>
    <w:basedOn w:val="a"/>
    <w:rsid w:val="00415A52"/>
    <w:pPr>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41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415A52"/>
    <w:rPr>
      <w:rFonts w:ascii="Courier New" w:eastAsia="Times New Roman" w:hAnsi="Courier New" w:cs="Times New Roman"/>
      <w:color w:val="000000"/>
      <w:sz w:val="20"/>
      <w:szCs w:val="20"/>
    </w:rPr>
  </w:style>
  <w:style w:type="paragraph" w:customStyle="1" w:styleId="aff6">
    <w:name w:val="Заголовок документа"/>
    <w:basedOn w:val="a"/>
    <w:rsid w:val="00415A52"/>
    <w:pPr>
      <w:widowControl w:val="0"/>
      <w:spacing w:after="20" w:line="240" w:lineRule="auto"/>
      <w:ind w:left="567" w:right="567"/>
      <w:jc w:val="center"/>
    </w:pPr>
    <w:rPr>
      <w:rFonts w:ascii="Arial Black" w:eastAsia="Times New Roman" w:hAnsi="Arial Black" w:cs="Times New Roman"/>
      <w:sz w:val="36"/>
      <w:szCs w:val="36"/>
      <w:lang w:val="en-US"/>
    </w:rPr>
  </w:style>
  <w:style w:type="paragraph" w:customStyle="1" w:styleId="aff7">
    <w:name w:val="Основной"/>
    <w:basedOn w:val="a"/>
    <w:rsid w:val="00415A52"/>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ConsPlusNonformat1">
    <w:name w:val="ConsPlusNonformat Знак Знак1"/>
    <w:link w:val="ConsPlusNonformat"/>
    <w:locked/>
    <w:rsid w:val="00415A52"/>
    <w:rPr>
      <w:rFonts w:ascii="Courier New" w:eastAsia="Times New Roman" w:hAnsi="Courier New" w:cs="Courier New"/>
      <w:sz w:val="20"/>
      <w:szCs w:val="20"/>
      <w:lang w:eastAsia="ru-RU"/>
    </w:rPr>
  </w:style>
  <w:style w:type="paragraph" w:customStyle="1" w:styleId="44">
    <w:name w:val="Обычный (веб)4"/>
    <w:basedOn w:val="a"/>
    <w:rsid w:val="00415A52"/>
    <w:pPr>
      <w:spacing w:after="0" w:line="240" w:lineRule="auto"/>
    </w:pPr>
    <w:rPr>
      <w:rFonts w:ascii="Times New Roman" w:eastAsia="Times New Roman" w:hAnsi="Times New Roman" w:cs="Times New Roman"/>
      <w:sz w:val="24"/>
      <w:szCs w:val="24"/>
      <w:lang w:eastAsia="ru-RU"/>
    </w:rPr>
  </w:style>
  <w:style w:type="paragraph" w:customStyle="1" w:styleId="aff8">
    <w:name w:val="Заголовок"/>
    <w:basedOn w:val="a"/>
    <w:next w:val="aa"/>
    <w:rsid w:val="00415A52"/>
    <w:pPr>
      <w:keepNext/>
      <w:suppressAutoHyphens/>
      <w:spacing w:before="240" w:after="120" w:line="240" w:lineRule="auto"/>
    </w:pPr>
    <w:rPr>
      <w:rFonts w:ascii="Arial" w:eastAsia="Times New Roman" w:hAnsi="Arial" w:cs="Mangal"/>
      <w:sz w:val="28"/>
      <w:szCs w:val="28"/>
      <w:lang w:eastAsia="ar-SA"/>
    </w:rPr>
  </w:style>
  <w:style w:type="paragraph" w:styleId="aff9">
    <w:name w:val="List"/>
    <w:basedOn w:val="aa"/>
    <w:rsid w:val="00415A52"/>
    <w:pPr>
      <w:suppressAutoHyphens/>
    </w:pPr>
    <w:rPr>
      <w:rFonts w:ascii="Arial" w:hAnsi="Arial" w:cs="Mangal"/>
      <w:szCs w:val="24"/>
      <w:lang w:eastAsia="ar-SA"/>
    </w:rPr>
  </w:style>
  <w:style w:type="paragraph" w:customStyle="1" w:styleId="1f0">
    <w:name w:val="Название1"/>
    <w:basedOn w:val="a"/>
    <w:rsid w:val="00415A52"/>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f1">
    <w:name w:val="Указатель1"/>
    <w:basedOn w:val="a"/>
    <w:rsid w:val="00415A52"/>
    <w:pPr>
      <w:suppressLineNumbers/>
      <w:suppressAutoHyphens/>
      <w:spacing w:after="0" w:line="240" w:lineRule="auto"/>
    </w:pPr>
    <w:rPr>
      <w:rFonts w:ascii="Arial" w:eastAsia="Times New Roman" w:hAnsi="Arial" w:cs="Mangal"/>
      <w:sz w:val="24"/>
      <w:szCs w:val="24"/>
      <w:lang w:eastAsia="ar-SA"/>
    </w:rPr>
  </w:style>
  <w:style w:type="paragraph" w:customStyle="1" w:styleId="affa">
    <w:name w:val="Содержимое таблицы"/>
    <w:basedOn w:val="a"/>
    <w:rsid w:val="00415A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415A52"/>
    <w:pPr>
      <w:jc w:val="center"/>
    </w:pPr>
    <w:rPr>
      <w:b/>
      <w:bCs/>
    </w:rPr>
  </w:style>
  <w:style w:type="paragraph" w:customStyle="1" w:styleId="affc">
    <w:name w:val="Содержимое врезки"/>
    <w:basedOn w:val="aa"/>
    <w:rsid w:val="00415A52"/>
    <w:pPr>
      <w:suppressAutoHyphens/>
    </w:pPr>
    <w:rPr>
      <w:szCs w:val="24"/>
      <w:lang w:eastAsia="ar-SA"/>
    </w:rPr>
  </w:style>
  <w:style w:type="paragraph" w:customStyle="1" w:styleId="96">
    <w:name w:val="стиль96"/>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Абзац списка1"/>
    <w:basedOn w:val="a"/>
    <w:rsid w:val="00415A52"/>
    <w:pPr>
      <w:spacing w:after="0" w:line="240" w:lineRule="auto"/>
      <w:ind w:left="720"/>
    </w:pPr>
    <w:rPr>
      <w:rFonts w:ascii="Times New Roman" w:eastAsia="Calibri" w:hAnsi="Times New Roman" w:cs="Times New Roman"/>
      <w:sz w:val="24"/>
      <w:szCs w:val="24"/>
      <w:lang w:eastAsia="ru-RU"/>
    </w:rPr>
  </w:style>
  <w:style w:type="paragraph" w:customStyle="1" w:styleId="CharChar0">
    <w:name w:val="Char Char"/>
    <w:basedOn w:val="a"/>
    <w:autoRedefine/>
    <w:rsid w:val="00415A52"/>
    <w:pPr>
      <w:spacing w:line="240" w:lineRule="exact"/>
    </w:pPr>
    <w:rPr>
      <w:rFonts w:ascii="Times New Roman" w:eastAsia="Times New Roman" w:hAnsi="Times New Roman" w:cs="Times New Roman"/>
      <w:sz w:val="28"/>
      <w:szCs w:val="20"/>
      <w:lang w:val="en-US"/>
    </w:rPr>
  </w:style>
  <w:style w:type="paragraph" w:customStyle="1" w:styleId="1f3">
    <w:name w:val="Текст1"/>
    <w:basedOn w:val="a"/>
    <w:rsid w:val="00415A52"/>
    <w:pPr>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character" w:styleId="affd">
    <w:name w:val="Emphasis"/>
    <w:qFormat/>
    <w:rsid w:val="00415A52"/>
    <w:rPr>
      <w:i/>
      <w:iCs/>
    </w:rPr>
  </w:style>
  <w:style w:type="paragraph" w:customStyle="1" w:styleId="CharChar1">
    <w:name w:val="Char Char1"/>
    <w:basedOn w:val="a"/>
    <w:autoRedefine/>
    <w:rsid w:val="00415A52"/>
    <w:pPr>
      <w:spacing w:line="240" w:lineRule="exact"/>
    </w:pPr>
    <w:rPr>
      <w:rFonts w:ascii="Times New Roman" w:eastAsia="Times New Roman" w:hAnsi="Times New Roman" w:cs="Times New Roman"/>
      <w:sz w:val="28"/>
      <w:szCs w:val="20"/>
      <w:lang w:val="en-US"/>
    </w:rPr>
  </w:style>
  <w:style w:type="paragraph" w:customStyle="1" w:styleId="affe">
    <w:name w:val="Нормальный (таблица)"/>
    <w:basedOn w:val="a"/>
    <w:next w:val="a"/>
    <w:rsid w:val="00415A5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Знак Знак Знак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har">
    <w:name w:val="Знак1 Знак Знак Знак Знак Знак Знак Знак Знак1 Char"/>
    <w:basedOn w:val="a"/>
    <w:rsid w:val="00415A52"/>
    <w:pPr>
      <w:spacing w:line="240" w:lineRule="exact"/>
    </w:pPr>
    <w:rPr>
      <w:rFonts w:ascii="Verdana" w:eastAsia="Calibri" w:hAnsi="Verdana" w:cs="Times New Roman"/>
      <w:sz w:val="20"/>
      <w:szCs w:val="20"/>
      <w:lang w:val="en-US"/>
    </w:rPr>
  </w:style>
  <w:style w:type="paragraph" w:customStyle="1" w:styleId="afff0">
    <w:name w:val="Знак Знак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t">
    <w:name w:val="st"/>
    <w:basedOn w:val="a0"/>
    <w:rsid w:val="00415A52"/>
  </w:style>
  <w:style w:type="paragraph" w:customStyle="1" w:styleId="11Char0">
    <w:name w:val="Знак1 Знак Знак Знак Знак Знак Знак Знак Знак1 Char"/>
    <w:basedOn w:val="a"/>
    <w:rsid w:val="00415A52"/>
    <w:pPr>
      <w:spacing w:line="240" w:lineRule="exact"/>
    </w:pPr>
    <w:rPr>
      <w:rFonts w:ascii="Verdana" w:eastAsia="Times New Roman" w:hAnsi="Verdana" w:cs="Times New Roman"/>
      <w:sz w:val="20"/>
      <w:szCs w:val="20"/>
      <w:lang w:val="en-US"/>
    </w:rPr>
  </w:style>
  <w:style w:type="paragraph" w:customStyle="1" w:styleId="2b">
    <w:name w:val="Табличный 2"/>
    <w:basedOn w:val="a"/>
    <w:rsid w:val="00415A52"/>
    <w:pPr>
      <w:spacing w:after="0" w:line="240" w:lineRule="auto"/>
      <w:jc w:val="both"/>
    </w:pPr>
    <w:rPr>
      <w:rFonts w:ascii="Times New Roman" w:eastAsia="Times New Roman" w:hAnsi="Times New Roman" w:cs="Times New Roman"/>
      <w:b/>
      <w:bCs/>
      <w:sz w:val="24"/>
      <w:szCs w:val="24"/>
      <w:lang w:eastAsia="ru-RU"/>
    </w:rPr>
  </w:style>
  <w:style w:type="paragraph" w:styleId="afff1">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ff2"/>
    <w:rsid w:val="00415A52"/>
    <w:pPr>
      <w:spacing w:after="0" w:line="240" w:lineRule="auto"/>
    </w:pPr>
    <w:rPr>
      <w:rFonts w:ascii="Times New Roman" w:eastAsia="Times New Roman" w:hAnsi="Times New Roman" w:cs="Times New Roman"/>
      <w:sz w:val="20"/>
      <w:szCs w:val="20"/>
      <w:lang w:eastAsia="ru-RU"/>
    </w:rPr>
  </w:style>
  <w:style w:type="character" w:customStyle="1" w:styleId="afff2">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ff1"/>
    <w:rsid w:val="00415A52"/>
    <w:rPr>
      <w:rFonts w:ascii="Times New Roman" w:eastAsia="Times New Roman" w:hAnsi="Times New Roman" w:cs="Times New Roman"/>
      <w:sz w:val="20"/>
      <w:szCs w:val="20"/>
      <w:lang w:eastAsia="ru-RU"/>
    </w:rPr>
  </w:style>
  <w:style w:type="character" w:styleId="afff3">
    <w:name w:val="footnote reference"/>
    <w:rsid w:val="00415A52"/>
    <w:rPr>
      <w:vertAlign w:val="superscript"/>
    </w:rPr>
  </w:style>
  <w:style w:type="paragraph" w:customStyle="1" w:styleId="2c">
    <w:name w:val="Обычный2"/>
    <w:rsid w:val="00415A52"/>
    <w:pPr>
      <w:spacing w:after="0" w:line="240" w:lineRule="auto"/>
    </w:pPr>
    <w:rPr>
      <w:rFonts w:ascii="Times New Roman" w:eastAsia="Times New Roman" w:hAnsi="Times New Roman" w:cs="Times New Roman"/>
      <w:b/>
      <w:sz w:val="24"/>
      <w:szCs w:val="20"/>
      <w:lang w:eastAsia="ru-RU"/>
    </w:rPr>
  </w:style>
  <w:style w:type="paragraph" w:customStyle="1" w:styleId="afff4">
    <w:name w:val="Стиль"/>
    <w:rsid w:val="00415A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
    <w:autoRedefine/>
    <w:rsid w:val="00415A52"/>
    <w:pPr>
      <w:spacing w:line="240" w:lineRule="exact"/>
    </w:pPr>
    <w:rPr>
      <w:rFonts w:ascii="Times New Roman" w:eastAsia="Times New Roman" w:hAnsi="Times New Roman" w:cs="Times New Roman"/>
      <w:sz w:val="28"/>
      <w:szCs w:val="20"/>
      <w:lang w:val="en-US"/>
    </w:rPr>
  </w:style>
  <w:style w:type="paragraph" w:customStyle="1" w:styleId="ConsCell">
    <w:name w:val="ConsCell"/>
    <w:rsid w:val="00415A52"/>
    <w:pPr>
      <w:spacing w:after="0" w:line="240" w:lineRule="auto"/>
    </w:pPr>
    <w:rPr>
      <w:rFonts w:ascii="Arial" w:eastAsia="Times New Roman" w:hAnsi="Arial" w:cs="Times New Roman"/>
      <w:snapToGrid w:val="0"/>
      <w:sz w:val="20"/>
      <w:szCs w:val="20"/>
      <w:lang w:eastAsia="ru-RU"/>
    </w:rPr>
  </w:style>
  <w:style w:type="character" w:customStyle="1" w:styleId="45">
    <w:name w:val="Знак Знак4"/>
    <w:locked/>
    <w:rsid w:val="00415A52"/>
    <w:rPr>
      <w:sz w:val="32"/>
      <w:szCs w:val="24"/>
      <w:lang w:val="ru-RU" w:eastAsia="ru-RU" w:bidi="ar-SA"/>
    </w:rPr>
  </w:style>
  <w:style w:type="paragraph" w:customStyle="1" w:styleId="msotitlecxspmiddle">
    <w:name w:val="msotitlecxspmiddle"/>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titlecxsplast">
    <w:name w:val="msotitlecxsplast"/>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0">
    <w:name w:val="Знак Знак28"/>
    <w:rsid w:val="00415A52"/>
    <w:rPr>
      <w:sz w:val="28"/>
      <w:szCs w:val="24"/>
      <w:lang w:val="ru-RU" w:eastAsia="ru-RU" w:bidi="ar-SA"/>
    </w:rPr>
  </w:style>
  <w:style w:type="character" w:customStyle="1" w:styleId="apple-style-span">
    <w:name w:val="apple-style-span"/>
    <w:rsid w:val="00415A52"/>
  </w:style>
  <w:style w:type="character" w:customStyle="1" w:styleId="52">
    <w:name w:val="Знак Знак5"/>
    <w:locked/>
    <w:rsid w:val="00415A52"/>
    <w:rPr>
      <w:sz w:val="32"/>
      <w:szCs w:val="24"/>
      <w:lang w:val="ru-RU" w:eastAsia="ru-RU" w:bidi="ar-SA"/>
    </w:rPr>
  </w:style>
  <w:style w:type="character" w:customStyle="1" w:styleId="63">
    <w:name w:val="Знак Знак6"/>
    <w:locked/>
    <w:rsid w:val="00415A52"/>
    <w:rPr>
      <w:rFonts w:ascii="Calibri" w:eastAsia="Calibri" w:hAnsi="Calibri"/>
      <w:sz w:val="32"/>
      <w:szCs w:val="24"/>
      <w:lang w:val="ru-RU" w:eastAsia="ru-RU" w:bidi="ar-SA"/>
    </w:rPr>
  </w:style>
  <w:style w:type="character" w:customStyle="1" w:styleId="130">
    <w:name w:val="Знак Знак13"/>
    <w:locked/>
    <w:rsid w:val="00415A52"/>
    <w:rPr>
      <w:sz w:val="24"/>
      <w:lang w:val="ru-RU" w:eastAsia="ru-RU" w:bidi="ar-SA"/>
    </w:rPr>
  </w:style>
  <w:style w:type="character" w:customStyle="1" w:styleId="290">
    <w:name w:val="Знак Знак29"/>
    <w:rsid w:val="00415A52"/>
    <w:rPr>
      <w:sz w:val="28"/>
      <w:szCs w:val="24"/>
      <w:lang w:val="ru-RU" w:eastAsia="ru-RU" w:bidi="ar-SA"/>
    </w:rPr>
  </w:style>
  <w:style w:type="paragraph" w:customStyle="1" w:styleId="Default">
    <w:name w:val="Default"/>
    <w:rsid w:val="00415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6">
    <w:name w:val="Базовый"/>
    <w:rsid w:val="00415A52"/>
    <w:pPr>
      <w:tabs>
        <w:tab w:val="left" w:pos="708"/>
      </w:tabs>
      <w:suppressAutoHyphens/>
      <w:spacing w:after="200" w:line="360" w:lineRule="auto"/>
      <w:ind w:firstLine="709"/>
      <w:jc w:val="both"/>
    </w:pPr>
    <w:rPr>
      <w:rFonts w:ascii="Times New Roman" w:eastAsia="SimSun" w:hAnsi="Times New Roman" w:cs="Times New Roman"/>
      <w:sz w:val="28"/>
    </w:rPr>
  </w:style>
  <w:style w:type="paragraph" w:customStyle="1" w:styleId="p14">
    <w:name w:val="p14"/>
    <w:basedOn w:val="afff6"/>
    <w:rsid w:val="00415A52"/>
    <w:pPr>
      <w:widowControl w:val="0"/>
      <w:tabs>
        <w:tab w:val="left" w:pos="464"/>
      </w:tabs>
      <w:spacing w:line="232" w:lineRule="atLeast"/>
      <w:ind w:firstLine="465"/>
    </w:pPr>
    <w:rPr>
      <w:rFonts w:eastAsia="Times New Roman"/>
      <w:sz w:val="24"/>
      <w:szCs w:val="24"/>
      <w:lang w:val="en-US" w:eastAsia="ru-RU"/>
    </w:rPr>
  </w:style>
  <w:style w:type="character" w:customStyle="1" w:styleId="ConsPlusNormal1">
    <w:name w:val="ConsPlusNormal Знак Знак1"/>
    <w:link w:val="ConsPlusNormal"/>
    <w:locked/>
    <w:rsid w:val="00415A52"/>
    <w:rPr>
      <w:rFonts w:ascii="Arial" w:eastAsia="Times New Roman" w:hAnsi="Arial" w:cs="Arial"/>
      <w:sz w:val="20"/>
      <w:szCs w:val="20"/>
      <w:lang w:eastAsia="ru-RU"/>
    </w:rPr>
  </w:style>
  <w:style w:type="paragraph" w:customStyle="1" w:styleId="afff7">
    <w:name w:val="Таблицы (моноширинный)"/>
    <w:basedOn w:val="a"/>
    <w:next w:val="a"/>
    <w:rsid w:val="00415A5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300">
    <w:name w:val="Знак Знак30"/>
    <w:rsid w:val="00415A52"/>
    <w:rPr>
      <w:sz w:val="28"/>
      <w:szCs w:val="24"/>
      <w:lang w:val="ru-RU" w:eastAsia="ru-RU" w:bidi="ar-SA"/>
    </w:rPr>
  </w:style>
  <w:style w:type="paragraph" w:customStyle="1" w:styleId="a00">
    <w:name w:val="a0"/>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8">
    <w:name w:val="Обычный + полужирный Знак"/>
    <w:link w:val="afff9"/>
    <w:locked/>
    <w:rsid w:val="00415A52"/>
    <w:rPr>
      <w:b/>
      <w:sz w:val="24"/>
      <w:szCs w:val="24"/>
      <w:lang w:eastAsia="ru-RU"/>
    </w:rPr>
  </w:style>
  <w:style w:type="paragraph" w:customStyle="1" w:styleId="afff9">
    <w:name w:val="Обычный + полужирный"/>
    <w:basedOn w:val="a"/>
    <w:link w:val="afff8"/>
    <w:rsid w:val="00415A52"/>
    <w:pPr>
      <w:spacing w:after="0" w:line="240" w:lineRule="auto"/>
      <w:ind w:left="57" w:firstLine="709"/>
      <w:jc w:val="both"/>
    </w:pPr>
    <w:rPr>
      <w:b/>
      <w:sz w:val="24"/>
      <w:szCs w:val="24"/>
      <w:lang w:eastAsia="ru-RU"/>
    </w:rPr>
  </w:style>
  <w:style w:type="character" w:customStyle="1" w:styleId="Absatz-Standardschriftart">
    <w:name w:val="Absatz-Standardschriftart"/>
    <w:rsid w:val="00415A52"/>
  </w:style>
  <w:style w:type="character" w:customStyle="1" w:styleId="WW-Absatz-Standardschriftart">
    <w:name w:val="WW-Absatz-Standardschriftart"/>
    <w:rsid w:val="00415A52"/>
  </w:style>
  <w:style w:type="character" w:customStyle="1" w:styleId="WW-Absatz-Standardschriftart1">
    <w:name w:val="WW-Absatz-Standardschriftart1"/>
    <w:rsid w:val="00415A52"/>
  </w:style>
  <w:style w:type="character" w:customStyle="1" w:styleId="WW-Absatz-Standardschriftart11">
    <w:name w:val="WW-Absatz-Standardschriftart11"/>
    <w:rsid w:val="00415A52"/>
  </w:style>
  <w:style w:type="character" w:customStyle="1" w:styleId="WW-Absatz-Standardschriftart111">
    <w:name w:val="WW-Absatz-Standardschriftart111"/>
    <w:rsid w:val="00415A52"/>
  </w:style>
  <w:style w:type="character" w:customStyle="1" w:styleId="WW-Absatz-Standardschriftart1111">
    <w:name w:val="WW-Absatz-Standardschriftart1111"/>
    <w:rsid w:val="00415A52"/>
  </w:style>
  <w:style w:type="character" w:customStyle="1" w:styleId="afffa">
    <w:name w:val="Символ нумерации"/>
    <w:rsid w:val="00415A52"/>
  </w:style>
  <w:style w:type="character" w:customStyle="1" w:styleId="2d">
    <w:name w:val="Основной шрифт абзаца2"/>
    <w:rsid w:val="00415A52"/>
  </w:style>
  <w:style w:type="character" w:customStyle="1" w:styleId="220">
    <w:name w:val="Знак Знак22"/>
    <w:locked/>
    <w:rsid w:val="00415A52"/>
    <w:rPr>
      <w:sz w:val="28"/>
      <w:szCs w:val="24"/>
      <w:lang w:val="ru-RU" w:eastAsia="ru-RU" w:bidi="ar-SA"/>
    </w:rPr>
  </w:style>
  <w:style w:type="character" w:styleId="afffb">
    <w:name w:val="FollowedHyperlink"/>
    <w:rsid w:val="00415A52"/>
    <w:rPr>
      <w:color w:val="800080"/>
      <w:u w:val="single"/>
    </w:rPr>
  </w:style>
  <w:style w:type="character" w:customStyle="1" w:styleId="120">
    <w:name w:val="Знак Знак12"/>
    <w:semiHidden/>
    <w:locked/>
    <w:rsid w:val="00415A52"/>
    <w:rPr>
      <w:rFonts w:ascii="Cambria" w:hAnsi="Cambria"/>
      <w:b/>
      <w:bCs/>
      <w:i/>
      <w:iCs/>
      <w:sz w:val="28"/>
      <w:szCs w:val="28"/>
      <w:lang w:val="ru-RU" w:eastAsia="ru-RU" w:bidi="ar-SA"/>
    </w:rPr>
  </w:style>
  <w:style w:type="character" w:customStyle="1" w:styleId="114">
    <w:name w:val="Знак Знак11"/>
    <w:locked/>
    <w:rsid w:val="00415A52"/>
    <w:rPr>
      <w:sz w:val="28"/>
      <w:lang w:val="ru-RU" w:eastAsia="ru-RU" w:bidi="ar-SA"/>
    </w:rPr>
  </w:style>
  <w:style w:type="character" w:customStyle="1" w:styleId="100">
    <w:name w:val="Знак Знак10"/>
    <w:locked/>
    <w:rsid w:val="00415A52"/>
    <w:rPr>
      <w:sz w:val="28"/>
      <w:szCs w:val="28"/>
      <w:lang w:val="ru-RU" w:eastAsia="ru-RU" w:bidi="ar-SA"/>
    </w:rPr>
  </w:style>
  <w:style w:type="character" w:customStyle="1" w:styleId="91">
    <w:name w:val="Знак Знак9"/>
    <w:locked/>
    <w:rsid w:val="00415A52"/>
    <w:rPr>
      <w:b/>
      <w:bCs/>
      <w:sz w:val="22"/>
      <w:szCs w:val="22"/>
      <w:lang w:val="ru-RU" w:eastAsia="ru-RU" w:bidi="ar-SA"/>
    </w:rPr>
  </w:style>
  <w:style w:type="character" w:customStyle="1" w:styleId="200">
    <w:name w:val="Знак Знак20"/>
    <w:locked/>
    <w:rsid w:val="00415A52"/>
    <w:rPr>
      <w:sz w:val="24"/>
      <w:szCs w:val="24"/>
      <w:lang w:val="ru-RU" w:eastAsia="ru-RU" w:bidi="ar-SA"/>
    </w:rPr>
  </w:style>
  <w:style w:type="character" w:customStyle="1" w:styleId="83">
    <w:name w:val="Знак Знак8"/>
    <w:locked/>
    <w:rsid w:val="00415A52"/>
    <w:rPr>
      <w:b/>
      <w:sz w:val="24"/>
      <w:lang w:val="ru-RU" w:eastAsia="ru-RU" w:bidi="ar-SA"/>
    </w:rPr>
  </w:style>
  <w:style w:type="character" w:customStyle="1" w:styleId="180">
    <w:name w:val="Знак Знак18"/>
    <w:locked/>
    <w:rsid w:val="00415A52"/>
    <w:rPr>
      <w:sz w:val="28"/>
      <w:szCs w:val="28"/>
      <w:lang w:val="ru-RU" w:eastAsia="ru-RU" w:bidi="ar-SA"/>
    </w:rPr>
  </w:style>
  <w:style w:type="character" w:customStyle="1" w:styleId="12">
    <w:name w:val="Верхний колонтитул Знак1"/>
    <w:link w:val="a3"/>
    <w:locked/>
    <w:rsid w:val="00415A52"/>
    <w:rPr>
      <w:rFonts w:ascii="Times New Roman" w:eastAsia="Times New Roman" w:hAnsi="Times New Roman" w:cs="Times New Roman"/>
      <w:sz w:val="24"/>
      <w:szCs w:val="20"/>
      <w:lang w:eastAsia="ru-RU"/>
    </w:rPr>
  </w:style>
  <w:style w:type="paragraph" w:customStyle="1" w:styleId="afffc">
    <w:name w:val="Знак Знак Знак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53">
    <w:name w:val="Знак Знак15"/>
    <w:rsid w:val="00415A52"/>
    <w:rPr>
      <w:snapToGrid w:val="0"/>
      <w:sz w:val="28"/>
      <w:lang w:val="en-US" w:eastAsia="ru-RU" w:bidi="ar-SA"/>
    </w:rPr>
  </w:style>
  <w:style w:type="character" w:customStyle="1" w:styleId="141">
    <w:name w:val="Знак Знак14"/>
    <w:rsid w:val="00415A52"/>
    <w:rPr>
      <w:sz w:val="28"/>
      <w:szCs w:val="24"/>
      <w:lang w:val="ru-RU" w:eastAsia="ru-RU" w:bidi="ar-SA"/>
    </w:rPr>
  </w:style>
  <w:style w:type="character" w:customStyle="1" w:styleId="261">
    <w:name w:val="Знак Знак26"/>
    <w:rsid w:val="00415A52"/>
    <w:rPr>
      <w:sz w:val="28"/>
      <w:szCs w:val="24"/>
      <w:lang w:val="ru-RU" w:eastAsia="ru-RU" w:bidi="ar-SA"/>
    </w:rPr>
  </w:style>
  <w:style w:type="character" w:customStyle="1" w:styleId="251">
    <w:name w:val="Знак Знак25"/>
    <w:rsid w:val="00415A52"/>
    <w:rPr>
      <w:rFonts w:ascii="Arial" w:hAnsi="Arial" w:cs="Arial" w:hint="default"/>
      <w:b/>
      <w:bCs/>
      <w:i/>
      <w:iCs/>
      <w:sz w:val="28"/>
      <w:szCs w:val="28"/>
      <w:lang w:val="ru-RU" w:eastAsia="ru-RU" w:bidi="ar-SA"/>
    </w:rPr>
  </w:style>
  <w:style w:type="character" w:customStyle="1" w:styleId="241">
    <w:name w:val="Знак Знак24"/>
    <w:rsid w:val="00415A52"/>
    <w:rPr>
      <w:rFonts w:ascii="Arial" w:hAnsi="Arial" w:cs="Arial" w:hint="default"/>
      <w:b/>
      <w:bCs/>
      <w:sz w:val="26"/>
      <w:szCs w:val="26"/>
      <w:lang w:val="ru-RU" w:eastAsia="ru-RU" w:bidi="ar-SA"/>
    </w:rPr>
  </w:style>
  <w:style w:type="character" w:customStyle="1" w:styleId="231">
    <w:name w:val="Знак Знак23"/>
    <w:rsid w:val="00415A52"/>
    <w:rPr>
      <w:b/>
      <w:bCs/>
      <w:sz w:val="28"/>
      <w:szCs w:val="28"/>
      <w:lang w:val="ru-RU" w:eastAsia="ru-RU" w:bidi="ar-SA"/>
    </w:rPr>
  </w:style>
  <w:style w:type="character" w:customStyle="1" w:styleId="213">
    <w:name w:val="Знак Знак21"/>
    <w:rsid w:val="00415A52"/>
    <w:rPr>
      <w:b/>
      <w:bCs/>
      <w:sz w:val="22"/>
      <w:szCs w:val="22"/>
      <w:lang w:val="ru-RU" w:eastAsia="ru-RU" w:bidi="ar-SA"/>
    </w:rPr>
  </w:style>
  <w:style w:type="character" w:customStyle="1" w:styleId="191">
    <w:name w:val="Знак Знак19"/>
    <w:rsid w:val="00415A52"/>
    <w:rPr>
      <w:color w:val="000000"/>
      <w:spacing w:val="-1"/>
      <w:sz w:val="28"/>
      <w:szCs w:val="28"/>
      <w:lang w:val="ru-RU" w:eastAsia="ru-RU" w:bidi="ar-SA"/>
    </w:rPr>
  </w:style>
  <w:style w:type="character" w:customStyle="1" w:styleId="171">
    <w:name w:val="Знак Знак17"/>
    <w:rsid w:val="00415A52"/>
    <w:rPr>
      <w:sz w:val="24"/>
      <w:lang w:val="ru-RU" w:eastAsia="ru-RU" w:bidi="ar-SA"/>
    </w:rPr>
  </w:style>
  <w:style w:type="character" w:customStyle="1" w:styleId="161">
    <w:name w:val="Знак Знак16"/>
    <w:locked/>
    <w:rsid w:val="00415A52"/>
    <w:rPr>
      <w:sz w:val="24"/>
    </w:rPr>
  </w:style>
  <w:style w:type="character" w:customStyle="1" w:styleId="TitleChar">
    <w:name w:val="Title Char"/>
    <w:locked/>
    <w:rsid w:val="00415A52"/>
    <w:rPr>
      <w:rFonts w:eastAsia="Calibri"/>
      <w:sz w:val="32"/>
      <w:szCs w:val="24"/>
      <w:lang w:val="ru-RU" w:eastAsia="ru-RU" w:bidi="ar-SA"/>
    </w:rPr>
  </w:style>
  <w:style w:type="paragraph" w:styleId="2e">
    <w:name w:val="toc 2"/>
    <w:basedOn w:val="a"/>
    <w:next w:val="a"/>
    <w:autoRedefine/>
    <w:semiHidden/>
    <w:rsid w:val="00415A52"/>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semiHidden/>
    <w:rsid w:val="00415A52"/>
    <w:pPr>
      <w:tabs>
        <w:tab w:val="right" w:leader="dot" w:pos="10092"/>
      </w:tabs>
      <w:spacing w:after="0" w:line="240" w:lineRule="auto"/>
    </w:pPr>
    <w:rPr>
      <w:rFonts w:ascii="Times New Roman" w:eastAsia="Times New Roman" w:hAnsi="Times New Roman" w:cs="Times New Roman"/>
      <w:sz w:val="24"/>
      <w:szCs w:val="24"/>
      <w:lang w:eastAsia="ru-RU"/>
    </w:rPr>
  </w:style>
  <w:style w:type="paragraph" w:styleId="2f">
    <w:name w:val="List Number 2"/>
    <w:basedOn w:val="a"/>
    <w:rsid w:val="00415A52"/>
    <w:pPr>
      <w:tabs>
        <w:tab w:val="num" w:pos="432"/>
      </w:tabs>
      <w:spacing w:after="0" w:line="240" w:lineRule="auto"/>
      <w:ind w:left="432" w:hanging="432"/>
    </w:pPr>
    <w:rPr>
      <w:rFonts w:ascii="Times New Roman" w:eastAsia="Times New Roman" w:hAnsi="Times New Roman" w:cs="Times New Roman"/>
      <w:sz w:val="24"/>
      <w:szCs w:val="24"/>
      <w:lang w:eastAsia="ru-RU"/>
    </w:rPr>
  </w:style>
  <w:style w:type="character" w:customStyle="1" w:styleId="74">
    <w:name w:val="Знак Знак7"/>
    <w:locked/>
    <w:rsid w:val="00415A52"/>
    <w:rPr>
      <w:sz w:val="24"/>
      <w:lang w:val="ru-RU" w:eastAsia="ru-RU" w:bidi="ar-SA"/>
    </w:rPr>
  </w:style>
  <w:style w:type="paragraph" w:styleId="afffe">
    <w:name w:val="Plain Text"/>
    <w:basedOn w:val="a"/>
    <w:link w:val="affff"/>
    <w:semiHidden/>
    <w:rsid w:val="00415A5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semiHidden/>
    <w:rsid w:val="00415A52"/>
    <w:rPr>
      <w:rFonts w:ascii="Courier New" w:eastAsia="Times New Roman" w:hAnsi="Courier New" w:cs="Courier New"/>
      <w:sz w:val="20"/>
      <w:szCs w:val="20"/>
      <w:lang w:eastAsia="ru-RU"/>
    </w:rPr>
  </w:style>
  <w:style w:type="character" w:customStyle="1" w:styleId="1c">
    <w:name w:val="Основной текст1 Знак Знак"/>
    <w:link w:val="1b"/>
    <w:locked/>
    <w:rsid w:val="00415A52"/>
    <w:rPr>
      <w:rFonts w:ascii="Times New Roman" w:eastAsia="Times New Roman" w:hAnsi="Times New Roman" w:cs="Times New Roman"/>
      <w:spacing w:val="10"/>
      <w:sz w:val="24"/>
      <w:szCs w:val="24"/>
      <w:shd w:val="clear" w:color="auto" w:fill="FFFFFF"/>
      <w:lang w:val="ru-RU" w:eastAsia="ru-RU"/>
    </w:rPr>
  </w:style>
  <w:style w:type="paragraph" w:customStyle="1" w:styleId="115">
    <w:name w:val="Заголовок 11"/>
    <w:basedOn w:val="2c"/>
    <w:next w:val="2c"/>
    <w:rsid w:val="00415A52"/>
    <w:pPr>
      <w:keepNext/>
      <w:snapToGrid w:val="0"/>
      <w:spacing w:line="360" w:lineRule="auto"/>
      <w:jc w:val="both"/>
      <w:outlineLvl w:val="0"/>
    </w:pPr>
    <w:rPr>
      <w:sz w:val="20"/>
    </w:rPr>
  </w:style>
  <w:style w:type="paragraph" w:customStyle="1" w:styleId="214">
    <w:name w:val="Заголовок 21"/>
    <w:basedOn w:val="2c"/>
    <w:next w:val="2c"/>
    <w:rsid w:val="00415A52"/>
    <w:pPr>
      <w:keepNext/>
      <w:snapToGrid w:val="0"/>
      <w:spacing w:line="360" w:lineRule="auto"/>
      <w:jc w:val="center"/>
      <w:outlineLvl w:val="1"/>
    </w:pPr>
    <w:rPr>
      <w:sz w:val="20"/>
    </w:rPr>
  </w:style>
  <w:style w:type="paragraph" w:customStyle="1" w:styleId="311">
    <w:name w:val="Заголовок 31"/>
    <w:basedOn w:val="2c"/>
    <w:next w:val="2c"/>
    <w:rsid w:val="00415A52"/>
    <w:pPr>
      <w:keepNext/>
      <w:numPr>
        <w:ilvl w:val="12"/>
      </w:numPr>
      <w:snapToGrid w:val="0"/>
      <w:spacing w:before="60" w:after="60"/>
      <w:jc w:val="center"/>
      <w:outlineLvl w:val="2"/>
    </w:pPr>
    <w:rPr>
      <w:sz w:val="18"/>
    </w:rPr>
  </w:style>
  <w:style w:type="paragraph" w:customStyle="1" w:styleId="38">
    <w:name w:val="Стиль3 Знак Знак"/>
    <w:basedOn w:val="24"/>
    <w:rsid w:val="00415A52"/>
    <w:pPr>
      <w:widowControl w:val="0"/>
      <w:tabs>
        <w:tab w:val="num" w:pos="227"/>
      </w:tabs>
      <w:adjustRightInd w:val="0"/>
      <w:spacing w:after="0" w:line="240" w:lineRule="auto"/>
      <w:ind w:left="360"/>
      <w:jc w:val="both"/>
    </w:pPr>
    <w:rPr>
      <w:sz w:val="28"/>
      <w:szCs w:val="24"/>
      <w:lang w:eastAsia="ar-SA"/>
    </w:rPr>
  </w:style>
  <w:style w:type="paragraph" w:customStyle="1" w:styleId="2-11">
    <w:name w:val="содержание2-11"/>
    <w:basedOn w:val="a"/>
    <w:rsid w:val="00415A52"/>
    <w:pPr>
      <w:spacing w:after="6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415A52"/>
    <w:pPr>
      <w:snapToGrid w:val="0"/>
      <w:spacing w:after="0" w:line="240" w:lineRule="auto"/>
    </w:pPr>
    <w:rPr>
      <w:rFonts w:ascii="Courier New" w:eastAsia="Times New Roman" w:hAnsi="Courier New" w:cs="Times New Roman"/>
      <w:sz w:val="20"/>
      <w:szCs w:val="20"/>
      <w:lang w:eastAsia="ru-RU"/>
    </w:rPr>
  </w:style>
  <w:style w:type="paragraph" w:customStyle="1" w:styleId="1f4">
    <w:name w:val="Цитата1"/>
    <w:basedOn w:val="2c"/>
    <w:rsid w:val="00415A52"/>
    <w:pPr>
      <w:numPr>
        <w:ilvl w:val="12"/>
      </w:numPr>
      <w:tabs>
        <w:tab w:val="left" w:pos="459"/>
      </w:tabs>
      <w:snapToGrid w:val="0"/>
      <w:spacing w:line="360" w:lineRule="auto"/>
      <w:ind w:left="459" w:right="-108" w:hanging="425"/>
      <w:jc w:val="both"/>
    </w:pPr>
    <w:rPr>
      <w:b w:val="0"/>
      <w:sz w:val="28"/>
    </w:rPr>
  </w:style>
  <w:style w:type="paragraph" w:customStyle="1" w:styleId="1f5">
    <w:name w:val="Стиль1"/>
    <w:basedOn w:val="a"/>
    <w:rsid w:val="00415A52"/>
    <w:pPr>
      <w:keepNext/>
      <w:keepLines/>
      <w:widowControl w:val="0"/>
      <w:suppressLineNumbers/>
      <w:tabs>
        <w:tab w:val="num" w:pos="495"/>
      </w:tabs>
      <w:suppressAutoHyphens/>
      <w:spacing w:after="60" w:line="240" w:lineRule="auto"/>
      <w:ind w:left="495" w:hanging="495"/>
    </w:pPr>
    <w:rPr>
      <w:rFonts w:ascii="Times New Roman" w:eastAsia="Times New Roman" w:hAnsi="Times New Roman" w:cs="Times New Roman"/>
      <w:b/>
      <w:sz w:val="28"/>
      <w:szCs w:val="24"/>
      <w:lang w:eastAsia="ru-RU"/>
    </w:rPr>
  </w:style>
  <w:style w:type="paragraph" w:customStyle="1" w:styleId="39">
    <w:name w:val="Стиль3 Знак"/>
    <w:basedOn w:val="24"/>
    <w:rsid w:val="00415A52"/>
    <w:pPr>
      <w:widowControl w:val="0"/>
      <w:tabs>
        <w:tab w:val="num" w:pos="360"/>
      </w:tabs>
      <w:adjustRightInd w:val="0"/>
      <w:spacing w:after="0" w:line="240" w:lineRule="auto"/>
      <w:jc w:val="both"/>
    </w:pPr>
    <w:rPr>
      <w:rFonts w:ascii="Arial" w:hAnsi="Arial"/>
      <w:sz w:val="28"/>
      <w:szCs w:val="24"/>
      <w:lang w:eastAsia="ar-SA"/>
    </w:rPr>
  </w:style>
  <w:style w:type="paragraph" w:customStyle="1" w:styleId="a20">
    <w:name w:val="a2"/>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22"/>
    <w:basedOn w:val="a"/>
    <w:rsid w:val="00415A52"/>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ff0">
    <w:name w:val="Основной шрифт"/>
    <w:rsid w:val="00415A52"/>
  </w:style>
  <w:style w:type="paragraph" w:customStyle="1" w:styleId="610">
    <w:name w:val="Заголовок 61"/>
    <w:basedOn w:val="2c"/>
    <w:next w:val="2c"/>
    <w:rsid w:val="00415A52"/>
    <w:pPr>
      <w:keepNext/>
      <w:tabs>
        <w:tab w:val="left" w:pos="426"/>
      </w:tabs>
      <w:snapToGrid w:val="0"/>
      <w:spacing w:before="120"/>
      <w:jc w:val="center"/>
      <w:outlineLvl w:val="5"/>
    </w:pPr>
    <w:rPr>
      <w:sz w:val="22"/>
    </w:rPr>
  </w:style>
  <w:style w:type="character" w:customStyle="1" w:styleId="301">
    <w:name w:val="Знак Знак30"/>
    <w:locked/>
    <w:rsid w:val="00415A52"/>
    <w:rPr>
      <w:sz w:val="28"/>
      <w:szCs w:val="24"/>
      <w:lang w:val="ru-RU" w:eastAsia="ru-RU" w:bidi="ar-SA"/>
    </w:rPr>
  </w:style>
  <w:style w:type="character" w:customStyle="1" w:styleId="320">
    <w:name w:val="Знак Знак32"/>
    <w:locked/>
    <w:rsid w:val="00415A52"/>
    <w:rPr>
      <w:sz w:val="28"/>
      <w:szCs w:val="24"/>
      <w:lang w:val="ru-RU" w:eastAsia="ru-RU" w:bidi="ar-SA"/>
    </w:rPr>
  </w:style>
  <w:style w:type="paragraph" w:customStyle="1" w:styleId="conspluscell0">
    <w:name w:val="conspluscell"/>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1">
    <w:name w:val="Подзаголовок для информации об изменениях"/>
    <w:basedOn w:val="a"/>
    <w:next w:val="a"/>
    <w:rsid w:val="00415A52"/>
    <w:pPr>
      <w:autoSpaceDE w:val="0"/>
      <w:autoSpaceDN w:val="0"/>
      <w:adjustRightInd w:val="0"/>
      <w:spacing w:after="0" w:line="240" w:lineRule="auto"/>
      <w:jc w:val="both"/>
    </w:pPr>
    <w:rPr>
      <w:rFonts w:ascii="Arial" w:eastAsia="Times New Roman" w:hAnsi="Arial" w:cs="Times New Roman"/>
      <w:b/>
      <w:bCs/>
      <w:color w:val="353842"/>
      <w:sz w:val="24"/>
      <w:szCs w:val="24"/>
      <w:lang w:eastAsia="ru-RU"/>
    </w:rPr>
  </w:style>
  <w:style w:type="paragraph" w:styleId="1f6">
    <w:name w:val="toc 1"/>
    <w:basedOn w:val="a"/>
    <w:next w:val="a"/>
    <w:autoRedefine/>
    <w:semiHidden/>
    <w:rsid w:val="00415A52"/>
    <w:pPr>
      <w:tabs>
        <w:tab w:val="right" w:leader="dot" w:pos="9061"/>
      </w:tabs>
      <w:spacing w:after="0" w:line="360" w:lineRule="auto"/>
    </w:pPr>
    <w:rPr>
      <w:rFonts w:ascii="Times New Roman" w:eastAsia="Times New Roman" w:hAnsi="Times New Roman" w:cs="Times New Roman"/>
      <w:noProof/>
      <w:sz w:val="24"/>
      <w:szCs w:val="24"/>
      <w:lang w:eastAsia="ru-RU"/>
    </w:rPr>
  </w:style>
  <w:style w:type="character" w:customStyle="1" w:styleId="FontStyle22">
    <w:name w:val="Font Style22"/>
    <w:rsid w:val="00415A52"/>
    <w:rPr>
      <w:rFonts w:ascii="Times New Roman" w:hAnsi="Times New Roman" w:cs="Times New Roman"/>
      <w:sz w:val="16"/>
      <w:szCs w:val="16"/>
    </w:rPr>
  </w:style>
  <w:style w:type="character" w:customStyle="1" w:styleId="WW8Num1z0">
    <w:name w:val="WW8Num1z0"/>
    <w:rsid w:val="00415A52"/>
  </w:style>
  <w:style w:type="character" w:customStyle="1" w:styleId="WW8Num1z1">
    <w:name w:val="WW8Num1z1"/>
    <w:rsid w:val="00415A52"/>
  </w:style>
  <w:style w:type="character" w:customStyle="1" w:styleId="WW8Num1z2">
    <w:name w:val="WW8Num1z2"/>
    <w:rsid w:val="00415A52"/>
  </w:style>
  <w:style w:type="character" w:customStyle="1" w:styleId="WW8Num1z3">
    <w:name w:val="WW8Num1z3"/>
    <w:rsid w:val="00415A52"/>
  </w:style>
  <w:style w:type="character" w:customStyle="1" w:styleId="WW8Num1z4">
    <w:name w:val="WW8Num1z4"/>
    <w:rsid w:val="00415A52"/>
  </w:style>
  <w:style w:type="character" w:customStyle="1" w:styleId="WW8Num1z5">
    <w:name w:val="WW8Num1z5"/>
    <w:rsid w:val="00415A52"/>
  </w:style>
  <w:style w:type="character" w:customStyle="1" w:styleId="WW8Num1z6">
    <w:name w:val="WW8Num1z6"/>
    <w:rsid w:val="00415A52"/>
  </w:style>
  <w:style w:type="character" w:customStyle="1" w:styleId="WW8Num1z7">
    <w:name w:val="WW8Num1z7"/>
    <w:rsid w:val="00415A52"/>
  </w:style>
  <w:style w:type="character" w:customStyle="1" w:styleId="WW8Num1z8">
    <w:name w:val="WW8Num1z8"/>
    <w:rsid w:val="00415A52"/>
  </w:style>
  <w:style w:type="character" w:customStyle="1" w:styleId="WW8Num2z0">
    <w:name w:val="WW8Num2z0"/>
    <w:rsid w:val="00415A52"/>
    <w:rPr>
      <w:rFonts w:ascii="Symbol" w:hAnsi="Symbol" w:cs="Symbol"/>
    </w:rPr>
  </w:style>
  <w:style w:type="character" w:customStyle="1" w:styleId="WW8Num2z1">
    <w:name w:val="WW8Num2z1"/>
    <w:rsid w:val="00415A52"/>
  </w:style>
  <w:style w:type="character" w:customStyle="1" w:styleId="WW8Num2z2">
    <w:name w:val="WW8Num2z2"/>
    <w:rsid w:val="00415A52"/>
  </w:style>
  <w:style w:type="character" w:customStyle="1" w:styleId="WW8Num2z3">
    <w:name w:val="WW8Num2z3"/>
    <w:rsid w:val="00415A52"/>
  </w:style>
  <w:style w:type="character" w:customStyle="1" w:styleId="WW8Num2z4">
    <w:name w:val="WW8Num2z4"/>
    <w:rsid w:val="00415A52"/>
  </w:style>
  <w:style w:type="character" w:customStyle="1" w:styleId="WW8Num2z5">
    <w:name w:val="WW8Num2z5"/>
    <w:rsid w:val="00415A52"/>
  </w:style>
  <w:style w:type="character" w:customStyle="1" w:styleId="WW8Num2z6">
    <w:name w:val="WW8Num2z6"/>
    <w:rsid w:val="00415A52"/>
  </w:style>
  <w:style w:type="character" w:customStyle="1" w:styleId="WW8Num2z7">
    <w:name w:val="WW8Num2z7"/>
    <w:rsid w:val="00415A52"/>
  </w:style>
  <w:style w:type="character" w:customStyle="1" w:styleId="WW8Num2z8">
    <w:name w:val="WW8Num2z8"/>
    <w:rsid w:val="00415A52"/>
  </w:style>
  <w:style w:type="character" w:customStyle="1" w:styleId="WW8Num3z0">
    <w:name w:val="WW8Num3z0"/>
    <w:rsid w:val="00415A52"/>
    <w:rPr>
      <w:rFonts w:ascii="Symbol" w:hAnsi="Symbol" w:cs="Symbol"/>
      <w:sz w:val="24"/>
    </w:rPr>
  </w:style>
  <w:style w:type="character" w:customStyle="1" w:styleId="WW8Num3z1">
    <w:name w:val="WW8Num3z1"/>
    <w:rsid w:val="00415A52"/>
  </w:style>
  <w:style w:type="character" w:customStyle="1" w:styleId="WW8Num3z2">
    <w:name w:val="WW8Num3z2"/>
    <w:rsid w:val="00415A52"/>
  </w:style>
  <w:style w:type="character" w:customStyle="1" w:styleId="WW8Num3z3">
    <w:name w:val="WW8Num3z3"/>
    <w:rsid w:val="00415A52"/>
  </w:style>
  <w:style w:type="character" w:customStyle="1" w:styleId="WW8Num3z4">
    <w:name w:val="WW8Num3z4"/>
    <w:rsid w:val="00415A52"/>
  </w:style>
  <w:style w:type="character" w:customStyle="1" w:styleId="WW8Num3z5">
    <w:name w:val="WW8Num3z5"/>
    <w:rsid w:val="00415A52"/>
  </w:style>
  <w:style w:type="character" w:customStyle="1" w:styleId="WW8Num3z6">
    <w:name w:val="WW8Num3z6"/>
    <w:rsid w:val="00415A52"/>
  </w:style>
  <w:style w:type="character" w:customStyle="1" w:styleId="WW8Num3z7">
    <w:name w:val="WW8Num3z7"/>
    <w:rsid w:val="00415A52"/>
  </w:style>
  <w:style w:type="character" w:customStyle="1" w:styleId="WW8Num3z8">
    <w:name w:val="WW8Num3z8"/>
    <w:rsid w:val="00415A52"/>
  </w:style>
  <w:style w:type="character" w:customStyle="1" w:styleId="WW8Num4z0">
    <w:name w:val="WW8Num4z0"/>
    <w:rsid w:val="00415A52"/>
    <w:rPr>
      <w:rFonts w:ascii="Symbol" w:hAnsi="Symbol" w:cs="Symbol"/>
    </w:rPr>
  </w:style>
  <w:style w:type="character" w:customStyle="1" w:styleId="WW8Num4z1">
    <w:name w:val="WW8Num4z1"/>
    <w:rsid w:val="00415A52"/>
  </w:style>
  <w:style w:type="character" w:customStyle="1" w:styleId="WW8Num4z2">
    <w:name w:val="WW8Num4z2"/>
    <w:rsid w:val="00415A52"/>
  </w:style>
  <w:style w:type="character" w:customStyle="1" w:styleId="WW8Num4z3">
    <w:name w:val="WW8Num4z3"/>
    <w:rsid w:val="00415A52"/>
  </w:style>
  <w:style w:type="character" w:customStyle="1" w:styleId="WW8Num4z4">
    <w:name w:val="WW8Num4z4"/>
    <w:rsid w:val="00415A52"/>
  </w:style>
  <w:style w:type="character" w:customStyle="1" w:styleId="WW8Num4z5">
    <w:name w:val="WW8Num4z5"/>
    <w:rsid w:val="00415A52"/>
  </w:style>
  <w:style w:type="character" w:customStyle="1" w:styleId="WW8Num4z6">
    <w:name w:val="WW8Num4z6"/>
    <w:rsid w:val="00415A52"/>
  </w:style>
  <w:style w:type="character" w:customStyle="1" w:styleId="WW8Num4z7">
    <w:name w:val="WW8Num4z7"/>
    <w:rsid w:val="00415A52"/>
  </w:style>
  <w:style w:type="character" w:customStyle="1" w:styleId="WW8Num4z8">
    <w:name w:val="WW8Num4z8"/>
    <w:rsid w:val="00415A52"/>
  </w:style>
  <w:style w:type="character" w:customStyle="1" w:styleId="WW8Num5z0">
    <w:name w:val="WW8Num5z0"/>
    <w:rsid w:val="00415A52"/>
    <w:rPr>
      <w:rFonts w:ascii="Symbol" w:hAnsi="Symbol" w:cs="Symbol"/>
    </w:rPr>
  </w:style>
  <w:style w:type="character" w:customStyle="1" w:styleId="WW8Num5z1">
    <w:name w:val="WW8Num5z1"/>
    <w:rsid w:val="00415A52"/>
  </w:style>
  <w:style w:type="character" w:customStyle="1" w:styleId="WW8Num5z2">
    <w:name w:val="WW8Num5z2"/>
    <w:rsid w:val="00415A52"/>
  </w:style>
  <w:style w:type="character" w:customStyle="1" w:styleId="WW8Num5z3">
    <w:name w:val="WW8Num5z3"/>
    <w:rsid w:val="00415A52"/>
  </w:style>
  <w:style w:type="character" w:customStyle="1" w:styleId="WW8Num5z4">
    <w:name w:val="WW8Num5z4"/>
    <w:rsid w:val="00415A52"/>
  </w:style>
  <w:style w:type="character" w:customStyle="1" w:styleId="WW8Num5z5">
    <w:name w:val="WW8Num5z5"/>
    <w:rsid w:val="00415A52"/>
  </w:style>
  <w:style w:type="character" w:customStyle="1" w:styleId="WW8Num5z6">
    <w:name w:val="WW8Num5z6"/>
    <w:rsid w:val="00415A52"/>
  </w:style>
  <w:style w:type="character" w:customStyle="1" w:styleId="WW8Num5z7">
    <w:name w:val="WW8Num5z7"/>
    <w:rsid w:val="00415A52"/>
  </w:style>
  <w:style w:type="character" w:customStyle="1" w:styleId="WW8Num5z8">
    <w:name w:val="WW8Num5z8"/>
    <w:rsid w:val="00415A52"/>
  </w:style>
  <w:style w:type="character" w:customStyle="1" w:styleId="WW8Num6z0">
    <w:name w:val="WW8Num6z0"/>
    <w:rsid w:val="00415A52"/>
    <w:rPr>
      <w:rFonts w:ascii="Symbol" w:hAnsi="Symbol" w:cs="Symbol"/>
    </w:rPr>
  </w:style>
  <w:style w:type="character" w:customStyle="1" w:styleId="WW8Num6z1">
    <w:name w:val="WW8Num6z1"/>
    <w:rsid w:val="00415A52"/>
  </w:style>
  <w:style w:type="character" w:customStyle="1" w:styleId="WW8Num6z2">
    <w:name w:val="WW8Num6z2"/>
    <w:rsid w:val="00415A52"/>
  </w:style>
  <w:style w:type="character" w:customStyle="1" w:styleId="WW8Num6z3">
    <w:name w:val="WW8Num6z3"/>
    <w:rsid w:val="00415A52"/>
  </w:style>
  <w:style w:type="character" w:customStyle="1" w:styleId="WW8Num6z4">
    <w:name w:val="WW8Num6z4"/>
    <w:rsid w:val="00415A52"/>
  </w:style>
  <w:style w:type="character" w:customStyle="1" w:styleId="WW8Num6z5">
    <w:name w:val="WW8Num6z5"/>
    <w:rsid w:val="00415A52"/>
  </w:style>
  <w:style w:type="character" w:customStyle="1" w:styleId="WW8Num6z6">
    <w:name w:val="WW8Num6z6"/>
    <w:rsid w:val="00415A52"/>
  </w:style>
  <w:style w:type="character" w:customStyle="1" w:styleId="WW8Num6z7">
    <w:name w:val="WW8Num6z7"/>
    <w:rsid w:val="00415A52"/>
  </w:style>
  <w:style w:type="character" w:customStyle="1" w:styleId="WW8Num6z8">
    <w:name w:val="WW8Num6z8"/>
    <w:rsid w:val="00415A52"/>
  </w:style>
  <w:style w:type="character" w:customStyle="1" w:styleId="WW8Num7z0">
    <w:name w:val="WW8Num7z0"/>
    <w:rsid w:val="00415A52"/>
    <w:rPr>
      <w:rFonts w:ascii="Symbol" w:hAnsi="Symbol" w:cs="Symbol"/>
    </w:rPr>
  </w:style>
  <w:style w:type="character" w:customStyle="1" w:styleId="WW8Num7z1">
    <w:name w:val="WW8Num7z1"/>
    <w:rsid w:val="00415A52"/>
  </w:style>
  <w:style w:type="character" w:customStyle="1" w:styleId="WW8Num7z2">
    <w:name w:val="WW8Num7z2"/>
    <w:rsid w:val="00415A52"/>
  </w:style>
  <w:style w:type="character" w:customStyle="1" w:styleId="WW8Num7z3">
    <w:name w:val="WW8Num7z3"/>
    <w:rsid w:val="00415A52"/>
  </w:style>
  <w:style w:type="character" w:customStyle="1" w:styleId="WW8Num7z4">
    <w:name w:val="WW8Num7z4"/>
    <w:rsid w:val="00415A52"/>
  </w:style>
  <w:style w:type="character" w:customStyle="1" w:styleId="WW8Num7z5">
    <w:name w:val="WW8Num7z5"/>
    <w:rsid w:val="00415A52"/>
  </w:style>
  <w:style w:type="character" w:customStyle="1" w:styleId="WW8Num7z6">
    <w:name w:val="WW8Num7z6"/>
    <w:rsid w:val="00415A52"/>
  </w:style>
  <w:style w:type="character" w:customStyle="1" w:styleId="WW8Num7z7">
    <w:name w:val="WW8Num7z7"/>
    <w:rsid w:val="00415A52"/>
  </w:style>
  <w:style w:type="character" w:customStyle="1" w:styleId="WW8Num7z8">
    <w:name w:val="WW8Num7z8"/>
    <w:rsid w:val="00415A52"/>
  </w:style>
  <w:style w:type="character" w:customStyle="1" w:styleId="WW8Num8z0">
    <w:name w:val="WW8Num8z0"/>
    <w:rsid w:val="00415A52"/>
    <w:rPr>
      <w:rFonts w:ascii="Symbol" w:hAnsi="Symbol" w:cs="Symbol"/>
      <w:sz w:val="24"/>
      <w:lang w:val="ru-RU"/>
    </w:rPr>
  </w:style>
  <w:style w:type="character" w:customStyle="1" w:styleId="WW8Num8z1">
    <w:name w:val="WW8Num8z1"/>
    <w:rsid w:val="00415A52"/>
  </w:style>
  <w:style w:type="character" w:customStyle="1" w:styleId="WW8Num8z2">
    <w:name w:val="WW8Num8z2"/>
    <w:rsid w:val="00415A52"/>
  </w:style>
  <w:style w:type="character" w:customStyle="1" w:styleId="WW8Num8z3">
    <w:name w:val="WW8Num8z3"/>
    <w:rsid w:val="00415A52"/>
  </w:style>
  <w:style w:type="character" w:customStyle="1" w:styleId="WW8Num8z4">
    <w:name w:val="WW8Num8z4"/>
    <w:rsid w:val="00415A52"/>
  </w:style>
  <w:style w:type="character" w:customStyle="1" w:styleId="WW8Num8z5">
    <w:name w:val="WW8Num8z5"/>
    <w:rsid w:val="00415A52"/>
  </w:style>
  <w:style w:type="character" w:customStyle="1" w:styleId="WW8Num8z6">
    <w:name w:val="WW8Num8z6"/>
    <w:rsid w:val="00415A52"/>
  </w:style>
  <w:style w:type="character" w:customStyle="1" w:styleId="WW8Num8z7">
    <w:name w:val="WW8Num8z7"/>
    <w:rsid w:val="00415A52"/>
  </w:style>
  <w:style w:type="character" w:customStyle="1" w:styleId="WW8Num8z8">
    <w:name w:val="WW8Num8z8"/>
    <w:rsid w:val="00415A52"/>
  </w:style>
  <w:style w:type="character" w:customStyle="1" w:styleId="WW8Num9z0">
    <w:name w:val="WW8Num9z0"/>
    <w:rsid w:val="00415A52"/>
    <w:rPr>
      <w:rFonts w:ascii="Symbol" w:hAnsi="Symbol" w:cs="Symbol"/>
    </w:rPr>
  </w:style>
  <w:style w:type="character" w:customStyle="1" w:styleId="WW8Num9z1">
    <w:name w:val="WW8Num9z1"/>
    <w:rsid w:val="00415A52"/>
  </w:style>
  <w:style w:type="character" w:customStyle="1" w:styleId="WW8Num9z2">
    <w:name w:val="WW8Num9z2"/>
    <w:rsid w:val="00415A52"/>
  </w:style>
  <w:style w:type="character" w:customStyle="1" w:styleId="WW8Num9z3">
    <w:name w:val="WW8Num9z3"/>
    <w:rsid w:val="00415A52"/>
  </w:style>
  <w:style w:type="character" w:customStyle="1" w:styleId="WW8Num9z4">
    <w:name w:val="WW8Num9z4"/>
    <w:rsid w:val="00415A52"/>
  </w:style>
  <w:style w:type="character" w:customStyle="1" w:styleId="WW8Num9z5">
    <w:name w:val="WW8Num9z5"/>
    <w:rsid w:val="00415A52"/>
  </w:style>
  <w:style w:type="character" w:customStyle="1" w:styleId="WW8Num9z6">
    <w:name w:val="WW8Num9z6"/>
    <w:rsid w:val="00415A52"/>
  </w:style>
  <w:style w:type="character" w:customStyle="1" w:styleId="WW8Num9z7">
    <w:name w:val="WW8Num9z7"/>
    <w:rsid w:val="00415A52"/>
  </w:style>
  <w:style w:type="character" w:customStyle="1" w:styleId="WW8Num9z8">
    <w:name w:val="WW8Num9z8"/>
    <w:rsid w:val="00415A52"/>
  </w:style>
  <w:style w:type="character" w:customStyle="1" w:styleId="WW8Num10z0">
    <w:name w:val="WW8Num10z0"/>
    <w:rsid w:val="00415A52"/>
    <w:rPr>
      <w:rFonts w:ascii="Symbol" w:hAnsi="Symbol" w:cs="Symbol"/>
    </w:rPr>
  </w:style>
  <w:style w:type="character" w:customStyle="1" w:styleId="WW8Num10z1">
    <w:name w:val="WW8Num10z1"/>
    <w:rsid w:val="00415A52"/>
  </w:style>
  <w:style w:type="character" w:customStyle="1" w:styleId="WW8Num10z2">
    <w:name w:val="WW8Num10z2"/>
    <w:rsid w:val="00415A52"/>
  </w:style>
  <w:style w:type="character" w:customStyle="1" w:styleId="WW8Num10z3">
    <w:name w:val="WW8Num10z3"/>
    <w:rsid w:val="00415A52"/>
  </w:style>
  <w:style w:type="character" w:customStyle="1" w:styleId="WW8Num10z4">
    <w:name w:val="WW8Num10z4"/>
    <w:rsid w:val="00415A52"/>
  </w:style>
  <w:style w:type="character" w:customStyle="1" w:styleId="WW8Num10z5">
    <w:name w:val="WW8Num10z5"/>
    <w:rsid w:val="00415A52"/>
  </w:style>
  <w:style w:type="character" w:customStyle="1" w:styleId="WW8Num10z6">
    <w:name w:val="WW8Num10z6"/>
    <w:rsid w:val="00415A52"/>
  </w:style>
  <w:style w:type="character" w:customStyle="1" w:styleId="WW8Num10z7">
    <w:name w:val="WW8Num10z7"/>
    <w:rsid w:val="00415A52"/>
  </w:style>
  <w:style w:type="character" w:customStyle="1" w:styleId="WW8Num10z8">
    <w:name w:val="WW8Num10z8"/>
    <w:rsid w:val="00415A52"/>
  </w:style>
  <w:style w:type="character" w:customStyle="1" w:styleId="WW8Num11z0">
    <w:name w:val="WW8Num11z0"/>
    <w:rsid w:val="00415A52"/>
    <w:rPr>
      <w:rFonts w:ascii="Symbol" w:hAnsi="Symbol" w:cs="Symbol"/>
    </w:rPr>
  </w:style>
  <w:style w:type="character" w:customStyle="1" w:styleId="WW8Num11z1">
    <w:name w:val="WW8Num11z1"/>
    <w:rsid w:val="00415A52"/>
  </w:style>
  <w:style w:type="character" w:customStyle="1" w:styleId="WW8Num11z2">
    <w:name w:val="WW8Num11z2"/>
    <w:rsid w:val="00415A52"/>
  </w:style>
  <w:style w:type="character" w:customStyle="1" w:styleId="WW8Num11z3">
    <w:name w:val="WW8Num11z3"/>
    <w:rsid w:val="00415A52"/>
  </w:style>
  <w:style w:type="character" w:customStyle="1" w:styleId="WW8Num11z4">
    <w:name w:val="WW8Num11z4"/>
    <w:rsid w:val="00415A52"/>
  </w:style>
  <w:style w:type="character" w:customStyle="1" w:styleId="WW8Num11z5">
    <w:name w:val="WW8Num11z5"/>
    <w:rsid w:val="00415A52"/>
  </w:style>
  <w:style w:type="character" w:customStyle="1" w:styleId="WW8Num11z6">
    <w:name w:val="WW8Num11z6"/>
    <w:rsid w:val="00415A52"/>
  </w:style>
  <w:style w:type="character" w:customStyle="1" w:styleId="WW8Num11z7">
    <w:name w:val="WW8Num11z7"/>
    <w:rsid w:val="00415A52"/>
  </w:style>
  <w:style w:type="character" w:customStyle="1" w:styleId="WW8Num11z8">
    <w:name w:val="WW8Num11z8"/>
    <w:rsid w:val="00415A52"/>
  </w:style>
  <w:style w:type="character" w:customStyle="1" w:styleId="WW8Num12z0">
    <w:name w:val="WW8Num12z0"/>
    <w:rsid w:val="00415A52"/>
    <w:rPr>
      <w:rFonts w:ascii="Symbol" w:hAnsi="Symbol" w:cs="Symbol"/>
    </w:rPr>
  </w:style>
  <w:style w:type="character" w:customStyle="1" w:styleId="WW8Num12z1">
    <w:name w:val="WW8Num12z1"/>
    <w:rsid w:val="00415A52"/>
  </w:style>
  <w:style w:type="character" w:customStyle="1" w:styleId="WW8Num12z2">
    <w:name w:val="WW8Num12z2"/>
    <w:rsid w:val="00415A52"/>
  </w:style>
  <w:style w:type="character" w:customStyle="1" w:styleId="WW8Num12z3">
    <w:name w:val="WW8Num12z3"/>
    <w:rsid w:val="00415A52"/>
  </w:style>
  <w:style w:type="character" w:customStyle="1" w:styleId="WW8Num12z4">
    <w:name w:val="WW8Num12z4"/>
    <w:rsid w:val="00415A52"/>
  </w:style>
  <w:style w:type="character" w:customStyle="1" w:styleId="WW8Num12z5">
    <w:name w:val="WW8Num12z5"/>
    <w:rsid w:val="00415A52"/>
  </w:style>
  <w:style w:type="character" w:customStyle="1" w:styleId="WW8Num12z6">
    <w:name w:val="WW8Num12z6"/>
    <w:rsid w:val="00415A52"/>
  </w:style>
  <w:style w:type="character" w:customStyle="1" w:styleId="WW8Num12z7">
    <w:name w:val="WW8Num12z7"/>
    <w:rsid w:val="00415A52"/>
  </w:style>
  <w:style w:type="character" w:customStyle="1" w:styleId="WW8Num12z8">
    <w:name w:val="WW8Num12z8"/>
    <w:rsid w:val="00415A52"/>
  </w:style>
  <w:style w:type="character" w:customStyle="1" w:styleId="WW8Num13z0">
    <w:name w:val="WW8Num13z0"/>
    <w:rsid w:val="00415A52"/>
    <w:rPr>
      <w:rFonts w:ascii="Symbol" w:eastAsia="Calibri" w:hAnsi="Symbol" w:cs="Symbol"/>
      <w:sz w:val="24"/>
      <w:lang w:val="ru-RU"/>
    </w:rPr>
  </w:style>
  <w:style w:type="character" w:customStyle="1" w:styleId="WW8Num13z1">
    <w:name w:val="WW8Num13z1"/>
    <w:rsid w:val="00415A52"/>
  </w:style>
  <w:style w:type="character" w:customStyle="1" w:styleId="WW8Num13z2">
    <w:name w:val="WW8Num13z2"/>
    <w:rsid w:val="00415A52"/>
  </w:style>
  <w:style w:type="character" w:customStyle="1" w:styleId="WW8Num13z3">
    <w:name w:val="WW8Num13z3"/>
    <w:rsid w:val="00415A52"/>
  </w:style>
  <w:style w:type="character" w:customStyle="1" w:styleId="WW8Num13z4">
    <w:name w:val="WW8Num13z4"/>
    <w:rsid w:val="00415A52"/>
  </w:style>
  <w:style w:type="character" w:customStyle="1" w:styleId="WW8Num13z5">
    <w:name w:val="WW8Num13z5"/>
    <w:rsid w:val="00415A52"/>
  </w:style>
  <w:style w:type="character" w:customStyle="1" w:styleId="WW8Num13z6">
    <w:name w:val="WW8Num13z6"/>
    <w:rsid w:val="00415A52"/>
  </w:style>
  <w:style w:type="character" w:customStyle="1" w:styleId="WW8Num13z7">
    <w:name w:val="WW8Num13z7"/>
    <w:rsid w:val="00415A52"/>
  </w:style>
  <w:style w:type="character" w:customStyle="1" w:styleId="WW8Num13z8">
    <w:name w:val="WW8Num13z8"/>
    <w:rsid w:val="00415A52"/>
  </w:style>
  <w:style w:type="character" w:customStyle="1" w:styleId="WW8Num14z0">
    <w:name w:val="WW8Num14z0"/>
    <w:rsid w:val="00415A52"/>
    <w:rPr>
      <w:rFonts w:ascii="Symbol" w:hAnsi="Symbol" w:cs="Symbol"/>
    </w:rPr>
  </w:style>
  <w:style w:type="character" w:customStyle="1" w:styleId="WW8Num14z1">
    <w:name w:val="WW8Num14z1"/>
    <w:rsid w:val="00415A52"/>
  </w:style>
  <w:style w:type="character" w:customStyle="1" w:styleId="WW8Num14z2">
    <w:name w:val="WW8Num14z2"/>
    <w:rsid w:val="00415A52"/>
  </w:style>
  <w:style w:type="character" w:customStyle="1" w:styleId="WW8Num14z3">
    <w:name w:val="WW8Num14z3"/>
    <w:rsid w:val="00415A52"/>
  </w:style>
  <w:style w:type="character" w:customStyle="1" w:styleId="WW8Num14z4">
    <w:name w:val="WW8Num14z4"/>
    <w:rsid w:val="00415A52"/>
  </w:style>
  <w:style w:type="character" w:customStyle="1" w:styleId="WW8Num14z5">
    <w:name w:val="WW8Num14z5"/>
    <w:rsid w:val="00415A52"/>
  </w:style>
  <w:style w:type="character" w:customStyle="1" w:styleId="WW8Num14z6">
    <w:name w:val="WW8Num14z6"/>
    <w:rsid w:val="00415A52"/>
  </w:style>
  <w:style w:type="character" w:customStyle="1" w:styleId="WW8Num14z7">
    <w:name w:val="WW8Num14z7"/>
    <w:rsid w:val="00415A52"/>
  </w:style>
  <w:style w:type="character" w:customStyle="1" w:styleId="WW8Num14z8">
    <w:name w:val="WW8Num14z8"/>
    <w:rsid w:val="00415A52"/>
  </w:style>
  <w:style w:type="paragraph" w:customStyle="1" w:styleId="2f0">
    <w:name w:val="Указатель2"/>
    <w:basedOn w:val="a"/>
    <w:rsid w:val="00415A52"/>
    <w:pPr>
      <w:widowControl w:val="0"/>
      <w:suppressLineNumbers/>
      <w:suppressAutoHyphens/>
      <w:spacing w:after="0" w:line="240" w:lineRule="auto"/>
    </w:pPr>
    <w:rPr>
      <w:rFonts w:ascii="Calibri" w:eastAsia="Tahoma" w:hAnsi="Calibri" w:cs="Mangal"/>
      <w:color w:val="000000"/>
      <w:szCs w:val="24"/>
      <w:lang w:val="en-US" w:eastAsia="zh-CN" w:bidi="en-US"/>
    </w:rPr>
  </w:style>
  <w:style w:type="paragraph" w:customStyle="1" w:styleId="1f7">
    <w:name w:val="Название объекта1"/>
    <w:basedOn w:val="a"/>
    <w:rsid w:val="00415A52"/>
    <w:pPr>
      <w:widowControl w:val="0"/>
      <w:suppressLineNumbers/>
      <w:suppressAutoHyphens/>
      <w:spacing w:before="120" w:after="120" w:line="240" w:lineRule="auto"/>
    </w:pPr>
    <w:rPr>
      <w:rFonts w:ascii="Calibri" w:eastAsia="Tahoma" w:hAnsi="Calibri" w:cs="Mangal"/>
      <w:i/>
      <w:iCs/>
      <w:color w:val="000000"/>
      <w:sz w:val="24"/>
      <w:szCs w:val="24"/>
      <w:lang w:val="en-US" w:eastAsia="zh-CN" w:bidi="en-US"/>
    </w:rPr>
  </w:style>
  <w:style w:type="character" w:customStyle="1" w:styleId="ConsPlusNormal2">
    <w:name w:val="ConsPlusNormal Знак Знак"/>
    <w:locked/>
    <w:rsid w:val="00415A52"/>
    <w:rPr>
      <w:rFonts w:ascii="Arial" w:hAnsi="Arial" w:cs="Arial"/>
      <w:sz w:val="24"/>
      <w:szCs w:val="24"/>
      <w:lang w:val="ru-RU" w:eastAsia="ru-RU" w:bidi="ar-SA"/>
    </w:rPr>
  </w:style>
  <w:style w:type="character" w:customStyle="1" w:styleId="ConsPlusNonformat2">
    <w:name w:val="ConsPlusNonformat Знак Знак"/>
    <w:locked/>
    <w:rsid w:val="00415A52"/>
    <w:rPr>
      <w:rFonts w:ascii="Courier New" w:hAnsi="Courier New" w:cs="Courier New"/>
      <w:sz w:val="24"/>
      <w:szCs w:val="24"/>
      <w:lang w:val="ru-RU" w:eastAsia="ru-RU" w:bidi="ar-SA"/>
    </w:rPr>
  </w:style>
  <w:style w:type="paragraph" w:customStyle="1" w:styleId="ConsPlusNormal3">
    <w:name w:val="ConsPlusNormal"/>
    <w:rsid w:val="00415A5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3">
    <w:name w:val="ConsPlusNonformat"/>
    <w:rsid w:val="00415A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8">
    <w:name w:val="Знак1 Знак"/>
    <w:rsid w:val="00415A52"/>
    <w:rPr>
      <w:sz w:val="24"/>
      <w:lang w:val="ru-RU" w:eastAsia="ru-RU" w:bidi="ar-SA"/>
    </w:rPr>
  </w:style>
  <w:style w:type="character" w:customStyle="1" w:styleId="affff2">
    <w:name w:val="Знак Знак"/>
    <w:locked/>
    <w:rsid w:val="00415A52"/>
    <w:rPr>
      <w:rFonts w:eastAsia="Calibri"/>
      <w:sz w:val="32"/>
      <w:szCs w:val="24"/>
      <w:lang w:val="ru-RU" w:eastAsia="ru-RU" w:bidi="ar-SA"/>
    </w:rPr>
  </w:style>
  <w:style w:type="character" w:customStyle="1" w:styleId="46">
    <w:name w:val="Знак4 Знак"/>
    <w:semiHidden/>
    <w:rsid w:val="00415A52"/>
    <w:rPr>
      <w:sz w:val="24"/>
      <w:szCs w:val="24"/>
      <w:lang w:val="ru-RU" w:eastAsia="ru-RU" w:bidi="ar-SA"/>
    </w:rPr>
  </w:style>
  <w:style w:type="character" w:customStyle="1" w:styleId="3a">
    <w:name w:val="Знак3 Знак"/>
    <w:rsid w:val="00415A52"/>
    <w:rPr>
      <w:sz w:val="28"/>
      <w:szCs w:val="24"/>
      <w:lang w:val="ru-RU" w:eastAsia="ru-RU" w:bidi="ar-SA"/>
    </w:rPr>
  </w:style>
  <w:style w:type="character" w:customStyle="1" w:styleId="1f9">
    <w:name w:val="Заголовок №1_ Знак"/>
    <w:rsid w:val="00415A52"/>
    <w:rPr>
      <w:b/>
      <w:bCs/>
      <w:sz w:val="27"/>
      <w:szCs w:val="27"/>
      <w:lang w:bidi="ar-SA"/>
    </w:rPr>
  </w:style>
  <w:style w:type="character" w:customStyle="1" w:styleId="75">
    <w:name w:val="Знак7 Знак"/>
    <w:semiHidden/>
    <w:rsid w:val="00415A52"/>
    <w:rPr>
      <w:snapToGrid w:val="0"/>
      <w:sz w:val="28"/>
      <w:szCs w:val="24"/>
      <w:lang w:val="en-US" w:eastAsia="ru-RU" w:bidi="ar-SA"/>
    </w:rPr>
  </w:style>
  <w:style w:type="character" w:customStyle="1" w:styleId="116">
    <w:name w:val="Знак11 Знак"/>
    <w:locked/>
    <w:rsid w:val="00415A52"/>
    <w:rPr>
      <w:rFonts w:eastAsia="Calibri"/>
      <w:sz w:val="32"/>
      <w:szCs w:val="24"/>
      <w:lang w:val="ru-RU" w:eastAsia="ru-RU" w:bidi="ar-SA"/>
    </w:rPr>
  </w:style>
  <w:style w:type="character" w:customStyle="1" w:styleId="131">
    <w:name w:val="Знак13 Знак"/>
    <w:rsid w:val="00415A52"/>
    <w:rPr>
      <w:rFonts w:ascii="Arial" w:hAnsi="Arial" w:cs="Arial"/>
      <w:b/>
      <w:bCs/>
      <w:sz w:val="26"/>
      <w:szCs w:val="26"/>
      <w:lang w:val="ru-RU" w:eastAsia="ru-RU" w:bidi="ar-SA"/>
    </w:rPr>
  </w:style>
  <w:style w:type="character" w:customStyle="1" w:styleId="121">
    <w:name w:val="Знак12 Знак"/>
    <w:locked/>
    <w:rsid w:val="00415A52"/>
    <w:rPr>
      <w:sz w:val="28"/>
      <w:szCs w:val="28"/>
      <w:lang w:val="ru-RU" w:eastAsia="ru-RU" w:bidi="ar-SA"/>
    </w:rPr>
  </w:style>
  <w:style w:type="character" w:customStyle="1" w:styleId="84">
    <w:name w:val="Знак8 Знак"/>
    <w:locked/>
    <w:rsid w:val="00415A52"/>
    <w:rPr>
      <w:b/>
      <w:sz w:val="24"/>
      <w:szCs w:val="24"/>
      <w:lang w:val="ru-RU" w:eastAsia="ru-RU" w:bidi="ar-SA"/>
    </w:rPr>
  </w:style>
  <w:style w:type="character" w:customStyle="1" w:styleId="53">
    <w:name w:val="Знак5 Знак"/>
    <w:locked/>
    <w:rsid w:val="00415A52"/>
    <w:rPr>
      <w:sz w:val="24"/>
      <w:szCs w:val="24"/>
      <w:lang w:val="ru-RU" w:eastAsia="ru-RU" w:bidi="ar-SA"/>
    </w:rPr>
  </w:style>
  <w:style w:type="character" w:customStyle="1" w:styleId="154">
    <w:name w:val="Знак15 Знак"/>
    <w:rsid w:val="00415A52"/>
    <w:rPr>
      <w:rFonts w:ascii="Arial" w:hAnsi="Arial" w:cs="Arial"/>
      <w:b/>
      <w:bCs/>
      <w:kern w:val="32"/>
      <w:sz w:val="32"/>
      <w:szCs w:val="32"/>
      <w:lang w:val="ru-RU" w:eastAsia="ru-RU" w:bidi="ar-SA"/>
    </w:rPr>
  </w:style>
  <w:style w:type="character" w:customStyle="1" w:styleId="142">
    <w:name w:val="Знак14 Знак"/>
    <w:semiHidden/>
    <w:rsid w:val="00415A52"/>
    <w:rPr>
      <w:rFonts w:ascii="Arial" w:hAnsi="Arial" w:cs="Arial"/>
      <w:b/>
      <w:bCs/>
      <w:i/>
      <w:iCs/>
      <w:sz w:val="28"/>
      <w:szCs w:val="28"/>
      <w:lang w:val="ru-RU" w:eastAsia="ru-RU" w:bidi="ar-SA"/>
    </w:rPr>
  </w:style>
  <w:style w:type="character" w:customStyle="1" w:styleId="47">
    <w:name w:val="Основной текст (4)_ Знак"/>
    <w:rsid w:val="00415A52"/>
    <w:rPr>
      <w:spacing w:val="4"/>
      <w:sz w:val="15"/>
      <w:szCs w:val="15"/>
      <w:lang w:bidi="ar-SA"/>
    </w:rPr>
  </w:style>
  <w:style w:type="character" w:customStyle="1" w:styleId="affff3">
    <w:name w:val="Подпись к таблице_ Знак"/>
    <w:rsid w:val="00415A52"/>
    <w:rPr>
      <w:rFonts w:ascii="Verdana" w:hAnsi="Verdana"/>
      <w:spacing w:val="-4"/>
      <w:sz w:val="13"/>
      <w:szCs w:val="13"/>
      <w:lang w:bidi="ar-SA"/>
    </w:rPr>
  </w:style>
  <w:style w:type="character" w:customStyle="1" w:styleId="affff4">
    <w:name w:val="Другое_ Знак"/>
    <w:rsid w:val="00415A52"/>
    <w:rPr>
      <w:rFonts w:ascii="Verdana" w:hAnsi="Verdana"/>
      <w:spacing w:val="-4"/>
      <w:sz w:val="13"/>
      <w:szCs w:val="13"/>
      <w:lang w:val="en-US" w:eastAsia="en-US" w:bidi="ar-SA"/>
    </w:rPr>
  </w:style>
  <w:style w:type="character" w:customStyle="1" w:styleId="2f1">
    <w:name w:val="Другое (2)_ Знак"/>
    <w:rsid w:val="00415A52"/>
    <w:rPr>
      <w:rFonts w:ascii="Tahoma" w:hAnsi="Tahoma"/>
      <w:sz w:val="14"/>
      <w:szCs w:val="14"/>
      <w:lang w:val="en-US" w:eastAsia="en-US" w:bidi="ar-SA"/>
    </w:rPr>
  </w:style>
  <w:style w:type="character" w:customStyle="1" w:styleId="64">
    <w:name w:val="Основной текст (6)_ Знак"/>
    <w:rsid w:val="00415A52"/>
    <w:rPr>
      <w:rFonts w:ascii="Verdana" w:hAnsi="Verdana"/>
      <w:spacing w:val="1"/>
      <w:sz w:val="11"/>
      <w:szCs w:val="11"/>
      <w:lang w:bidi="ar-SA"/>
    </w:rPr>
  </w:style>
  <w:style w:type="character" w:customStyle="1" w:styleId="76">
    <w:name w:val="Основной текст (7)_ Знак"/>
    <w:rsid w:val="00415A52"/>
    <w:rPr>
      <w:rFonts w:ascii="Verdana" w:hAnsi="Verdana"/>
      <w:sz w:val="12"/>
      <w:szCs w:val="12"/>
      <w:lang w:bidi="ar-SA"/>
    </w:rPr>
  </w:style>
  <w:style w:type="character" w:customStyle="1" w:styleId="85">
    <w:name w:val="Основной текст (8)_ Знак"/>
    <w:rsid w:val="00415A52"/>
    <w:rPr>
      <w:rFonts w:ascii="Verdana" w:hAnsi="Verdana"/>
      <w:sz w:val="12"/>
      <w:szCs w:val="12"/>
      <w:lang w:bidi="ar-SA"/>
    </w:rPr>
  </w:style>
  <w:style w:type="character" w:customStyle="1" w:styleId="117">
    <w:name w:val="Основной текст (11)_ Знак"/>
    <w:rsid w:val="00415A52"/>
    <w:rPr>
      <w:rFonts w:ascii="Tahoma" w:hAnsi="Tahoma"/>
      <w:spacing w:val="9"/>
      <w:sz w:val="12"/>
      <w:szCs w:val="12"/>
      <w:lang w:bidi="ar-SA"/>
    </w:rPr>
  </w:style>
  <w:style w:type="character" w:customStyle="1" w:styleId="155">
    <w:name w:val="Основной текст (15)_ Знак"/>
    <w:rsid w:val="00415A52"/>
    <w:rPr>
      <w:rFonts w:ascii="Tahoma" w:hAnsi="Tahoma"/>
      <w:spacing w:val="7"/>
      <w:sz w:val="12"/>
      <w:szCs w:val="12"/>
      <w:lang w:bidi="ar-SA"/>
    </w:rPr>
  </w:style>
  <w:style w:type="character" w:customStyle="1" w:styleId="92">
    <w:name w:val="Знак9 Знак"/>
    <w:rsid w:val="00415A52"/>
    <w:rPr>
      <w:sz w:val="24"/>
      <w:szCs w:val="24"/>
      <w:lang w:val="ru-RU" w:eastAsia="ru-RU" w:bidi="ar-SA"/>
    </w:rPr>
  </w:style>
  <w:style w:type="character" w:customStyle="1" w:styleId="affff5">
    <w:name w:val="Обычный + полужирный Знак Знак"/>
    <w:locked/>
    <w:rsid w:val="00415A52"/>
    <w:rPr>
      <w:b/>
      <w:sz w:val="24"/>
      <w:szCs w:val="24"/>
      <w:lang w:val="ru-RU" w:eastAsia="ru-RU" w:bidi="ar-SA"/>
    </w:rPr>
  </w:style>
  <w:style w:type="character" w:customStyle="1" w:styleId="65">
    <w:name w:val="Знак6 Знак"/>
    <w:locked/>
    <w:rsid w:val="00415A52"/>
    <w:rPr>
      <w:sz w:val="24"/>
      <w:szCs w:val="24"/>
      <w:lang w:val="ru-RU" w:eastAsia="ru-RU" w:bidi="ar-SA"/>
    </w:rPr>
  </w:style>
  <w:style w:type="character" w:customStyle="1" w:styleId="affff6">
    <w:name w:val="Основной текст_"/>
    <w:locked/>
    <w:rsid w:val="00415A52"/>
    <w:rPr>
      <w:spacing w:val="10"/>
      <w:sz w:val="24"/>
      <w:szCs w:val="24"/>
      <w:lang w:bidi="ar-SA"/>
    </w:rPr>
  </w:style>
  <w:style w:type="character" w:customStyle="1" w:styleId="FontStyle44">
    <w:name w:val="Font Style44"/>
    <w:rsid w:val="00415A52"/>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EF35A-5ECB-45ED-91AF-FB72D709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mo.maloschujskoe@outlook.com</dc:creator>
  <cp:keywords/>
  <dc:description/>
  <cp:lastModifiedBy>Наталья Шестак</cp:lastModifiedBy>
  <cp:revision>18</cp:revision>
  <dcterms:created xsi:type="dcterms:W3CDTF">2020-05-29T07:46:00Z</dcterms:created>
  <dcterms:modified xsi:type="dcterms:W3CDTF">2022-01-10T17:35:00Z</dcterms:modified>
</cp:coreProperties>
</file>